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6AA" w:rsidRPr="008D5B8E" w:rsidRDefault="006246AA" w:rsidP="003A259A">
      <w:pPr>
        <w:pStyle w:val="NoSpacing"/>
        <w:jc w:val="center"/>
        <w:rPr>
          <w:rFonts w:ascii="Arial" w:hAnsi="Arial" w:cs="Arial"/>
          <w:b/>
          <w:sz w:val="24"/>
          <w:szCs w:val="24"/>
        </w:rPr>
      </w:pPr>
      <w:bookmarkStart w:id="0" w:name="_GoBack"/>
      <w:bookmarkEnd w:id="0"/>
      <w:r w:rsidRPr="008D5B8E">
        <w:rPr>
          <w:rFonts w:ascii="Arial" w:hAnsi="Arial" w:cs="Arial"/>
          <w:b/>
          <w:sz w:val="24"/>
          <w:szCs w:val="24"/>
        </w:rPr>
        <w:t>UNITED STATES BANKRUPTCY COURT</w:t>
      </w:r>
    </w:p>
    <w:p w:rsidR="006246AA" w:rsidRPr="008D5B8E" w:rsidRDefault="003A259A" w:rsidP="003A259A">
      <w:pPr>
        <w:pStyle w:val="NoSpacing"/>
        <w:jc w:val="center"/>
        <w:rPr>
          <w:rFonts w:ascii="Arial" w:hAnsi="Arial" w:cs="Arial"/>
          <w:b/>
          <w:sz w:val="24"/>
          <w:szCs w:val="24"/>
        </w:rPr>
      </w:pPr>
      <w:r w:rsidRPr="008D5B8E">
        <w:rPr>
          <w:rFonts w:ascii="Arial" w:hAnsi="Arial" w:cs="Arial"/>
          <w:b/>
          <w:sz w:val="24"/>
          <w:szCs w:val="24"/>
        </w:rPr>
        <w:t xml:space="preserve">_________ </w:t>
      </w:r>
      <w:r w:rsidR="006246AA" w:rsidRPr="008D5B8E">
        <w:rPr>
          <w:rFonts w:ascii="Arial" w:hAnsi="Arial" w:cs="Arial"/>
          <w:b/>
          <w:sz w:val="24"/>
          <w:szCs w:val="24"/>
        </w:rPr>
        <w:t>DISTRICT OF ARKANSAS</w:t>
      </w:r>
    </w:p>
    <w:p w:rsidR="006246AA" w:rsidRPr="008D5B8E" w:rsidRDefault="003A259A" w:rsidP="003A259A">
      <w:pPr>
        <w:pStyle w:val="NoSpacing"/>
        <w:jc w:val="center"/>
        <w:rPr>
          <w:rFonts w:ascii="Arial" w:hAnsi="Arial" w:cs="Arial"/>
          <w:b/>
          <w:sz w:val="24"/>
          <w:szCs w:val="24"/>
        </w:rPr>
      </w:pPr>
      <w:r w:rsidRPr="008D5B8E">
        <w:rPr>
          <w:rFonts w:ascii="Arial" w:hAnsi="Arial" w:cs="Arial"/>
          <w:b/>
          <w:sz w:val="24"/>
          <w:szCs w:val="24"/>
        </w:rPr>
        <w:t xml:space="preserve">__________ </w:t>
      </w:r>
      <w:r w:rsidR="006246AA" w:rsidRPr="008D5B8E">
        <w:rPr>
          <w:rFonts w:ascii="Arial" w:hAnsi="Arial" w:cs="Arial"/>
          <w:b/>
          <w:sz w:val="24"/>
          <w:szCs w:val="24"/>
        </w:rPr>
        <w:t>DIVISION</w:t>
      </w:r>
    </w:p>
    <w:p w:rsidR="003A259A" w:rsidRPr="008D5B8E" w:rsidRDefault="003A259A" w:rsidP="003A259A">
      <w:pPr>
        <w:pStyle w:val="NoSpacing"/>
        <w:jc w:val="center"/>
        <w:rPr>
          <w:rFonts w:ascii="Arial" w:hAnsi="Arial" w:cs="Arial"/>
          <w:b/>
          <w:sz w:val="24"/>
          <w:szCs w:val="24"/>
        </w:rPr>
      </w:pPr>
    </w:p>
    <w:p w:rsidR="00A82923" w:rsidRPr="008D5B8E" w:rsidRDefault="003A259A" w:rsidP="00A82923">
      <w:pPr>
        <w:pStyle w:val="NoSpacing"/>
        <w:rPr>
          <w:rFonts w:ascii="Arial" w:hAnsi="Arial" w:cs="Arial"/>
          <w:b/>
          <w:sz w:val="20"/>
          <w:szCs w:val="20"/>
        </w:rPr>
      </w:pPr>
      <w:r w:rsidRPr="008D5B8E">
        <w:rPr>
          <w:rFonts w:ascii="Arial" w:hAnsi="Arial" w:cs="Arial"/>
          <w:b/>
          <w:sz w:val="20"/>
          <w:szCs w:val="20"/>
        </w:rPr>
        <w:t>Debtor(s) __________________________________</w:t>
      </w:r>
      <w:r w:rsidR="00A82923" w:rsidRPr="008D5B8E">
        <w:rPr>
          <w:rFonts w:ascii="Arial" w:hAnsi="Arial" w:cs="Arial"/>
          <w:b/>
          <w:sz w:val="20"/>
          <w:szCs w:val="20"/>
        </w:rPr>
        <w:tab/>
      </w:r>
      <w:r w:rsidR="00A82923" w:rsidRPr="008D5B8E">
        <w:rPr>
          <w:rFonts w:ascii="Arial" w:hAnsi="Arial" w:cs="Arial"/>
          <w:b/>
          <w:sz w:val="20"/>
          <w:szCs w:val="20"/>
        </w:rPr>
        <w:tab/>
      </w:r>
      <w:r w:rsidR="00A82923" w:rsidRPr="008D5B8E">
        <w:rPr>
          <w:rFonts w:ascii="Arial" w:hAnsi="Arial" w:cs="Arial"/>
          <w:b/>
          <w:sz w:val="20"/>
          <w:szCs w:val="20"/>
        </w:rPr>
        <w:tab/>
      </w:r>
      <w:r w:rsidR="00A82923" w:rsidRPr="008D5B8E">
        <w:rPr>
          <w:rFonts w:ascii="Arial" w:hAnsi="Arial" w:cs="Arial"/>
          <w:b/>
          <w:sz w:val="20"/>
          <w:szCs w:val="20"/>
        </w:rPr>
        <w:tab/>
      </w:r>
      <w:r w:rsidR="00164C9B" w:rsidRPr="008D5B8E">
        <w:rPr>
          <w:rFonts w:ascii="Arial" w:hAnsi="Arial" w:cs="Arial"/>
          <w:b/>
          <w:sz w:val="20"/>
          <w:szCs w:val="20"/>
        </w:rPr>
        <w:tab/>
      </w:r>
      <w:r w:rsidR="00164C9B" w:rsidRPr="008D5B8E">
        <w:rPr>
          <w:rFonts w:ascii="Arial" w:hAnsi="Arial" w:cs="Arial"/>
          <w:b/>
          <w:sz w:val="20"/>
          <w:szCs w:val="20"/>
        </w:rPr>
        <w:tab/>
      </w:r>
      <w:r w:rsidR="00164C9B" w:rsidRPr="008D5B8E">
        <w:rPr>
          <w:rFonts w:ascii="Arial" w:hAnsi="Arial" w:cs="Arial"/>
          <w:b/>
          <w:sz w:val="20"/>
          <w:szCs w:val="20"/>
        </w:rPr>
        <w:tab/>
      </w:r>
      <w:r w:rsidR="00164C9B" w:rsidRPr="008D5B8E">
        <w:rPr>
          <w:rFonts w:ascii="Arial" w:hAnsi="Arial" w:cs="Arial"/>
          <w:b/>
          <w:sz w:val="20"/>
          <w:szCs w:val="20"/>
        </w:rPr>
        <w:tab/>
      </w:r>
      <w:r w:rsidR="00A82923" w:rsidRPr="008D5B8E">
        <w:rPr>
          <w:rFonts w:ascii="Arial" w:hAnsi="Arial" w:cs="Arial"/>
          <w:b/>
          <w:sz w:val="20"/>
          <w:szCs w:val="20"/>
        </w:rPr>
        <w:t>Case No. ___________________</w:t>
      </w:r>
    </w:p>
    <w:p w:rsidR="003A259A" w:rsidRPr="008D5B8E" w:rsidRDefault="003A259A" w:rsidP="003A259A">
      <w:pPr>
        <w:pStyle w:val="NoSpacing"/>
        <w:rPr>
          <w:rFonts w:ascii="Arial" w:hAnsi="Arial" w:cs="Arial"/>
          <w:b/>
          <w:sz w:val="20"/>
          <w:szCs w:val="20"/>
        </w:rPr>
      </w:pPr>
    </w:p>
    <w:p w:rsidR="003A259A" w:rsidRPr="008D5B8E" w:rsidRDefault="00164C9B" w:rsidP="003A259A">
      <w:pPr>
        <w:pStyle w:val="NoSpacing"/>
        <w:rPr>
          <w:rFonts w:ascii="Arial" w:hAnsi="Arial" w:cs="Arial"/>
          <w:b/>
          <w:sz w:val="20"/>
          <w:szCs w:val="20"/>
        </w:rPr>
      </w:pPr>
      <w:r w:rsidRPr="008D5B8E">
        <w:rPr>
          <w:rFonts w:ascii="Arial" w:hAnsi="Arial" w:cs="Arial"/>
          <w:b/>
          <w:sz w:val="20"/>
          <w:szCs w:val="20"/>
        </w:rPr>
        <w:tab/>
      </w:r>
      <w:r w:rsidRPr="008D5B8E">
        <w:rPr>
          <w:rFonts w:ascii="Arial" w:hAnsi="Arial" w:cs="Arial"/>
          <w:b/>
          <w:sz w:val="20"/>
          <w:szCs w:val="20"/>
        </w:rPr>
        <w:tab/>
      </w:r>
      <w:r w:rsidR="003A259A" w:rsidRPr="008D5B8E">
        <w:rPr>
          <w:rFonts w:ascii="Arial" w:hAnsi="Arial" w:cs="Arial"/>
          <w:b/>
          <w:sz w:val="20"/>
          <w:szCs w:val="20"/>
        </w:rPr>
        <w:t>____________________________________</w:t>
      </w:r>
    </w:p>
    <w:p w:rsidR="00936A14" w:rsidRPr="008D5B8E" w:rsidRDefault="00936A14" w:rsidP="00A82923">
      <w:pPr>
        <w:spacing w:after="0" w:line="240" w:lineRule="auto"/>
        <w:rPr>
          <w:rFonts w:ascii="Arial" w:hAnsi="Arial" w:cs="Arial"/>
        </w:rPr>
      </w:pPr>
    </w:p>
    <w:p w:rsidR="00F14A57" w:rsidRDefault="00B96C3A" w:rsidP="00BB5589">
      <w:pPr>
        <w:tabs>
          <w:tab w:val="left" w:pos="10520"/>
        </w:tabs>
        <w:spacing w:after="0" w:line="240" w:lineRule="auto"/>
        <w:ind w:left="180" w:right="-20"/>
        <w:jc w:val="center"/>
        <w:rPr>
          <w:rFonts w:ascii="Arial" w:eastAsia="Arial Black" w:hAnsi="Arial" w:cs="Arial"/>
          <w:b/>
          <w:bCs/>
          <w:position w:val="-1"/>
          <w:sz w:val="28"/>
          <w:szCs w:val="28"/>
        </w:rPr>
      </w:pPr>
      <w:r>
        <w:rPr>
          <w:rFonts w:ascii="Arial" w:eastAsia="Arial Black" w:hAnsi="Arial" w:cs="Arial"/>
          <w:b/>
          <w:bCs/>
          <w:position w:val="-1"/>
          <w:sz w:val="28"/>
          <w:szCs w:val="28"/>
        </w:rPr>
        <w:t xml:space="preserve">Arkansas </w:t>
      </w:r>
      <w:r w:rsidR="00F14A57" w:rsidRPr="008D5B8E">
        <w:rPr>
          <w:rFonts w:ascii="Arial" w:eastAsia="Arial Black" w:hAnsi="Arial" w:cs="Arial"/>
          <w:b/>
          <w:bCs/>
          <w:position w:val="-1"/>
          <w:sz w:val="28"/>
          <w:szCs w:val="28"/>
        </w:rPr>
        <w:t>Chapter</w:t>
      </w:r>
      <w:r w:rsidR="00546637" w:rsidRPr="008D5B8E">
        <w:rPr>
          <w:rFonts w:ascii="Arial" w:eastAsia="Arial Black" w:hAnsi="Arial" w:cs="Arial"/>
          <w:b/>
          <w:bCs/>
          <w:spacing w:val="-12"/>
          <w:position w:val="-1"/>
          <w:sz w:val="28"/>
          <w:szCs w:val="28"/>
        </w:rPr>
        <w:t xml:space="preserve"> </w:t>
      </w:r>
      <w:r w:rsidR="00546637" w:rsidRPr="008D5B8E">
        <w:rPr>
          <w:rFonts w:ascii="Arial" w:eastAsia="Arial Black" w:hAnsi="Arial" w:cs="Arial"/>
          <w:b/>
          <w:bCs/>
          <w:position w:val="-1"/>
          <w:sz w:val="28"/>
          <w:szCs w:val="28"/>
        </w:rPr>
        <w:t>13</w:t>
      </w:r>
      <w:r w:rsidR="00546637" w:rsidRPr="008D5B8E">
        <w:rPr>
          <w:rFonts w:ascii="Arial" w:eastAsia="Arial Black" w:hAnsi="Arial" w:cs="Arial"/>
          <w:b/>
          <w:bCs/>
          <w:spacing w:val="-4"/>
          <w:position w:val="-1"/>
          <w:sz w:val="28"/>
          <w:szCs w:val="28"/>
        </w:rPr>
        <w:t xml:space="preserve"> </w:t>
      </w:r>
      <w:r w:rsidR="00546637" w:rsidRPr="008D5B8E">
        <w:rPr>
          <w:rFonts w:ascii="Arial" w:eastAsia="Arial Black" w:hAnsi="Arial" w:cs="Arial"/>
          <w:b/>
          <w:bCs/>
          <w:position w:val="-1"/>
          <w:sz w:val="28"/>
          <w:szCs w:val="28"/>
        </w:rPr>
        <w:t>Plan</w:t>
      </w:r>
    </w:p>
    <w:p w:rsidR="00B96C3A" w:rsidRPr="00B96C3A" w:rsidRDefault="00B96C3A" w:rsidP="00BB5589">
      <w:pPr>
        <w:tabs>
          <w:tab w:val="left" w:pos="10520"/>
        </w:tabs>
        <w:spacing w:after="0" w:line="240" w:lineRule="auto"/>
        <w:ind w:left="180" w:right="-20"/>
        <w:jc w:val="center"/>
        <w:rPr>
          <w:rFonts w:ascii="Arial" w:eastAsia="Arial Black" w:hAnsi="Arial" w:cs="Arial"/>
          <w:bCs/>
          <w:position w:val="-1"/>
          <w:sz w:val="28"/>
          <w:szCs w:val="28"/>
        </w:rPr>
      </w:pPr>
      <w:r>
        <w:rPr>
          <w:rFonts w:ascii="Arial" w:eastAsia="Arial Black" w:hAnsi="Arial" w:cs="Arial"/>
          <w:bCs/>
          <w:position w:val="-1"/>
          <w:sz w:val="28"/>
          <w:szCs w:val="28"/>
        </w:rPr>
        <w:t>(</w:t>
      </w:r>
      <w:r w:rsidR="00EA0D6B">
        <w:rPr>
          <w:rFonts w:ascii="Arial" w:eastAsia="Arial Black" w:hAnsi="Arial" w:cs="Arial"/>
          <w:bCs/>
          <w:position w:val="-1"/>
          <w:sz w:val="28"/>
          <w:szCs w:val="28"/>
        </w:rPr>
        <w:t xml:space="preserve">Local </w:t>
      </w:r>
      <w:r>
        <w:rPr>
          <w:rFonts w:ascii="Arial" w:eastAsia="Arial Black" w:hAnsi="Arial" w:cs="Arial"/>
          <w:bCs/>
          <w:position w:val="-1"/>
          <w:sz w:val="28"/>
          <w:szCs w:val="28"/>
        </w:rPr>
        <w:t>Form 13-1)</w:t>
      </w:r>
    </w:p>
    <w:p w:rsidR="006E0D8B" w:rsidRPr="00656EED" w:rsidRDefault="00F14A57" w:rsidP="00656EED">
      <w:pPr>
        <w:tabs>
          <w:tab w:val="left" w:pos="10520"/>
        </w:tabs>
        <w:spacing w:after="0" w:line="240" w:lineRule="auto"/>
        <w:ind w:right="-20"/>
        <w:rPr>
          <w:rFonts w:ascii="Arial" w:eastAsia="Arial Black" w:hAnsi="Arial" w:cs="Arial"/>
          <w:b/>
          <w:bCs/>
          <w:position w:val="-1"/>
          <w:sz w:val="18"/>
          <w:szCs w:val="28"/>
        </w:rPr>
      </w:pPr>
      <w:r w:rsidRPr="00656EED">
        <w:rPr>
          <w:rFonts w:ascii="Arial" w:eastAsia="Arial Black" w:hAnsi="Arial" w:cs="Arial"/>
          <w:b/>
          <w:bCs/>
          <w:position w:val="-1"/>
          <w:sz w:val="18"/>
          <w:szCs w:val="28"/>
        </w:rPr>
        <w:t>_____________________________________________</w:t>
      </w:r>
      <w:r w:rsidR="00656EED">
        <w:rPr>
          <w:rFonts w:ascii="Arial" w:eastAsia="Arial Black" w:hAnsi="Arial" w:cs="Arial"/>
          <w:b/>
          <w:bCs/>
          <w:position w:val="-1"/>
          <w:sz w:val="18"/>
          <w:szCs w:val="28"/>
        </w:rPr>
        <w:t>________________________________________</w:t>
      </w:r>
      <w:r w:rsidRPr="00656EED">
        <w:rPr>
          <w:rFonts w:ascii="Arial" w:eastAsia="Arial Black" w:hAnsi="Arial" w:cs="Arial"/>
          <w:b/>
          <w:bCs/>
          <w:position w:val="-1"/>
          <w:sz w:val="18"/>
          <w:szCs w:val="28"/>
        </w:rPr>
        <w:t>______________________</w:t>
      </w:r>
      <w:r w:rsidR="00546637" w:rsidRPr="00656EED">
        <w:rPr>
          <w:rFonts w:ascii="Arial" w:eastAsia="Arial Black" w:hAnsi="Arial" w:cs="Arial"/>
          <w:b/>
          <w:bCs/>
          <w:position w:val="-1"/>
          <w:sz w:val="18"/>
          <w:szCs w:val="28"/>
        </w:rPr>
        <w:tab/>
      </w:r>
    </w:p>
    <w:p w:rsidR="00F5311E" w:rsidRPr="008D5B8E" w:rsidRDefault="00F5311E" w:rsidP="00C65316">
      <w:pPr>
        <w:spacing w:after="0" w:line="240" w:lineRule="auto"/>
        <w:ind w:left="634" w:right="-14" w:hanging="432"/>
        <w:rPr>
          <w:rFonts w:ascii="Arial" w:hAnsi="Arial" w:cs="Arial"/>
          <w:sz w:val="18"/>
          <w:szCs w:val="18"/>
        </w:rPr>
      </w:pPr>
    </w:p>
    <w:p w:rsidR="00110418" w:rsidRPr="008D5B8E" w:rsidRDefault="00F5311E" w:rsidP="0071223A">
      <w:pPr>
        <w:spacing w:after="0" w:line="240" w:lineRule="auto"/>
        <w:ind w:left="4327" w:hanging="4140"/>
        <w:jc w:val="both"/>
        <w:rPr>
          <w:rFonts w:ascii="Arial" w:eastAsia="Arial" w:hAnsi="Arial" w:cs="Arial"/>
          <w:sz w:val="18"/>
          <w:szCs w:val="18"/>
        </w:rPr>
      </w:pPr>
      <w:r w:rsidRPr="008D5B8E">
        <w:rPr>
          <w:rFonts w:ascii="Arial" w:hAnsi="Arial" w:cs="Arial"/>
          <w:b/>
          <w:sz w:val="20"/>
          <w:szCs w:val="20"/>
        </w:rPr>
        <w:t>Original Plan</w:t>
      </w:r>
      <w:r w:rsidRPr="008D5B8E">
        <w:rPr>
          <w:rFonts w:ascii="Arial" w:hAnsi="Arial" w:cs="Arial"/>
          <w:sz w:val="20"/>
          <w:szCs w:val="20"/>
        </w:rPr>
        <w:t xml:space="preserve"> </w:t>
      </w:r>
      <w:r w:rsidRPr="008D5B8E">
        <w:rPr>
          <w:rFonts w:ascii="Arial" w:eastAsia="Arial" w:hAnsi="Arial" w:cs="Arial"/>
          <w:sz w:val="20"/>
          <w:szCs w:val="20"/>
        </w:rPr>
        <w:fldChar w:fldCharType="begin">
          <w:ffData>
            <w:name w:val=""/>
            <w:enabled/>
            <w:calcOnExit w:val="0"/>
            <w:checkBox>
              <w:sizeAuto/>
              <w:default w:val="0"/>
              <w:checked w:val="0"/>
            </w:checkBox>
          </w:ffData>
        </w:fldChar>
      </w:r>
      <w:r w:rsidRPr="008D5B8E">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Pr="008D5B8E">
        <w:rPr>
          <w:rFonts w:ascii="Arial" w:eastAsia="Arial" w:hAnsi="Arial" w:cs="Arial"/>
          <w:sz w:val="20"/>
          <w:szCs w:val="20"/>
        </w:rPr>
        <w:fldChar w:fldCharType="end"/>
      </w:r>
      <w:r w:rsidR="00110418" w:rsidRPr="008D5B8E">
        <w:rPr>
          <w:rFonts w:ascii="Arial" w:eastAsia="Arial" w:hAnsi="Arial" w:cs="Arial"/>
          <w:sz w:val="20"/>
          <w:szCs w:val="20"/>
        </w:rPr>
        <w:t xml:space="preserve">          </w:t>
      </w:r>
      <w:r w:rsidR="00110418" w:rsidRPr="008D5B8E">
        <w:rPr>
          <w:rFonts w:ascii="Arial" w:eastAsia="Arial" w:hAnsi="Arial" w:cs="Arial"/>
          <w:b/>
          <w:sz w:val="20"/>
          <w:szCs w:val="20"/>
        </w:rPr>
        <w:t>Amended Plan</w:t>
      </w:r>
      <w:r w:rsidR="00110418" w:rsidRPr="008D5B8E">
        <w:rPr>
          <w:rFonts w:ascii="Arial" w:eastAsia="Arial" w:hAnsi="Arial" w:cs="Arial"/>
          <w:sz w:val="20"/>
          <w:szCs w:val="20"/>
        </w:rPr>
        <w:t xml:space="preserve"> </w:t>
      </w:r>
      <w:r w:rsidR="00110418" w:rsidRPr="008D5B8E">
        <w:rPr>
          <w:rFonts w:ascii="Arial" w:eastAsia="Arial" w:hAnsi="Arial" w:cs="Arial"/>
          <w:sz w:val="20"/>
          <w:szCs w:val="20"/>
        </w:rPr>
        <w:fldChar w:fldCharType="begin">
          <w:ffData>
            <w:name w:val=""/>
            <w:enabled/>
            <w:calcOnExit w:val="0"/>
            <w:checkBox>
              <w:sizeAuto/>
              <w:default w:val="0"/>
              <w:checked w:val="0"/>
            </w:checkBox>
          </w:ffData>
        </w:fldChar>
      </w:r>
      <w:r w:rsidR="00110418" w:rsidRPr="008D5B8E">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00110418" w:rsidRPr="008D5B8E">
        <w:rPr>
          <w:rFonts w:ascii="Arial" w:eastAsia="Arial" w:hAnsi="Arial" w:cs="Arial"/>
          <w:sz w:val="20"/>
          <w:szCs w:val="20"/>
        </w:rPr>
        <w:fldChar w:fldCharType="end"/>
      </w:r>
      <w:r w:rsidR="0071223A" w:rsidRPr="008D5B8E">
        <w:rPr>
          <w:rFonts w:ascii="Arial" w:eastAsia="Arial" w:hAnsi="Arial" w:cs="Arial"/>
          <w:sz w:val="18"/>
          <w:szCs w:val="20"/>
        </w:rPr>
        <w:tab/>
      </w:r>
      <w:r w:rsidR="00110418" w:rsidRPr="008D5B8E">
        <w:rPr>
          <w:rFonts w:ascii="Arial" w:eastAsia="Arial" w:hAnsi="Arial" w:cs="Arial"/>
          <w:b/>
          <w:sz w:val="20"/>
          <w:szCs w:val="20"/>
        </w:rPr>
        <w:t xml:space="preserve">For an amended plan, all </w:t>
      </w:r>
      <w:r w:rsidR="00003D0A" w:rsidRPr="008D5B8E">
        <w:rPr>
          <w:rFonts w:ascii="Arial" w:eastAsia="Arial" w:hAnsi="Arial" w:cs="Arial"/>
          <w:b/>
          <w:sz w:val="20"/>
          <w:szCs w:val="20"/>
        </w:rPr>
        <w:t xml:space="preserve">applicable </w:t>
      </w:r>
      <w:r w:rsidR="00110418" w:rsidRPr="008D5B8E">
        <w:rPr>
          <w:rFonts w:ascii="Arial" w:eastAsia="Arial" w:hAnsi="Arial" w:cs="Arial"/>
          <w:b/>
          <w:sz w:val="20"/>
          <w:szCs w:val="20"/>
        </w:rPr>
        <w:t>provisions must be re</w:t>
      </w:r>
      <w:r w:rsidR="006F04C7" w:rsidRPr="008D5B8E">
        <w:rPr>
          <w:rFonts w:ascii="Arial" w:eastAsia="Arial" w:hAnsi="Arial" w:cs="Arial"/>
          <w:b/>
          <w:sz w:val="20"/>
          <w:szCs w:val="20"/>
        </w:rPr>
        <w:t>pe</w:t>
      </w:r>
      <w:r w:rsidR="00110418" w:rsidRPr="008D5B8E">
        <w:rPr>
          <w:rFonts w:ascii="Arial" w:eastAsia="Arial" w:hAnsi="Arial" w:cs="Arial"/>
          <w:b/>
          <w:sz w:val="20"/>
          <w:szCs w:val="20"/>
        </w:rPr>
        <w:t>ated from the previous plan</w:t>
      </w:r>
      <w:r w:rsidR="006F04C7" w:rsidRPr="008D5B8E">
        <w:rPr>
          <w:rFonts w:ascii="Arial" w:eastAsia="Arial" w:hAnsi="Arial" w:cs="Arial"/>
          <w:b/>
          <w:sz w:val="20"/>
          <w:szCs w:val="20"/>
        </w:rPr>
        <w:t>(s)</w:t>
      </w:r>
      <w:r w:rsidR="00E0552C" w:rsidRPr="008D5B8E">
        <w:rPr>
          <w:rFonts w:ascii="Arial" w:eastAsia="Arial" w:hAnsi="Arial" w:cs="Arial"/>
          <w:b/>
          <w:sz w:val="20"/>
          <w:szCs w:val="20"/>
        </w:rPr>
        <w:t>.  Provisions may not be</w:t>
      </w:r>
      <w:r w:rsidR="00110418" w:rsidRPr="008D5B8E">
        <w:rPr>
          <w:rFonts w:ascii="Arial" w:eastAsia="Arial" w:hAnsi="Arial" w:cs="Arial"/>
          <w:b/>
          <w:sz w:val="20"/>
          <w:szCs w:val="20"/>
        </w:rPr>
        <w:t xml:space="preserve"> incorporate</w:t>
      </w:r>
      <w:r w:rsidR="00E0552C" w:rsidRPr="008D5B8E">
        <w:rPr>
          <w:rFonts w:ascii="Arial" w:eastAsia="Arial" w:hAnsi="Arial" w:cs="Arial"/>
          <w:b/>
          <w:sz w:val="20"/>
          <w:szCs w:val="20"/>
        </w:rPr>
        <w:t xml:space="preserve">d by reference </w:t>
      </w:r>
      <w:r w:rsidR="00110418" w:rsidRPr="008D5B8E">
        <w:rPr>
          <w:rFonts w:ascii="Arial" w:eastAsia="Arial" w:hAnsi="Arial" w:cs="Arial"/>
          <w:b/>
          <w:sz w:val="20"/>
          <w:szCs w:val="20"/>
        </w:rPr>
        <w:t>from previously filed</w:t>
      </w:r>
      <w:r w:rsidR="00E0552C" w:rsidRPr="008D5B8E">
        <w:rPr>
          <w:rFonts w:ascii="Arial" w:eastAsia="Arial" w:hAnsi="Arial" w:cs="Arial"/>
          <w:b/>
          <w:sz w:val="20"/>
          <w:szCs w:val="20"/>
        </w:rPr>
        <w:t xml:space="preserve"> plan(s)</w:t>
      </w:r>
      <w:r w:rsidR="00110418" w:rsidRPr="008D5B8E">
        <w:rPr>
          <w:rFonts w:ascii="Arial" w:eastAsia="Arial" w:hAnsi="Arial" w:cs="Arial"/>
          <w:b/>
          <w:sz w:val="20"/>
          <w:szCs w:val="20"/>
        </w:rPr>
        <w:t>.</w:t>
      </w:r>
      <w:r w:rsidR="00110418" w:rsidRPr="008D5B8E">
        <w:rPr>
          <w:rFonts w:ascii="Arial" w:eastAsia="Arial" w:hAnsi="Arial" w:cs="Arial"/>
          <w:b/>
          <w:sz w:val="18"/>
          <w:szCs w:val="18"/>
        </w:rPr>
        <w:t xml:space="preserve"> </w:t>
      </w:r>
      <w:r w:rsidR="00110418" w:rsidRPr="008D5B8E">
        <w:rPr>
          <w:rFonts w:ascii="Arial" w:eastAsia="Arial" w:hAnsi="Arial" w:cs="Arial"/>
          <w:sz w:val="18"/>
          <w:szCs w:val="18"/>
        </w:rPr>
        <w:t xml:space="preserve"> </w:t>
      </w:r>
    </w:p>
    <w:p w:rsidR="00110418" w:rsidRPr="008D5B8E" w:rsidRDefault="00110418" w:rsidP="0071223A">
      <w:pPr>
        <w:spacing w:after="0" w:line="240" w:lineRule="auto"/>
        <w:ind w:left="4327" w:hanging="4140"/>
        <w:jc w:val="both"/>
        <w:rPr>
          <w:rFonts w:ascii="Arial" w:eastAsia="Arial" w:hAnsi="Arial" w:cs="Arial"/>
          <w:sz w:val="18"/>
          <w:szCs w:val="18"/>
        </w:rPr>
      </w:pPr>
    </w:p>
    <w:p w:rsidR="00936A14" w:rsidRPr="008D5B8E" w:rsidRDefault="00110418" w:rsidP="00110418">
      <w:pPr>
        <w:spacing w:after="0" w:line="240" w:lineRule="auto"/>
        <w:ind w:left="187" w:firstLine="4147"/>
        <w:jc w:val="both"/>
        <w:rPr>
          <w:rFonts w:ascii="Arial" w:eastAsia="Arial" w:hAnsi="Arial" w:cs="Arial"/>
          <w:sz w:val="18"/>
          <w:szCs w:val="20"/>
        </w:rPr>
      </w:pPr>
      <w:r w:rsidRPr="008D5B8E">
        <w:rPr>
          <w:rFonts w:ascii="Arial" w:eastAsia="Arial" w:hAnsi="Arial" w:cs="Arial"/>
          <w:sz w:val="18"/>
          <w:szCs w:val="18"/>
        </w:rPr>
        <w:t>List below the sections of the plan that have been changed:</w:t>
      </w:r>
      <w:r w:rsidR="00936A14" w:rsidRPr="008D5B8E">
        <w:rPr>
          <w:rFonts w:ascii="Arial" w:eastAsia="Arial" w:hAnsi="Arial" w:cs="Arial"/>
          <w:sz w:val="18"/>
          <w:szCs w:val="20"/>
        </w:rPr>
        <w:t xml:space="preserve"> </w:t>
      </w:r>
    </w:p>
    <w:p w:rsidR="00F5311E" w:rsidRPr="008D5B8E" w:rsidRDefault="00042091" w:rsidP="003B2452">
      <w:pPr>
        <w:spacing w:after="0" w:line="240" w:lineRule="auto"/>
        <w:ind w:left="202" w:right="-14"/>
        <w:jc w:val="right"/>
        <w:rPr>
          <w:rFonts w:ascii="Arial" w:hAnsi="Arial" w:cs="Arial"/>
          <w:sz w:val="18"/>
          <w:szCs w:val="18"/>
        </w:rPr>
      </w:pPr>
      <w:r w:rsidRPr="008D5B8E">
        <w:rPr>
          <w:rFonts w:ascii="Arial" w:hAnsi="Arial" w:cs="Arial"/>
          <w:sz w:val="18"/>
          <w:szCs w:val="18"/>
        </w:rPr>
        <w:tab/>
      </w:r>
      <w:r w:rsidRPr="008D5B8E">
        <w:rPr>
          <w:rFonts w:ascii="Arial" w:hAnsi="Arial" w:cs="Arial"/>
          <w:sz w:val="18"/>
          <w:szCs w:val="18"/>
        </w:rPr>
        <w:tab/>
      </w:r>
      <w:r w:rsidR="00F66538" w:rsidRPr="008D5B8E">
        <w:rPr>
          <w:rFonts w:ascii="Arial" w:hAnsi="Arial" w:cs="Arial"/>
          <w:sz w:val="18"/>
          <w:szCs w:val="18"/>
        </w:rPr>
        <w:tab/>
      </w:r>
      <w:r w:rsidR="00F66538" w:rsidRPr="008D5B8E">
        <w:rPr>
          <w:rFonts w:ascii="Arial" w:hAnsi="Arial" w:cs="Arial"/>
          <w:sz w:val="18"/>
          <w:szCs w:val="18"/>
        </w:rPr>
        <w:tab/>
      </w:r>
      <w:r w:rsidR="00F66538" w:rsidRPr="008D5B8E">
        <w:rPr>
          <w:rFonts w:ascii="Arial" w:hAnsi="Arial" w:cs="Arial"/>
          <w:sz w:val="18"/>
          <w:szCs w:val="18"/>
        </w:rPr>
        <w:tab/>
      </w:r>
      <w:r w:rsidRPr="008D5B8E">
        <w:rPr>
          <w:rFonts w:ascii="Arial" w:hAnsi="Arial" w:cs="Arial"/>
          <w:sz w:val="18"/>
          <w:szCs w:val="18"/>
        </w:rPr>
        <w:t>_________________________________________________________________</w:t>
      </w:r>
    </w:p>
    <w:p w:rsidR="00ED025D" w:rsidRPr="008D5B8E" w:rsidRDefault="00ED025D" w:rsidP="00B335EB">
      <w:pPr>
        <w:spacing w:after="0" w:line="240" w:lineRule="auto"/>
        <w:ind w:right="-14"/>
        <w:rPr>
          <w:rFonts w:ascii="Arial" w:hAnsi="Arial" w:cs="Arial"/>
          <w:sz w:val="18"/>
          <w:szCs w:val="18"/>
        </w:rPr>
      </w:pPr>
    </w:p>
    <w:p w:rsidR="003E55EB" w:rsidRPr="008D5B8E" w:rsidRDefault="00B335EB" w:rsidP="003E55EB">
      <w:pPr>
        <w:spacing w:after="0" w:line="240" w:lineRule="auto"/>
        <w:ind w:left="4320"/>
        <w:jc w:val="both"/>
        <w:rPr>
          <w:rFonts w:ascii="Arial" w:hAnsi="Arial" w:cs="Arial"/>
          <w:sz w:val="18"/>
          <w:szCs w:val="18"/>
        </w:rPr>
      </w:pPr>
      <w:r w:rsidRPr="008D5B8E">
        <w:rPr>
          <w:rFonts w:ascii="Arial" w:hAnsi="Arial" w:cs="Arial"/>
          <w:sz w:val="18"/>
          <w:szCs w:val="18"/>
        </w:rPr>
        <w:t>State the r</w:t>
      </w:r>
      <w:r w:rsidR="00F5311E" w:rsidRPr="008D5B8E">
        <w:rPr>
          <w:rFonts w:ascii="Arial" w:hAnsi="Arial" w:cs="Arial"/>
          <w:sz w:val="18"/>
          <w:szCs w:val="18"/>
        </w:rPr>
        <w:t>eason</w:t>
      </w:r>
      <w:r w:rsidR="00110418" w:rsidRPr="008D5B8E">
        <w:rPr>
          <w:rFonts w:ascii="Arial" w:hAnsi="Arial" w:cs="Arial"/>
          <w:sz w:val="18"/>
          <w:szCs w:val="18"/>
        </w:rPr>
        <w:t>(</w:t>
      </w:r>
      <w:r w:rsidR="00936A14" w:rsidRPr="008D5B8E">
        <w:rPr>
          <w:rFonts w:ascii="Arial" w:hAnsi="Arial" w:cs="Arial"/>
          <w:sz w:val="18"/>
          <w:szCs w:val="18"/>
        </w:rPr>
        <w:t>s</w:t>
      </w:r>
      <w:r w:rsidR="00110418" w:rsidRPr="008D5B8E">
        <w:rPr>
          <w:rFonts w:ascii="Arial" w:hAnsi="Arial" w:cs="Arial"/>
          <w:sz w:val="18"/>
          <w:szCs w:val="18"/>
        </w:rPr>
        <w:t>)</w:t>
      </w:r>
      <w:r w:rsidR="00F5311E" w:rsidRPr="008D5B8E">
        <w:rPr>
          <w:rFonts w:ascii="Arial" w:hAnsi="Arial" w:cs="Arial"/>
          <w:sz w:val="18"/>
          <w:szCs w:val="18"/>
        </w:rPr>
        <w:t xml:space="preserve"> for </w:t>
      </w:r>
      <w:r w:rsidRPr="008D5B8E">
        <w:rPr>
          <w:rFonts w:ascii="Arial" w:hAnsi="Arial" w:cs="Arial"/>
          <w:sz w:val="18"/>
          <w:szCs w:val="18"/>
        </w:rPr>
        <w:t>the amended plan</w:t>
      </w:r>
      <w:r w:rsidR="00C65316" w:rsidRPr="008D5B8E">
        <w:rPr>
          <w:rFonts w:ascii="Arial" w:hAnsi="Arial" w:cs="Arial"/>
          <w:sz w:val="18"/>
          <w:szCs w:val="18"/>
        </w:rPr>
        <w:t>,</w:t>
      </w:r>
      <w:r w:rsidR="00F5311E" w:rsidRPr="008D5B8E">
        <w:rPr>
          <w:rFonts w:ascii="Arial" w:hAnsi="Arial" w:cs="Arial"/>
          <w:sz w:val="18"/>
          <w:szCs w:val="18"/>
        </w:rPr>
        <w:t xml:space="preserve"> including </w:t>
      </w:r>
      <w:r w:rsidRPr="008D5B8E">
        <w:rPr>
          <w:rFonts w:ascii="Arial" w:hAnsi="Arial" w:cs="Arial"/>
          <w:sz w:val="18"/>
          <w:szCs w:val="18"/>
        </w:rPr>
        <w:t>any</w:t>
      </w:r>
      <w:r w:rsidR="003B2452" w:rsidRPr="008D5B8E">
        <w:rPr>
          <w:rFonts w:ascii="Arial" w:hAnsi="Arial" w:cs="Arial"/>
          <w:sz w:val="18"/>
          <w:szCs w:val="18"/>
        </w:rPr>
        <w:t xml:space="preserve"> </w:t>
      </w:r>
      <w:r w:rsidR="00F5311E" w:rsidRPr="008D5B8E">
        <w:rPr>
          <w:rFonts w:ascii="Arial" w:hAnsi="Arial" w:cs="Arial"/>
          <w:sz w:val="18"/>
          <w:szCs w:val="18"/>
        </w:rPr>
        <w:t>change</w:t>
      </w:r>
      <w:r w:rsidR="00936A14" w:rsidRPr="008D5B8E">
        <w:rPr>
          <w:rFonts w:ascii="Arial" w:hAnsi="Arial" w:cs="Arial"/>
          <w:sz w:val="18"/>
          <w:szCs w:val="18"/>
        </w:rPr>
        <w:t>s</w:t>
      </w:r>
      <w:r w:rsidR="00F5311E" w:rsidRPr="008D5B8E">
        <w:rPr>
          <w:rFonts w:ascii="Arial" w:hAnsi="Arial" w:cs="Arial"/>
          <w:sz w:val="18"/>
          <w:szCs w:val="18"/>
        </w:rPr>
        <w:t xml:space="preserve"> of </w:t>
      </w:r>
      <w:r w:rsidR="003E55EB" w:rsidRPr="008D5B8E">
        <w:rPr>
          <w:rFonts w:ascii="Arial" w:hAnsi="Arial" w:cs="Arial"/>
          <w:sz w:val="18"/>
          <w:szCs w:val="18"/>
        </w:rPr>
        <w:t>c</w:t>
      </w:r>
      <w:r w:rsidR="00F5311E" w:rsidRPr="008D5B8E">
        <w:rPr>
          <w:rFonts w:ascii="Arial" w:hAnsi="Arial" w:cs="Arial"/>
          <w:sz w:val="18"/>
          <w:szCs w:val="18"/>
        </w:rPr>
        <w:t>ircumstance</w:t>
      </w:r>
      <w:r w:rsidR="00F14A57" w:rsidRPr="008D5B8E">
        <w:rPr>
          <w:rFonts w:ascii="Arial" w:hAnsi="Arial" w:cs="Arial"/>
          <w:sz w:val="18"/>
          <w:szCs w:val="18"/>
        </w:rPr>
        <w:t>s</w:t>
      </w:r>
      <w:r w:rsidR="00ED025D" w:rsidRPr="008D5B8E">
        <w:rPr>
          <w:rFonts w:ascii="Arial" w:hAnsi="Arial" w:cs="Arial"/>
          <w:sz w:val="18"/>
          <w:szCs w:val="18"/>
        </w:rPr>
        <w:t xml:space="preserve"> below.  If creditors are to be added, please complete Addendum A as well as file an</w:t>
      </w:r>
      <w:r w:rsidR="003E55EB" w:rsidRPr="008D5B8E">
        <w:rPr>
          <w:rFonts w:ascii="Arial" w:hAnsi="Arial" w:cs="Arial"/>
          <w:sz w:val="18"/>
          <w:szCs w:val="18"/>
        </w:rPr>
        <w:t>y appropriate amended schedules.</w:t>
      </w:r>
    </w:p>
    <w:p w:rsidR="00936A14" w:rsidRPr="008D5B8E" w:rsidRDefault="00042091" w:rsidP="003E55EB">
      <w:pPr>
        <w:spacing w:after="0" w:line="240" w:lineRule="auto"/>
        <w:ind w:left="4320"/>
        <w:jc w:val="both"/>
        <w:rPr>
          <w:rFonts w:ascii="Arial" w:hAnsi="Arial" w:cs="Arial"/>
          <w:sz w:val="18"/>
          <w:szCs w:val="18"/>
        </w:rPr>
      </w:pPr>
      <w:r w:rsidRPr="008D5B8E">
        <w:rPr>
          <w:rFonts w:ascii="Arial" w:hAnsi="Arial" w:cs="Arial"/>
          <w:sz w:val="18"/>
          <w:szCs w:val="18"/>
        </w:rPr>
        <w:t>________________________________________________________________</w:t>
      </w:r>
    </w:p>
    <w:p w:rsidR="00C65316" w:rsidRPr="008D5B8E" w:rsidRDefault="003E55EB" w:rsidP="003E55EB">
      <w:pPr>
        <w:spacing w:after="0" w:line="240" w:lineRule="auto"/>
        <w:ind w:left="4140"/>
        <w:jc w:val="both"/>
        <w:rPr>
          <w:rFonts w:ascii="Arial" w:hAnsi="Arial" w:cs="Arial"/>
          <w:sz w:val="18"/>
          <w:szCs w:val="18"/>
        </w:rPr>
      </w:pPr>
      <w:r w:rsidRPr="008D5B8E">
        <w:rPr>
          <w:rFonts w:ascii="Arial" w:hAnsi="Arial" w:cs="Arial"/>
          <w:sz w:val="18"/>
          <w:szCs w:val="18"/>
        </w:rPr>
        <w:tab/>
      </w:r>
      <w:r w:rsidRPr="008D5B8E">
        <w:rPr>
          <w:rFonts w:ascii="Arial" w:hAnsi="Arial" w:cs="Arial"/>
          <w:sz w:val="18"/>
          <w:szCs w:val="18"/>
        </w:rPr>
        <w:tab/>
      </w:r>
      <w:r w:rsidR="00C65316" w:rsidRPr="008D5B8E">
        <w:rPr>
          <w:rFonts w:ascii="Arial" w:hAnsi="Arial" w:cs="Arial"/>
          <w:sz w:val="18"/>
          <w:szCs w:val="18"/>
        </w:rPr>
        <w:tab/>
      </w:r>
      <w:r w:rsidR="00C65316" w:rsidRPr="008D5B8E">
        <w:rPr>
          <w:rFonts w:ascii="Arial" w:hAnsi="Arial" w:cs="Arial"/>
          <w:sz w:val="18"/>
          <w:szCs w:val="18"/>
        </w:rPr>
        <w:tab/>
      </w:r>
      <w:r w:rsidR="00C65316" w:rsidRPr="008D5B8E">
        <w:rPr>
          <w:rFonts w:ascii="Arial" w:hAnsi="Arial" w:cs="Arial"/>
          <w:sz w:val="18"/>
          <w:szCs w:val="18"/>
        </w:rPr>
        <w:tab/>
      </w:r>
      <w:r w:rsidR="00C65316" w:rsidRPr="008D5B8E">
        <w:rPr>
          <w:rFonts w:ascii="Arial" w:hAnsi="Arial" w:cs="Arial"/>
          <w:sz w:val="18"/>
          <w:szCs w:val="18"/>
        </w:rPr>
        <w:tab/>
        <w:t>________________________________________________________________</w:t>
      </w:r>
    </w:p>
    <w:p w:rsidR="00B335EB" w:rsidRPr="008D5B8E" w:rsidRDefault="00B335EB" w:rsidP="003E55EB">
      <w:pPr>
        <w:spacing w:after="0" w:line="240" w:lineRule="auto"/>
        <w:ind w:left="4320" w:right="-14"/>
        <w:jc w:val="both"/>
        <w:rPr>
          <w:rFonts w:ascii="Arial" w:hAnsi="Arial" w:cs="Arial"/>
          <w:sz w:val="18"/>
          <w:szCs w:val="18"/>
        </w:rPr>
      </w:pPr>
    </w:p>
    <w:p w:rsidR="00B335EB" w:rsidRPr="008D5B8E" w:rsidRDefault="00B335EB" w:rsidP="003E55EB">
      <w:pPr>
        <w:spacing w:after="0" w:line="240" w:lineRule="auto"/>
        <w:ind w:left="634" w:right="-14" w:hanging="432"/>
        <w:jc w:val="both"/>
        <w:rPr>
          <w:rFonts w:ascii="Arial" w:hAnsi="Arial" w:cs="Arial"/>
          <w:sz w:val="18"/>
          <w:szCs w:val="18"/>
        </w:rPr>
      </w:pP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r>
      <w:r w:rsidR="00003D0A" w:rsidRPr="008D5B8E">
        <w:rPr>
          <w:rFonts w:ascii="Arial" w:hAnsi="Arial" w:cs="Arial"/>
          <w:sz w:val="18"/>
          <w:szCs w:val="18"/>
        </w:rPr>
        <w:tab/>
      </w:r>
      <w:r w:rsidR="00003D0A" w:rsidRPr="008D5B8E">
        <w:rPr>
          <w:rFonts w:ascii="Arial" w:hAnsi="Arial" w:cs="Arial"/>
          <w:sz w:val="18"/>
          <w:szCs w:val="18"/>
        </w:rPr>
        <w:tab/>
      </w:r>
      <w:r w:rsidR="00003D0A" w:rsidRPr="008D5B8E">
        <w:rPr>
          <w:rFonts w:ascii="Arial" w:hAnsi="Arial" w:cs="Arial"/>
          <w:sz w:val="18"/>
          <w:szCs w:val="18"/>
        </w:rPr>
        <w:tab/>
      </w:r>
      <w:r w:rsidR="00003D0A" w:rsidRPr="008D5B8E">
        <w:rPr>
          <w:rFonts w:ascii="Arial" w:hAnsi="Arial" w:cs="Arial"/>
          <w:sz w:val="18"/>
          <w:szCs w:val="18"/>
        </w:rPr>
        <w:tab/>
      </w:r>
      <w:r w:rsidR="00003D0A" w:rsidRPr="008D5B8E">
        <w:rPr>
          <w:rFonts w:ascii="Arial" w:hAnsi="Arial" w:cs="Arial"/>
          <w:sz w:val="18"/>
          <w:szCs w:val="18"/>
        </w:rPr>
        <w:tab/>
      </w:r>
      <w:r w:rsidRPr="008D5B8E">
        <w:rPr>
          <w:rFonts w:ascii="Arial" w:hAnsi="Arial" w:cs="Arial"/>
          <w:sz w:val="18"/>
          <w:szCs w:val="18"/>
        </w:rPr>
        <w:t xml:space="preserve">The Amended Plan is filed: </w:t>
      </w:r>
      <w:r w:rsidRPr="008D5B8E">
        <w:rPr>
          <w:rFonts w:ascii="Arial" w:hAnsi="Arial" w:cs="Arial"/>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936A14" w:rsidRPr="008D5B8E">
        <w:rPr>
          <w:rFonts w:ascii="Arial" w:hAnsi="Arial" w:cs="Arial"/>
          <w:sz w:val="18"/>
          <w:szCs w:val="18"/>
        </w:rPr>
        <w:t xml:space="preserve"> </w:t>
      </w:r>
      <w:r w:rsidRPr="008D5B8E">
        <w:rPr>
          <w:rFonts w:ascii="Arial" w:hAnsi="Arial" w:cs="Arial"/>
          <w:sz w:val="18"/>
          <w:szCs w:val="18"/>
        </w:rPr>
        <w:t xml:space="preserve">Before confirmation </w:t>
      </w:r>
    </w:p>
    <w:p w:rsidR="00B335EB" w:rsidRPr="008D5B8E" w:rsidRDefault="00003D0A" w:rsidP="003E55EB">
      <w:pPr>
        <w:spacing w:after="0" w:line="240" w:lineRule="auto"/>
        <w:ind w:left="634" w:right="-14" w:hanging="432"/>
        <w:jc w:val="both"/>
        <w:rPr>
          <w:rFonts w:ascii="Arial" w:hAnsi="Arial" w:cs="Arial"/>
          <w:sz w:val="18"/>
          <w:szCs w:val="18"/>
        </w:rPr>
      </w:pP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r>
      <w:r w:rsidR="00B335EB" w:rsidRPr="008D5B8E">
        <w:rPr>
          <w:rFonts w:ascii="Arial" w:hAnsi="Arial" w:cs="Arial"/>
          <w:sz w:val="18"/>
          <w:szCs w:val="18"/>
        </w:rPr>
        <w:tab/>
      </w:r>
      <w:r w:rsidR="00B335EB" w:rsidRPr="008D5B8E">
        <w:rPr>
          <w:rFonts w:ascii="Arial" w:hAnsi="Arial" w:cs="Arial"/>
          <w:sz w:val="18"/>
          <w:szCs w:val="18"/>
        </w:rPr>
        <w:tab/>
      </w:r>
      <w:r w:rsidR="00B335EB" w:rsidRPr="008D5B8E">
        <w:rPr>
          <w:rFonts w:ascii="Arial" w:hAnsi="Arial" w:cs="Arial"/>
          <w:sz w:val="18"/>
          <w:szCs w:val="18"/>
        </w:rPr>
        <w:tab/>
      </w:r>
      <w:r w:rsidR="00B335EB" w:rsidRPr="008D5B8E">
        <w:rPr>
          <w:rFonts w:ascii="Arial" w:hAnsi="Arial" w:cs="Arial"/>
          <w:sz w:val="18"/>
          <w:szCs w:val="18"/>
        </w:rPr>
        <w:tab/>
      </w:r>
      <w:r w:rsidR="00B335EB" w:rsidRPr="008D5B8E">
        <w:rPr>
          <w:rFonts w:ascii="Arial" w:hAnsi="Arial" w:cs="Arial"/>
          <w:sz w:val="18"/>
          <w:szCs w:val="18"/>
        </w:rPr>
        <w:tab/>
      </w:r>
      <w:r w:rsidR="00B335EB" w:rsidRPr="008D5B8E">
        <w:rPr>
          <w:rFonts w:ascii="Arial" w:hAnsi="Arial" w:cs="Arial"/>
          <w:sz w:val="18"/>
          <w:szCs w:val="18"/>
        </w:rPr>
        <w:tab/>
      </w:r>
      <w:r w:rsidR="00B335EB" w:rsidRPr="008D5B8E">
        <w:rPr>
          <w:rFonts w:ascii="Arial" w:hAnsi="Arial" w:cs="Arial"/>
          <w:sz w:val="18"/>
          <w:szCs w:val="18"/>
        </w:rPr>
        <w:tab/>
      </w:r>
      <w:r w:rsidR="00B335EB" w:rsidRPr="008D5B8E">
        <w:rPr>
          <w:rFonts w:ascii="Arial" w:hAnsi="Arial" w:cs="Arial"/>
          <w:sz w:val="18"/>
          <w:szCs w:val="18"/>
        </w:rPr>
        <w:tab/>
      </w:r>
      <w:r w:rsidR="00B335EB" w:rsidRPr="008D5B8E">
        <w:rPr>
          <w:rFonts w:ascii="Arial" w:hAnsi="Arial" w:cs="Arial"/>
          <w:sz w:val="18"/>
          <w:szCs w:val="18"/>
        </w:rPr>
        <w:tab/>
      </w:r>
      <w:r w:rsidR="00B335EB" w:rsidRPr="008D5B8E">
        <w:rPr>
          <w:rFonts w:ascii="Arial" w:hAnsi="Arial" w:cs="Arial"/>
          <w:sz w:val="18"/>
          <w:szCs w:val="18"/>
        </w:rPr>
        <w:tab/>
      </w:r>
      <w:r w:rsidR="00B335EB" w:rsidRPr="008D5B8E">
        <w:rPr>
          <w:rFonts w:ascii="Arial" w:hAnsi="Arial" w:cs="Arial"/>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936A14" w:rsidRPr="008D5B8E">
        <w:rPr>
          <w:rFonts w:ascii="Arial" w:hAnsi="Arial" w:cs="Arial"/>
          <w:sz w:val="18"/>
          <w:szCs w:val="18"/>
        </w:rPr>
        <w:t xml:space="preserve"> </w:t>
      </w:r>
      <w:r w:rsidR="00B335EB" w:rsidRPr="008D5B8E">
        <w:rPr>
          <w:rFonts w:ascii="Arial" w:hAnsi="Arial" w:cs="Arial"/>
          <w:sz w:val="18"/>
          <w:szCs w:val="18"/>
        </w:rPr>
        <w:t>After confirmation</w:t>
      </w:r>
    </w:p>
    <w:p w:rsidR="006E0D8B" w:rsidRPr="008D5B8E" w:rsidRDefault="005672DD" w:rsidP="00E0552C">
      <w:pPr>
        <w:tabs>
          <w:tab w:val="left" w:pos="1100"/>
        </w:tabs>
        <w:spacing w:after="0" w:line="240" w:lineRule="auto"/>
        <w:ind w:left="144"/>
        <w:rPr>
          <w:rFonts w:ascii="Arial" w:hAnsi="Arial" w:cs="Arial"/>
          <w:b/>
          <w:sz w:val="28"/>
          <w:szCs w:val="28"/>
        </w:rPr>
      </w:pPr>
      <w:r w:rsidRPr="008D5B8E">
        <w:rPr>
          <w:rFonts w:ascii="Arial" w:hAnsi="Arial" w:cs="Arial"/>
          <w:b/>
          <w:sz w:val="28"/>
          <w:szCs w:val="28"/>
        </w:rPr>
        <w:t>Part 1</w:t>
      </w:r>
      <w:r w:rsidR="00016326" w:rsidRPr="008D5B8E">
        <w:rPr>
          <w:rFonts w:ascii="Arial" w:hAnsi="Arial" w:cs="Arial"/>
          <w:b/>
          <w:sz w:val="28"/>
          <w:szCs w:val="28"/>
        </w:rPr>
        <w:t>:</w:t>
      </w:r>
      <w:r w:rsidRPr="008D5B8E">
        <w:rPr>
          <w:rFonts w:ascii="Arial" w:hAnsi="Arial" w:cs="Arial"/>
          <w:b/>
          <w:sz w:val="28"/>
          <w:szCs w:val="28"/>
        </w:rPr>
        <w:t xml:space="preserve"> </w:t>
      </w:r>
      <w:r w:rsidRPr="008D5B8E">
        <w:rPr>
          <w:rFonts w:ascii="Arial" w:hAnsi="Arial" w:cs="Arial"/>
          <w:b/>
          <w:sz w:val="28"/>
          <w:szCs w:val="28"/>
          <w:u w:val="single"/>
        </w:rPr>
        <w:t>Notices</w:t>
      </w:r>
      <w:r w:rsidRPr="008D5B8E">
        <w:rPr>
          <w:rFonts w:ascii="Arial" w:hAnsi="Arial" w:cs="Arial"/>
          <w:b/>
          <w:sz w:val="28"/>
          <w:szCs w:val="28"/>
        </w:rPr>
        <w:t xml:space="preserve"> </w:t>
      </w:r>
    </w:p>
    <w:p w:rsidR="005672DD" w:rsidRPr="008D5B8E" w:rsidRDefault="005672DD" w:rsidP="005672DD">
      <w:pPr>
        <w:tabs>
          <w:tab w:val="left" w:pos="1100"/>
        </w:tabs>
        <w:spacing w:after="0" w:line="240" w:lineRule="auto"/>
        <w:ind w:right="-20"/>
        <w:rPr>
          <w:rFonts w:ascii="Arial" w:hAnsi="Arial" w:cs="Arial"/>
          <w:sz w:val="18"/>
          <w:szCs w:val="18"/>
        </w:rPr>
      </w:pPr>
    </w:p>
    <w:p w:rsidR="006E0D8B" w:rsidRDefault="00546637" w:rsidP="00E0552C">
      <w:pPr>
        <w:tabs>
          <w:tab w:val="left" w:pos="1340"/>
        </w:tabs>
        <w:spacing w:after="0" w:line="240" w:lineRule="auto"/>
        <w:ind w:left="1296" w:hanging="1152"/>
        <w:jc w:val="both"/>
        <w:rPr>
          <w:rFonts w:ascii="Arial" w:eastAsia="Arial" w:hAnsi="Arial" w:cs="Arial"/>
          <w:b/>
          <w:bCs/>
          <w:sz w:val="18"/>
          <w:szCs w:val="18"/>
        </w:rPr>
      </w:pPr>
      <w:r w:rsidRPr="008D5B8E">
        <w:rPr>
          <w:rFonts w:ascii="Arial" w:eastAsia="Arial" w:hAnsi="Arial" w:cs="Arial"/>
          <w:b/>
          <w:bCs/>
          <w:sz w:val="18"/>
          <w:szCs w:val="18"/>
        </w:rPr>
        <w:t>To</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D</w:t>
      </w:r>
      <w:r w:rsidRPr="008D5B8E">
        <w:rPr>
          <w:rFonts w:ascii="Arial" w:eastAsia="Arial" w:hAnsi="Arial" w:cs="Arial"/>
          <w:b/>
          <w:bCs/>
          <w:spacing w:val="1"/>
          <w:sz w:val="18"/>
          <w:szCs w:val="18"/>
        </w:rPr>
        <w:t>e</w:t>
      </w:r>
      <w:r w:rsidRPr="008D5B8E">
        <w:rPr>
          <w:rFonts w:ascii="Arial" w:eastAsia="Arial" w:hAnsi="Arial" w:cs="Arial"/>
          <w:b/>
          <w:bCs/>
          <w:sz w:val="18"/>
          <w:szCs w:val="18"/>
        </w:rPr>
        <w:t>b</w:t>
      </w:r>
      <w:r w:rsidRPr="008D5B8E">
        <w:rPr>
          <w:rFonts w:ascii="Arial" w:eastAsia="Arial" w:hAnsi="Arial" w:cs="Arial"/>
          <w:b/>
          <w:bCs/>
          <w:spacing w:val="1"/>
          <w:sz w:val="18"/>
          <w:szCs w:val="18"/>
        </w:rPr>
        <w:t>t</w:t>
      </w:r>
      <w:r w:rsidRPr="008D5B8E">
        <w:rPr>
          <w:rFonts w:ascii="Arial" w:eastAsia="Arial" w:hAnsi="Arial" w:cs="Arial"/>
          <w:b/>
          <w:bCs/>
          <w:sz w:val="18"/>
          <w:szCs w:val="18"/>
        </w:rPr>
        <w:t>or</w:t>
      </w:r>
      <w:r w:rsidR="00B15B5A" w:rsidRPr="008D5B8E">
        <w:rPr>
          <w:rFonts w:ascii="Arial" w:eastAsia="Arial" w:hAnsi="Arial" w:cs="Arial"/>
          <w:b/>
          <w:bCs/>
          <w:sz w:val="18"/>
          <w:szCs w:val="18"/>
        </w:rPr>
        <w:t>(</w:t>
      </w:r>
      <w:r w:rsidRPr="008D5B8E">
        <w:rPr>
          <w:rFonts w:ascii="Arial" w:eastAsia="Arial" w:hAnsi="Arial" w:cs="Arial"/>
          <w:b/>
          <w:bCs/>
          <w:sz w:val="18"/>
          <w:szCs w:val="18"/>
        </w:rPr>
        <w:t>s</w:t>
      </w:r>
      <w:r w:rsidR="00B15B5A" w:rsidRPr="008D5B8E">
        <w:rPr>
          <w:rFonts w:ascii="Arial" w:eastAsia="Arial" w:hAnsi="Arial" w:cs="Arial"/>
          <w:b/>
          <w:bCs/>
          <w:sz w:val="18"/>
          <w:szCs w:val="18"/>
        </w:rPr>
        <w:t>)</w:t>
      </w:r>
      <w:r w:rsidRPr="008D5B8E">
        <w:rPr>
          <w:rFonts w:ascii="Arial" w:eastAsia="Arial" w:hAnsi="Arial" w:cs="Arial"/>
          <w:b/>
          <w:bCs/>
          <w:sz w:val="18"/>
          <w:szCs w:val="18"/>
        </w:rPr>
        <w:t>:</w:t>
      </w:r>
      <w:r w:rsidRPr="008D5B8E">
        <w:rPr>
          <w:rFonts w:ascii="Arial" w:eastAsia="Arial" w:hAnsi="Arial" w:cs="Arial"/>
          <w:b/>
          <w:bCs/>
          <w:sz w:val="18"/>
          <w:szCs w:val="18"/>
        </w:rPr>
        <w:tab/>
        <w:t>This</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form</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sets</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out</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o</w:t>
      </w:r>
      <w:r w:rsidRPr="008D5B8E">
        <w:rPr>
          <w:rFonts w:ascii="Arial" w:eastAsia="Arial" w:hAnsi="Arial" w:cs="Arial"/>
          <w:b/>
          <w:bCs/>
          <w:spacing w:val="1"/>
          <w:sz w:val="18"/>
          <w:szCs w:val="18"/>
        </w:rPr>
        <w:t>p</w:t>
      </w:r>
      <w:r w:rsidRPr="008D5B8E">
        <w:rPr>
          <w:rFonts w:ascii="Arial" w:eastAsia="Arial" w:hAnsi="Arial" w:cs="Arial"/>
          <w:b/>
          <w:bCs/>
          <w:sz w:val="18"/>
          <w:szCs w:val="18"/>
        </w:rPr>
        <w:t>ti</w:t>
      </w:r>
      <w:r w:rsidRPr="008D5B8E">
        <w:rPr>
          <w:rFonts w:ascii="Arial" w:eastAsia="Arial" w:hAnsi="Arial" w:cs="Arial"/>
          <w:b/>
          <w:bCs/>
          <w:spacing w:val="1"/>
          <w:sz w:val="18"/>
          <w:szCs w:val="18"/>
        </w:rPr>
        <w:t>o</w:t>
      </w:r>
      <w:r w:rsidRPr="008D5B8E">
        <w:rPr>
          <w:rFonts w:ascii="Arial" w:eastAsia="Arial" w:hAnsi="Arial" w:cs="Arial"/>
          <w:b/>
          <w:bCs/>
          <w:sz w:val="18"/>
          <w:szCs w:val="18"/>
        </w:rPr>
        <w:t>ns</w:t>
      </w:r>
      <w:r w:rsidRPr="008D5B8E">
        <w:rPr>
          <w:rFonts w:ascii="Arial" w:eastAsia="Arial" w:hAnsi="Arial" w:cs="Arial"/>
          <w:b/>
          <w:bCs/>
          <w:spacing w:val="-6"/>
          <w:sz w:val="18"/>
          <w:szCs w:val="18"/>
        </w:rPr>
        <w:t xml:space="preserve"> </w:t>
      </w:r>
      <w:r w:rsidRPr="008D5B8E">
        <w:rPr>
          <w:rFonts w:ascii="Arial" w:eastAsia="Arial" w:hAnsi="Arial" w:cs="Arial"/>
          <w:b/>
          <w:bCs/>
          <w:spacing w:val="1"/>
          <w:sz w:val="18"/>
          <w:szCs w:val="18"/>
        </w:rPr>
        <w:t>t</w:t>
      </w:r>
      <w:r w:rsidRPr="008D5B8E">
        <w:rPr>
          <w:rFonts w:ascii="Arial" w:eastAsia="Arial" w:hAnsi="Arial" w:cs="Arial"/>
          <w:b/>
          <w:bCs/>
          <w:sz w:val="18"/>
          <w:szCs w:val="18"/>
        </w:rPr>
        <w:t>hat</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m</w:t>
      </w:r>
      <w:r w:rsidRPr="008D5B8E">
        <w:rPr>
          <w:rFonts w:ascii="Arial" w:eastAsia="Arial" w:hAnsi="Arial" w:cs="Arial"/>
          <w:b/>
          <w:bCs/>
          <w:spacing w:val="2"/>
          <w:sz w:val="18"/>
          <w:szCs w:val="18"/>
        </w:rPr>
        <w:t>a</w:t>
      </w:r>
      <w:r w:rsidRPr="008D5B8E">
        <w:rPr>
          <w:rFonts w:ascii="Arial" w:eastAsia="Arial" w:hAnsi="Arial" w:cs="Arial"/>
          <w:b/>
          <w:bCs/>
          <w:sz w:val="18"/>
          <w:szCs w:val="18"/>
        </w:rPr>
        <w:t>y</w:t>
      </w:r>
      <w:r w:rsidRPr="008D5B8E">
        <w:rPr>
          <w:rFonts w:ascii="Arial" w:eastAsia="Arial" w:hAnsi="Arial" w:cs="Arial"/>
          <w:b/>
          <w:bCs/>
          <w:spacing w:val="-5"/>
          <w:sz w:val="18"/>
          <w:szCs w:val="18"/>
        </w:rPr>
        <w:t xml:space="preserve"> </w:t>
      </w:r>
      <w:r w:rsidRPr="008D5B8E">
        <w:rPr>
          <w:rFonts w:ascii="Arial" w:eastAsia="Arial" w:hAnsi="Arial" w:cs="Arial"/>
          <w:b/>
          <w:bCs/>
          <w:spacing w:val="1"/>
          <w:sz w:val="18"/>
          <w:szCs w:val="18"/>
        </w:rPr>
        <w:t>b</w:t>
      </w:r>
      <w:r w:rsidRPr="008D5B8E">
        <w:rPr>
          <w:rFonts w:ascii="Arial" w:eastAsia="Arial" w:hAnsi="Arial" w:cs="Arial"/>
          <w:b/>
          <w:bCs/>
          <w:sz w:val="18"/>
          <w:szCs w:val="18"/>
        </w:rPr>
        <w:t>e</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a</w:t>
      </w:r>
      <w:r w:rsidRPr="008D5B8E">
        <w:rPr>
          <w:rFonts w:ascii="Arial" w:eastAsia="Arial" w:hAnsi="Arial" w:cs="Arial"/>
          <w:b/>
          <w:bCs/>
          <w:spacing w:val="1"/>
          <w:sz w:val="18"/>
          <w:szCs w:val="18"/>
        </w:rPr>
        <w:t>p</w:t>
      </w:r>
      <w:r w:rsidRPr="008D5B8E">
        <w:rPr>
          <w:rFonts w:ascii="Arial" w:eastAsia="Arial" w:hAnsi="Arial" w:cs="Arial"/>
          <w:b/>
          <w:bCs/>
          <w:sz w:val="18"/>
          <w:szCs w:val="18"/>
        </w:rPr>
        <w:t>pro</w:t>
      </w:r>
      <w:r w:rsidRPr="008D5B8E">
        <w:rPr>
          <w:rFonts w:ascii="Arial" w:eastAsia="Arial" w:hAnsi="Arial" w:cs="Arial"/>
          <w:b/>
          <w:bCs/>
          <w:spacing w:val="1"/>
          <w:sz w:val="18"/>
          <w:szCs w:val="18"/>
        </w:rPr>
        <w:t>p</w:t>
      </w:r>
      <w:r w:rsidRPr="008D5B8E">
        <w:rPr>
          <w:rFonts w:ascii="Arial" w:eastAsia="Arial" w:hAnsi="Arial" w:cs="Arial"/>
          <w:b/>
          <w:bCs/>
          <w:sz w:val="18"/>
          <w:szCs w:val="18"/>
        </w:rPr>
        <w:t>riate</w:t>
      </w:r>
      <w:r w:rsidRPr="008D5B8E">
        <w:rPr>
          <w:rFonts w:ascii="Arial" w:eastAsia="Arial" w:hAnsi="Arial" w:cs="Arial"/>
          <w:b/>
          <w:bCs/>
          <w:spacing w:val="-9"/>
          <w:sz w:val="18"/>
          <w:szCs w:val="18"/>
        </w:rPr>
        <w:t xml:space="preserve"> </w:t>
      </w:r>
      <w:r w:rsidRPr="008D5B8E">
        <w:rPr>
          <w:rFonts w:ascii="Arial" w:eastAsia="Arial" w:hAnsi="Arial" w:cs="Arial"/>
          <w:b/>
          <w:bCs/>
          <w:sz w:val="18"/>
          <w:szCs w:val="18"/>
        </w:rPr>
        <w:t>in</w:t>
      </w:r>
      <w:r w:rsidRPr="008D5B8E">
        <w:rPr>
          <w:rFonts w:ascii="Arial" w:eastAsia="Arial" w:hAnsi="Arial" w:cs="Arial"/>
          <w:b/>
          <w:bCs/>
          <w:spacing w:val="-1"/>
          <w:sz w:val="18"/>
          <w:szCs w:val="18"/>
        </w:rPr>
        <w:t xml:space="preserve"> </w:t>
      </w:r>
      <w:r w:rsidRPr="008D5B8E">
        <w:rPr>
          <w:rFonts w:ascii="Arial" w:eastAsia="Arial" w:hAnsi="Arial" w:cs="Arial"/>
          <w:b/>
          <w:bCs/>
          <w:spacing w:val="1"/>
          <w:sz w:val="18"/>
          <w:szCs w:val="18"/>
        </w:rPr>
        <w:t>s</w:t>
      </w:r>
      <w:r w:rsidRPr="008D5B8E">
        <w:rPr>
          <w:rFonts w:ascii="Arial" w:eastAsia="Arial" w:hAnsi="Arial" w:cs="Arial"/>
          <w:b/>
          <w:bCs/>
          <w:sz w:val="18"/>
          <w:szCs w:val="18"/>
        </w:rPr>
        <w:t>ome</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c</w:t>
      </w:r>
      <w:r w:rsidRPr="008D5B8E">
        <w:rPr>
          <w:rFonts w:ascii="Arial" w:eastAsia="Arial" w:hAnsi="Arial" w:cs="Arial"/>
          <w:b/>
          <w:bCs/>
          <w:spacing w:val="1"/>
          <w:sz w:val="18"/>
          <w:szCs w:val="18"/>
        </w:rPr>
        <w:t>a</w:t>
      </w:r>
      <w:r w:rsidRPr="008D5B8E">
        <w:rPr>
          <w:rFonts w:ascii="Arial" w:eastAsia="Arial" w:hAnsi="Arial" w:cs="Arial"/>
          <w:b/>
          <w:bCs/>
          <w:sz w:val="18"/>
          <w:szCs w:val="18"/>
        </w:rPr>
        <w:t>ses,</w:t>
      </w:r>
      <w:r w:rsidRPr="008D5B8E">
        <w:rPr>
          <w:rFonts w:ascii="Arial" w:eastAsia="Arial" w:hAnsi="Arial" w:cs="Arial"/>
          <w:b/>
          <w:bCs/>
          <w:spacing w:val="-5"/>
          <w:sz w:val="18"/>
          <w:szCs w:val="18"/>
        </w:rPr>
        <w:t xml:space="preserve"> </w:t>
      </w:r>
      <w:r w:rsidRPr="008D5B8E">
        <w:rPr>
          <w:rFonts w:ascii="Arial" w:eastAsia="Arial" w:hAnsi="Arial" w:cs="Arial"/>
          <w:b/>
          <w:bCs/>
          <w:sz w:val="18"/>
          <w:szCs w:val="18"/>
        </w:rPr>
        <w:t>b</w:t>
      </w:r>
      <w:r w:rsidRPr="008D5B8E">
        <w:rPr>
          <w:rFonts w:ascii="Arial" w:eastAsia="Arial" w:hAnsi="Arial" w:cs="Arial"/>
          <w:b/>
          <w:bCs/>
          <w:spacing w:val="1"/>
          <w:sz w:val="18"/>
          <w:szCs w:val="18"/>
        </w:rPr>
        <w:t>u</w:t>
      </w:r>
      <w:r w:rsidRPr="008D5B8E">
        <w:rPr>
          <w:rFonts w:ascii="Arial" w:eastAsia="Arial" w:hAnsi="Arial" w:cs="Arial"/>
          <w:b/>
          <w:bCs/>
          <w:sz w:val="18"/>
          <w:szCs w:val="18"/>
        </w:rPr>
        <w:t>t</w:t>
      </w:r>
      <w:r w:rsidRPr="008D5B8E">
        <w:rPr>
          <w:rFonts w:ascii="Arial" w:eastAsia="Arial" w:hAnsi="Arial" w:cs="Arial"/>
          <w:b/>
          <w:bCs/>
          <w:spacing w:val="-2"/>
          <w:sz w:val="18"/>
          <w:szCs w:val="18"/>
        </w:rPr>
        <w:t xml:space="preserve"> </w:t>
      </w:r>
      <w:r w:rsidRPr="008D5B8E">
        <w:rPr>
          <w:rFonts w:ascii="Arial" w:eastAsia="Arial" w:hAnsi="Arial" w:cs="Arial"/>
          <w:b/>
          <w:bCs/>
          <w:spacing w:val="1"/>
          <w:sz w:val="18"/>
          <w:szCs w:val="18"/>
        </w:rPr>
        <w:t>t</w:t>
      </w:r>
      <w:r w:rsidRPr="008D5B8E">
        <w:rPr>
          <w:rFonts w:ascii="Arial" w:eastAsia="Arial" w:hAnsi="Arial" w:cs="Arial"/>
          <w:b/>
          <w:bCs/>
          <w:sz w:val="18"/>
          <w:szCs w:val="18"/>
        </w:rPr>
        <w:t>he</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pr</w:t>
      </w:r>
      <w:r w:rsidRPr="008D5B8E">
        <w:rPr>
          <w:rFonts w:ascii="Arial" w:eastAsia="Arial" w:hAnsi="Arial" w:cs="Arial"/>
          <w:b/>
          <w:bCs/>
          <w:spacing w:val="1"/>
          <w:sz w:val="18"/>
          <w:szCs w:val="18"/>
        </w:rPr>
        <w:t>e</w:t>
      </w:r>
      <w:r w:rsidRPr="008D5B8E">
        <w:rPr>
          <w:rFonts w:ascii="Arial" w:eastAsia="Arial" w:hAnsi="Arial" w:cs="Arial"/>
          <w:b/>
          <w:bCs/>
          <w:sz w:val="18"/>
          <w:szCs w:val="18"/>
        </w:rPr>
        <w:t>sence</w:t>
      </w:r>
      <w:r w:rsidRPr="008D5B8E">
        <w:rPr>
          <w:rFonts w:ascii="Arial" w:eastAsia="Arial" w:hAnsi="Arial" w:cs="Arial"/>
          <w:b/>
          <w:bCs/>
          <w:spacing w:val="-6"/>
          <w:sz w:val="18"/>
          <w:szCs w:val="18"/>
        </w:rPr>
        <w:t xml:space="preserve"> </w:t>
      </w:r>
      <w:r w:rsidRPr="008D5B8E">
        <w:rPr>
          <w:rFonts w:ascii="Arial" w:eastAsia="Arial" w:hAnsi="Arial" w:cs="Arial"/>
          <w:b/>
          <w:bCs/>
          <w:sz w:val="18"/>
          <w:szCs w:val="18"/>
        </w:rPr>
        <w:t>of</w:t>
      </w:r>
      <w:r w:rsidRPr="008D5B8E">
        <w:rPr>
          <w:rFonts w:ascii="Arial" w:eastAsia="Arial" w:hAnsi="Arial" w:cs="Arial"/>
          <w:b/>
          <w:bCs/>
          <w:spacing w:val="-2"/>
          <w:sz w:val="18"/>
          <w:szCs w:val="18"/>
        </w:rPr>
        <w:t xml:space="preserve"> </w:t>
      </w:r>
      <w:r w:rsidRPr="008D5B8E">
        <w:rPr>
          <w:rFonts w:ascii="Arial" w:eastAsia="Arial" w:hAnsi="Arial" w:cs="Arial"/>
          <w:b/>
          <w:bCs/>
          <w:spacing w:val="1"/>
          <w:sz w:val="18"/>
          <w:szCs w:val="18"/>
        </w:rPr>
        <w:t>a</w:t>
      </w:r>
      <w:r w:rsidRPr="008D5B8E">
        <w:rPr>
          <w:rFonts w:ascii="Arial" w:eastAsia="Arial" w:hAnsi="Arial" w:cs="Arial"/>
          <w:b/>
          <w:bCs/>
          <w:sz w:val="18"/>
          <w:szCs w:val="18"/>
        </w:rPr>
        <w:t>n</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o</w:t>
      </w:r>
      <w:r w:rsidRPr="008D5B8E">
        <w:rPr>
          <w:rFonts w:ascii="Arial" w:eastAsia="Arial" w:hAnsi="Arial" w:cs="Arial"/>
          <w:b/>
          <w:bCs/>
          <w:spacing w:val="1"/>
          <w:sz w:val="18"/>
          <w:szCs w:val="18"/>
        </w:rPr>
        <w:t>p</w:t>
      </w:r>
      <w:r w:rsidRPr="008D5B8E">
        <w:rPr>
          <w:rFonts w:ascii="Arial" w:eastAsia="Arial" w:hAnsi="Arial" w:cs="Arial"/>
          <w:b/>
          <w:bCs/>
          <w:sz w:val="18"/>
          <w:szCs w:val="18"/>
        </w:rPr>
        <w:t>t</w:t>
      </w:r>
      <w:r w:rsidRPr="008D5B8E">
        <w:rPr>
          <w:rFonts w:ascii="Arial" w:eastAsia="Arial" w:hAnsi="Arial" w:cs="Arial"/>
          <w:b/>
          <w:bCs/>
          <w:spacing w:val="1"/>
          <w:sz w:val="18"/>
          <w:szCs w:val="18"/>
        </w:rPr>
        <w:t>i</w:t>
      </w:r>
      <w:r w:rsidRPr="008D5B8E">
        <w:rPr>
          <w:rFonts w:ascii="Arial" w:eastAsia="Arial" w:hAnsi="Arial" w:cs="Arial"/>
          <w:b/>
          <w:bCs/>
          <w:sz w:val="18"/>
          <w:szCs w:val="18"/>
        </w:rPr>
        <w:t>on</w:t>
      </w:r>
      <w:r w:rsidRPr="008D5B8E">
        <w:rPr>
          <w:rFonts w:ascii="Arial" w:eastAsia="Arial" w:hAnsi="Arial" w:cs="Arial"/>
          <w:b/>
          <w:bCs/>
          <w:spacing w:val="-5"/>
          <w:sz w:val="18"/>
          <w:szCs w:val="18"/>
        </w:rPr>
        <w:t xml:space="preserve"> </w:t>
      </w:r>
      <w:r w:rsidRPr="008D5B8E">
        <w:rPr>
          <w:rFonts w:ascii="Arial" w:eastAsia="Arial" w:hAnsi="Arial" w:cs="Arial"/>
          <w:b/>
          <w:bCs/>
          <w:spacing w:val="1"/>
          <w:sz w:val="18"/>
          <w:szCs w:val="18"/>
        </w:rPr>
        <w:t>o</w:t>
      </w:r>
      <w:r w:rsidRPr="008D5B8E">
        <w:rPr>
          <w:rFonts w:ascii="Arial" w:eastAsia="Arial" w:hAnsi="Arial" w:cs="Arial"/>
          <w:b/>
          <w:bCs/>
          <w:sz w:val="18"/>
          <w:szCs w:val="18"/>
        </w:rPr>
        <w:t>n</w:t>
      </w:r>
      <w:r w:rsidRPr="008D5B8E">
        <w:rPr>
          <w:rFonts w:ascii="Arial" w:eastAsia="Arial" w:hAnsi="Arial" w:cs="Arial"/>
          <w:b/>
          <w:bCs/>
          <w:spacing w:val="-2"/>
          <w:sz w:val="18"/>
          <w:szCs w:val="18"/>
        </w:rPr>
        <w:t xml:space="preserve"> </w:t>
      </w:r>
      <w:r w:rsidRPr="008D5B8E">
        <w:rPr>
          <w:rFonts w:ascii="Arial" w:eastAsia="Arial" w:hAnsi="Arial" w:cs="Arial"/>
          <w:b/>
          <w:bCs/>
          <w:spacing w:val="1"/>
          <w:sz w:val="18"/>
          <w:szCs w:val="18"/>
        </w:rPr>
        <w:t>t</w:t>
      </w:r>
      <w:r w:rsidRPr="008D5B8E">
        <w:rPr>
          <w:rFonts w:ascii="Arial" w:eastAsia="Arial" w:hAnsi="Arial" w:cs="Arial"/>
          <w:b/>
          <w:bCs/>
          <w:sz w:val="18"/>
          <w:szCs w:val="18"/>
        </w:rPr>
        <w:t>he</w:t>
      </w:r>
      <w:r w:rsidRPr="008D5B8E">
        <w:rPr>
          <w:rFonts w:ascii="Arial" w:eastAsia="Arial" w:hAnsi="Arial" w:cs="Arial"/>
          <w:b/>
          <w:bCs/>
          <w:spacing w:val="-2"/>
          <w:sz w:val="18"/>
          <w:szCs w:val="18"/>
        </w:rPr>
        <w:t xml:space="preserve"> </w:t>
      </w:r>
      <w:r w:rsidRPr="008D5B8E">
        <w:rPr>
          <w:rFonts w:ascii="Arial" w:eastAsia="Arial" w:hAnsi="Arial" w:cs="Arial"/>
          <w:b/>
          <w:bCs/>
          <w:spacing w:val="1"/>
          <w:sz w:val="18"/>
          <w:szCs w:val="18"/>
        </w:rPr>
        <w:t>f</w:t>
      </w:r>
      <w:r w:rsidRPr="008D5B8E">
        <w:rPr>
          <w:rFonts w:ascii="Arial" w:eastAsia="Arial" w:hAnsi="Arial" w:cs="Arial"/>
          <w:b/>
          <w:bCs/>
          <w:sz w:val="18"/>
          <w:szCs w:val="18"/>
        </w:rPr>
        <w:t>orm</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does</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n</w:t>
      </w:r>
      <w:r w:rsidRPr="008D5B8E">
        <w:rPr>
          <w:rFonts w:ascii="Arial" w:eastAsia="Arial" w:hAnsi="Arial" w:cs="Arial"/>
          <w:b/>
          <w:bCs/>
          <w:spacing w:val="1"/>
          <w:sz w:val="18"/>
          <w:szCs w:val="18"/>
        </w:rPr>
        <w:t xml:space="preserve">ot </w:t>
      </w:r>
      <w:r w:rsidRPr="008D5B8E">
        <w:rPr>
          <w:rFonts w:ascii="Arial" w:eastAsia="Arial" w:hAnsi="Arial" w:cs="Arial"/>
          <w:b/>
          <w:bCs/>
          <w:sz w:val="18"/>
          <w:szCs w:val="18"/>
        </w:rPr>
        <w:t>indic</w:t>
      </w:r>
      <w:r w:rsidRPr="008D5B8E">
        <w:rPr>
          <w:rFonts w:ascii="Arial" w:eastAsia="Arial" w:hAnsi="Arial" w:cs="Arial"/>
          <w:b/>
          <w:bCs/>
          <w:spacing w:val="1"/>
          <w:sz w:val="18"/>
          <w:szCs w:val="18"/>
        </w:rPr>
        <w:t>a</w:t>
      </w:r>
      <w:r w:rsidRPr="008D5B8E">
        <w:rPr>
          <w:rFonts w:ascii="Arial" w:eastAsia="Arial" w:hAnsi="Arial" w:cs="Arial"/>
          <w:b/>
          <w:bCs/>
          <w:sz w:val="18"/>
          <w:szCs w:val="18"/>
        </w:rPr>
        <w:t>te</w:t>
      </w:r>
      <w:r w:rsidRPr="008D5B8E">
        <w:rPr>
          <w:rFonts w:ascii="Arial" w:eastAsia="Arial" w:hAnsi="Arial" w:cs="Arial"/>
          <w:b/>
          <w:bCs/>
          <w:spacing w:val="-6"/>
          <w:sz w:val="18"/>
          <w:szCs w:val="18"/>
        </w:rPr>
        <w:t xml:space="preserve"> </w:t>
      </w:r>
      <w:r w:rsidRPr="008D5B8E">
        <w:rPr>
          <w:rFonts w:ascii="Arial" w:eastAsia="Arial" w:hAnsi="Arial" w:cs="Arial"/>
          <w:b/>
          <w:bCs/>
          <w:spacing w:val="1"/>
          <w:sz w:val="18"/>
          <w:szCs w:val="18"/>
        </w:rPr>
        <w:t>t</w:t>
      </w:r>
      <w:r w:rsidRPr="008D5B8E">
        <w:rPr>
          <w:rFonts w:ascii="Arial" w:eastAsia="Arial" w:hAnsi="Arial" w:cs="Arial"/>
          <w:b/>
          <w:bCs/>
          <w:sz w:val="18"/>
          <w:szCs w:val="18"/>
        </w:rPr>
        <w:t>hat</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the</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opt</w:t>
      </w:r>
      <w:r w:rsidRPr="008D5B8E">
        <w:rPr>
          <w:rFonts w:ascii="Arial" w:eastAsia="Arial" w:hAnsi="Arial" w:cs="Arial"/>
          <w:b/>
          <w:bCs/>
          <w:spacing w:val="1"/>
          <w:sz w:val="18"/>
          <w:szCs w:val="18"/>
        </w:rPr>
        <w:t>i</w:t>
      </w:r>
      <w:r w:rsidRPr="008D5B8E">
        <w:rPr>
          <w:rFonts w:ascii="Arial" w:eastAsia="Arial" w:hAnsi="Arial" w:cs="Arial"/>
          <w:b/>
          <w:bCs/>
          <w:sz w:val="18"/>
          <w:szCs w:val="18"/>
        </w:rPr>
        <w:t>on</w:t>
      </w:r>
      <w:r w:rsidRPr="008D5B8E">
        <w:rPr>
          <w:rFonts w:ascii="Arial" w:eastAsia="Arial" w:hAnsi="Arial" w:cs="Arial"/>
          <w:b/>
          <w:bCs/>
          <w:spacing w:val="-5"/>
          <w:sz w:val="18"/>
          <w:szCs w:val="18"/>
        </w:rPr>
        <w:t xml:space="preserve"> </w:t>
      </w:r>
      <w:r w:rsidRPr="008D5B8E">
        <w:rPr>
          <w:rFonts w:ascii="Arial" w:eastAsia="Arial" w:hAnsi="Arial" w:cs="Arial"/>
          <w:b/>
          <w:bCs/>
          <w:sz w:val="18"/>
          <w:szCs w:val="18"/>
        </w:rPr>
        <w:t>is a</w:t>
      </w:r>
      <w:r w:rsidRPr="008D5B8E">
        <w:rPr>
          <w:rFonts w:ascii="Arial" w:eastAsia="Arial" w:hAnsi="Arial" w:cs="Arial"/>
          <w:b/>
          <w:bCs/>
          <w:spacing w:val="1"/>
          <w:sz w:val="18"/>
          <w:szCs w:val="18"/>
        </w:rPr>
        <w:t>p</w:t>
      </w:r>
      <w:r w:rsidRPr="008D5B8E">
        <w:rPr>
          <w:rFonts w:ascii="Arial" w:eastAsia="Arial" w:hAnsi="Arial" w:cs="Arial"/>
          <w:b/>
          <w:bCs/>
          <w:sz w:val="18"/>
          <w:szCs w:val="18"/>
        </w:rPr>
        <w:t>pr</w:t>
      </w:r>
      <w:r w:rsidRPr="008D5B8E">
        <w:rPr>
          <w:rFonts w:ascii="Arial" w:eastAsia="Arial" w:hAnsi="Arial" w:cs="Arial"/>
          <w:b/>
          <w:bCs/>
          <w:spacing w:val="1"/>
          <w:sz w:val="18"/>
          <w:szCs w:val="18"/>
        </w:rPr>
        <w:t>o</w:t>
      </w:r>
      <w:r w:rsidRPr="008D5B8E">
        <w:rPr>
          <w:rFonts w:ascii="Arial" w:eastAsia="Arial" w:hAnsi="Arial" w:cs="Arial"/>
          <w:b/>
          <w:bCs/>
          <w:sz w:val="18"/>
          <w:szCs w:val="18"/>
        </w:rPr>
        <w:t>priate</w:t>
      </w:r>
      <w:r w:rsidRPr="008D5B8E">
        <w:rPr>
          <w:rFonts w:ascii="Arial" w:eastAsia="Arial" w:hAnsi="Arial" w:cs="Arial"/>
          <w:b/>
          <w:bCs/>
          <w:spacing w:val="-9"/>
          <w:sz w:val="18"/>
          <w:szCs w:val="18"/>
        </w:rPr>
        <w:t xml:space="preserve"> </w:t>
      </w:r>
      <w:r w:rsidRPr="008D5B8E">
        <w:rPr>
          <w:rFonts w:ascii="Arial" w:eastAsia="Arial" w:hAnsi="Arial" w:cs="Arial"/>
          <w:b/>
          <w:bCs/>
          <w:spacing w:val="1"/>
          <w:sz w:val="18"/>
          <w:szCs w:val="18"/>
        </w:rPr>
        <w:t>i</w:t>
      </w:r>
      <w:r w:rsidRPr="008D5B8E">
        <w:rPr>
          <w:rFonts w:ascii="Arial" w:eastAsia="Arial" w:hAnsi="Arial" w:cs="Arial"/>
          <w:b/>
          <w:bCs/>
          <w:sz w:val="18"/>
          <w:szCs w:val="18"/>
        </w:rPr>
        <w:t>n</w:t>
      </w:r>
      <w:r w:rsidRPr="008D5B8E">
        <w:rPr>
          <w:rFonts w:ascii="Arial" w:eastAsia="Arial" w:hAnsi="Arial" w:cs="Arial"/>
          <w:b/>
          <w:bCs/>
          <w:spacing w:val="1"/>
          <w:sz w:val="18"/>
          <w:szCs w:val="18"/>
        </w:rPr>
        <w:t xml:space="preserve"> </w:t>
      </w:r>
      <w:r w:rsidRPr="008D5B8E">
        <w:rPr>
          <w:rFonts w:ascii="Arial" w:eastAsia="Arial" w:hAnsi="Arial" w:cs="Arial"/>
          <w:b/>
          <w:bCs/>
          <w:spacing w:val="-2"/>
          <w:sz w:val="18"/>
          <w:szCs w:val="18"/>
        </w:rPr>
        <w:t>y</w:t>
      </w:r>
      <w:r w:rsidRPr="008D5B8E">
        <w:rPr>
          <w:rFonts w:ascii="Arial" w:eastAsia="Arial" w:hAnsi="Arial" w:cs="Arial"/>
          <w:b/>
          <w:bCs/>
          <w:spacing w:val="1"/>
          <w:sz w:val="18"/>
          <w:szCs w:val="18"/>
        </w:rPr>
        <w:t>o</w:t>
      </w:r>
      <w:r w:rsidRPr="008D5B8E">
        <w:rPr>
          <w:rFonts w:ascii="Arial" w:eastAsia="Arial" w:hAnsi="Arial" w:cs="Arial"/>
          <w:b/>
          <w:bCs/>
          <w:sz w:val="18"/>
          <w:szCs w:val="18"/>
        </w:rPr>
        <w:t>ur</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c</w:t>
      </w:r>
      <w:r w:rsidRPr="008D5B8E">
        <w:rPr>
          <w:rFonts w:ascii="Arial" w:eastAsia="Arial" w:hAnsi="Arial" w:cs="Arial"/>
          <w:b/>
          <w:bCs/>
          <w:spacing w:val="1"/>
          <w:sz w:val="18"/>
          <w:szCs w:val="18"/>
        </w:rPr>
        <w:t>i</w:t>
      </w:r>
      <w:r w:rsidRPr="008D5B8E">
        <w:rPr>
          <w:rFonts w:ascii="Arial" w:eastAsia="Arial" w:hAnsi="Arial" w:cs="Arial"/>
          <w:b/>
          <w:bCs/>
          <w:sz w:val="18"/>
          <w:szCs w:val="18"/>
        </w:rPr>
        <w:t>rcum</w:t>
      </w:r>
      <w:r w:rsidRPr="008D5B8E">
        <w:rPr>
          <w:rFonts w:ascii="Arial" w:eastAsia="Arial" w:hAnsi="Arial" w:cs="Arial"/>
          <w:b/>
          <w:bCs/>
          <w:spacing w:val="1"/>
          <w:sz w:val="18"/>
          <w:szCs w:val="18"/>
        </w:rPr>
        <w:t>s</w:t>
      </w:r>
      <w:r w:rsidRPr="008D5B8E">
        <w:rPr>
          <w:rFonts w:ascii="Arial" w:eastAsia="Arial" w:hAnsi="Arial" w:cs="Arial"/>
          <w:b/>
          <w:bCs/>
          <w:sz w:val="18"/>
          <w:szCs w:val="18"/>
        </w:rPr>
        <w:t>tanc</w:t>
      </w:r>
      <w:r w:rsidRPr="008D5B8E">
        <w:rPr>
          <w:rFonts w:ascii="Arial" w:eastAsia="Arial" w:hAnsi="Arial" w:cs="Arial"/>
          <w:b/>
          <w:bCs/>
          <w:spacing w:val="1"/>
          <w:sz w:val="18"/>
          <w:szCs w:val="18"/>
        </w:rPr>
        <w:t>e</w:t>
      </w:r>
      <w:r w:rsidRPr="008D5B8E">
        <w:rPr>
          <w:rFonts w:ascii="Arial" w:eastAsia="Arial" w:hAnsi="Arial" w:cs="Arial"/>
          <w:b/>
          <w:bCs/>
          <w:sz w:val="18"/>
          <w:szCs w:val="18"/>
        </w:rPr>
        <w:t>s.</w:t>
      </w:r>
      <w:r w:rsidRPr="008D5B8E">
        <w:rPr>
          <w:rFonts w:ascii="Arial" w:eastAsia="Arial" w:hAnsi="Arial" w:cs="Arial"/>
          <w:b/>
          <w:bCs/>
          <w:spacing w:val="37"/>
          <w:sz w:val="18"/>
          <w:szCs w:val="18"/>
        </w:rPr>
        <w:t xml:space="preserve"> </w:t>
      </w:r>
      <w:r w:rsidRPr="008D5B8E">
        <w:rPr>
          <w:rFonts w:ascii="Arial" w:eastAsia="Arial" w:hAnsi="Arial" w:cs="Arial"/>
          <w:b/>
          <w:bCs/>
          <w:sz w:val="18"/>
          <w:szCs w:val="18"/>
        </w:rPr>
        <w:t>P</w:t>
      </w:r>
      <w:r w:rsidRPr="008D5B8E">
        <w:rPr>
          <w:rFonts w:ascii="Arial" w:eastAsia="Arial" w:hAnsi="Arial" w:cs="Arial"/>
          <w:b/>
          <w:bCs/>
          <w:spacing w:val="1"/>
          <w:sz w:val="18"/>
          <w:szCs w:val="18"/>
        </w:rPr>
        <w:t>l</w:t>
      </w:r>
      <w:r w:rsidRPr="008D5B8E">
        <w:rPr>
          <w:rFonts w:ascii="Arial" w:eastAsia="Arial" w:hAnsi="Arial" w:cs="Arial"/>
          <w:b/>
          <w:bCs/>
          <w:sz w:val="18"/>
          <w:szCs w:val="18"/>
        </w:rPr>
        <w:t>ans</w:t>
      </w:r>
      <w:r w:rsidRPr="008D5B8E">
        <w:rPr>
          <w:rFonts w:ascii="Arial" w:eastAsia="Arial" w:hAnsi="Arial" w:cs="Arial"/>
          <w:b/>
          <w:bCs/>
          <w:spacing w:val="-4"/>
          <w:sz w:val="18"/>
          <w:szCs w:val="18"/>
        </w:rPr>
        <w:t xml:space="preserve"> </w:t>
      </w:r>
      <w:r w:rsidRPr="008D5B8E">
        <w:rPr>
          <w:rFonts w:ascii="Arial" w:eastAsia="Arial" w:hAnsi="Arial" w:cs="Arial"/>
          <w:b/>
          <w:bCs/>
          <w:spacing w:val="1"/>
          <w:sz w:val="18"/>
          <w:szCs w:val="18"/>
        </w:rPr>
        <w:t>t</w:t>
      </w:r>
      <w:r w:rsidRPr="008D5B8E">
        <w:rPr>
          <w:rFonts w:ascii="Arial" w:eastAsia="Arial" w:hAnsi="Arial" w:cs="Arial"/>
          <w:b/>
          <w:bCs/>
          <w:sz w:val="18"/>
          <w:szCs w:val="18"/>
        </w:rPr>
        <w:t>hat do</w:t>
      </w:r>
      <w:r w:rsidRPr="008D5B8E">
        <w:rPr>
          <w:rFonts w:ascii="Arial" w:eastAsia="Arial" w:hAnsi="Arial" w:cs="Arial"/>
          <w:b/>
          <w:bCs/>
          <w:spacing w:val="-2"/>
          <w:sz w:val="18"/>
          <w:szCs w:val="18"/>
        </w:rPr>
        <w:t xml:space="preserve"> </w:t>
      </w:r>
      <w:r w:rsidRPr="008D5B8E">
        <w:rPr>
          <w:rFonts w:ascii="Arial" w:eastAsia="Arial" w:hAnsi="Arial" w:cs="Arial"/>
          <w:b/>
          <w:bCs/>
          <w:spacing w:val="1"/>
          <w:sz w:val="18"/>
          <w:szCs w:val="18"/>
        </w:rPr>
        <w:t>n</w:t>
      </w:r>
      <w:r w:rsidRPr="008D5B8E">
        <w:rPr>
          <w:rFonts w:ascii="Arial" w:eastAsia="Arial" w:hAnsi="Arial" w:cs="Arial"/>
          <w:b/>
          <w:bCs/>
          <w:sz w:val="18"/>
          <w:szCs w:val="18"/>
        </w:rPr>
        <w:t>ot</w:t>
      </w:r>
      <w:r w:rsidRPr="008D5B8E">
        <w:rPr>
          <w:rFonts w:ascii="Arial" w:eastAsia="Arial" w:hAnsi="Arial" w:cs="Arial"/>
          <w:b/>
          <w:bCs/>
          <w:spacing w:val="-2"/>
          <w:sz w:val="18"/>
          <w:szCs w:val="18"/>
        </w:rPr>
        <w:t xml:space="preserve"> </w:t>
      </w:r>
      <w:r w:rsidRPr="008D5B8E">
        <w:rPr>
          <w:rFonts w:ascii="Arial" w:eastAsia="Arial" w:hAnsi="Arial" w:cs="Arial"/>
          <w:b/>
          <w:bCs/>
          <w:spacing w:val="1"/>
          <w:sz w:val="18"/>
          <w:szCs w:val="18"/>
        </w:rPr>
        <w:t>c</w:t>
      </w:r>
      <w:r w:rsidRPr="008D5B8E">
        <w:rPr>
          <w:rFonts w:ascii="Arial" w:eastAsia="Arial" w:hAnsi="Arial" w:cs="Arial"/>
          <w:b/>
          <w:bCs/>
          <w:sz w:val="18"/>
          <w:szCs w:val="18"/>
        </w:rPr>
        <w:t>o</w:t>
      </w:r>
      <w:r w:rsidRPr="008D5B8E">
        <w:rPr>
          <w:rFonts w:ascii="Arial" w:eastAsia="Arial" w:hAnsi="Arial" w:cs="Arial"/>
          <w:b/>
          <w:bCs/>
          <w:spacing w:val="1"/>
          <w:sz w:val="18"/>
          <w:szCs w:val="18"/>
        </w:rPr>
        <w:t>m</w:t>
      </w:r>
      <w:r w:rsidRPr="008D5B8E">
        <w:rPr>
          <w:rFonts w:ascii="Arial" w:eastAsia="Arial" w:hAnsi="Arial" w:cs="Arial"/>
          <w:b/>
          <w:bCs/>
          <w:sz w:val="18"/>
          <w:szCs w:val="18"/>
        </w:rPr>
        <w:t>p</w:t>
      </w:r>
      <w:r w:rsidRPr="008D5B8E">
        <w:rPr>
          <w:rFonts w:ascii="Arial" w:eastAsia="Arial" w:hAnsi="Arial" w:cs="Arial"/>
          <w:b/>
          <w:bCs/>
          <w:spacing w:val="2"/>
          <w:sz w:val="18"/>
          <w:szCs w:val="18"/>
        </w:rPr>
        <w:t>l</w:t>
      </w:r>
      <w:r w:rsidRPr="008D5B8E">
        <w:rPr>
          <w:rFonts w:ascii="Arial" w:eastAsia="Arial" w:hAnsi="Arial" w:cs="Arial"/>
          <w:b/>
          <w:bCs/>
          <w:sz w:val="18"/>
          <w:szCs w:val="18"/>
        </w:rPr>
        <w:t>y</w:t>
      </w:r>
      <w:r w:rsidRPr="008D5B8E">
        <w:rPr>
          <w:rFonts w:ascii="Arial" w:eastAsia="Arial" w:hAnsi="Arial" w:cs="Arial"/>
          <w:b/>
          <w:bCs/>
          <w:spacing w:val="-7"/>
          <w:sz w:val="18"/>
          <w:szCs w:val="18"/>
        </w:rPr>
        <w:t xml:space="preserve"> </w:t>
      </w:r>
      <w:r w:rsidRPr="008D5B8E">
        <w:rPr>
          <w:rFonts w:ascii="Arial" w:eastAsia="Arial" w:hAnsi="Arial" w:cs="Arial"/>
          <w:b/>
          <w:bCs/>
          <w:spacing w:val="3"/>
          <w:sz w:val="18"/>
          <w:szCs w:val="18"/>
        </w:rPr>
        <w:t>w</w:t>
      </w:r>
      <w:r w:rsidRPr="008D5B8E">
        <w:rPr>
          <w:rFonts w:ascii="Arial" w:eastAsia="Arial" w:hAnsi="Arial" w:cs="Arial"/>
          <w:b/>
          <w:bCs/>
          <w:spacing w:val="-1"/>
          <w:sz w:val="18"/>
          <w:szCs w:val="18"/>
        </w:rPr>
        <w:t>i</w:t>
      </w:r>
      <w:r w:rsidRPr="008D5B8E">
        <w:rPr>
          <w:rFonts w:ascii="Arial" w:eastAsia="Arial" w:hAnsi="Arial" w:cs="Arial"/>
          <w:b/>
          <w:bCs/>
          <w:sz w:val="18"/>
          <w:szCs w:val="18"/>
        </w:rPr>
        <w:t>th</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local</w:t>
      </w:r>
      <w:r w:rsidRPr="008D5B8E">
        <w:rPr>
          <w:rFonts w:ascii="Arial" w:eastAsia="Arial" w:hAnsi="Arial" w:cs="Arial"/>
          <w:b/>
          <w:bCs/>
          <w:spacing w:val="-4"/>
          <w:sz w:val="18"/>
          <w:szCs w:val="18"/>
        </w:rPr>
        <w:t xml:space="preserve"> </w:t>
      </w:r>
      <w:r w:rsidRPr="008D5B8E">
        <w:rPr>
          <w:rFonts w:ascii="Arial" w:eastAsia="Arial" w:hAnsi="Arial" w:cs="Arial"/>
          <w:b/>
          <w:bCs/>
          <w:sz w:val="18"/>
          <w:szCs w:val="18"/>
        </w:rPr>
        <w:t>rules</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and</w:t>
      </w:r>
      <w:r w:rsidRPr="008D5B8E">
        <w:rPr>
          <w:rFonts w:ascii="Arial" w:eastAsia="Arial" w:hAnsi="Arial" w:cs="Arial"/>
          <w:b/>
          <w:bCs/>
          <w:spacing w:val="-3"/>
          <w:sz w:val="18"/>
          <w:szCs w:val="18"/>
        </w:rPr>
        <w:t xml:space="preserve"> </w:t>
      </w:r>
      <w:r w:rsidRPr="008D5B8E">
        <w:rPr>
          <w:rFonts w:ascii="Arial" w:eastAsia="Arial" w:hAnsi="Arial" w:cs="Arial"/>
          <w:b/>
          <w:bCs/>
          <w:spacing w:val="1"/>
          <w:sz w:val="18"/>
          <w:szCs w:val="18"/>
        </w:rPr>
        <w:t>j</w:t>
      </w:r>
      <w:r w:rsidRPr="008D5B8E">
        <w:rPr>
          <w:rFonts w:ascii="Arial" w:eastAsia="Arial" w:hAnsi="Arial" w:cs="Arial"/>
          <w:b/>
          <w:bCs/>
          <w:sz w:val="18"/>
          <w:szCs w:val="18"/>
        </w:rPr>
        <w:t>udicial</w:t>
      </w:r>
      <w:r w:rsidRPr="008D5B8E">
        <w:rPr>
          <w:rFonts w:ascii="Arial" w:eastAsia="Arial" w:hAnsi="Arial" w:cs="Arial"/>
          <w:b/>
          <w:bCs/>
          <w:spacing w:val="-6"/>
          <w:sz w:val="18"/>
          <w:szCs w:val="18"/>
        </w:rPr>
        <w:t xml:space="preserve"> </w:t>
      </w:r>
      <w:r w:rsidRPr="008D5B8E">
        <w:rPr>
          <w:rFonts w:ascii="Arial" w:eastAsia="Arial" w:hAnsi="Arial" w:cs="Arial"/>
          <w:b/>
          <w:bCs/>
          <w:spacing w:val="1"/>
          <w:sz w:val="18"/>
          <w:szCs w:val="18"/>
        </w:rPr>
        <w:t>r</w:t>
      </w:r>
      <w:r w:rsidRPr="008D5B8E">
        <w:rPr>
          <w:rFonts w:ascii="Arial" w:eastAsia="Arial" w:hAnsi="Arial" w:cs="Arial"/>
          <w:b/>
          <w:bCs/>
          <w:sz w:val="18"/>
          <w:szCs w:val="18"/>
        </w:rPr>
        <w:t>ul</w:t>
      </w:r>
      <w:r w:rsidRPr="008D5B8E">
        <w:rPr>
          <w:rFonts w:ascii="Arial" w:eastAsia="Arial" w:hAnsi="Arial" w:cs="Arial"/>
          <w:b/>
          <w:bCs/>
          <w:spacing w:val="1"/>
          <w:sz w:val="18"/>
          <w:szCs w:val="18"/>
        </w:rPr>
        <w:t>i</w:t>
      </w:r>
      <w:r w:rsidRPr="008D5B8E">
        <w:rPr>
          <w:rFonts w:ascii="Arial" w:eastAsia="Arial" w:hAnsi="Arial" w:cs="Arial"/>
          <w:b/>
          <w:bCs/>
          <w:sz w:val="18"/>
          <w:szCs w:val="18"/>
        </w:rPr>
        <w:t>ngs</w:t>
      </w:r>
      <w:r w:rsidRPr="008D5B8E">
        <w:rPr>
          <w:rFonts w:ascii="Arial" w:eastAsia="Arial" w:hAnsi="Arial" w:cs="Arial"/>
          <w:b/>
          <w:bCs/>
          <w:spacing w:val="-4"/>
          <w:sz w:val="18"/>
          <w:szCs w:val="18"/>
        </w:rPr>
        <w:t xml:space="preserve"> </w:t>
      </w:r>
      <w:r w:rsidRPr="008D5B8E">
        <w:rPr>
          <w:rFonts w:ascii="Arial" w:eastAsia="Arial" w:hAnsi="Arial" w:cs="Arial"/>
          <w:b/>
          <w:bCs/>
          <w:sz w:val="18"/>
          <w:szCs w:val="18"/>
        </w:rPr>
        <w:t>m</w:t>
      </w:r>
      <w:r w:rsidRPr="008D5B8E">
        <w:rPr>
          <w:rFonts w:ascii="Arial" w:eastAsia="Arial" w:hAnsi="Arial" w:cs="Arial"/>
          <w:b/>
          <w:bCs/>
          <w:spacing w:val="2"/>
          <w:sz w:val="18"/>
          <w:szCs w:val="18"/>
        </w:rPr>
        <w:t>a</w:t>
      </w:r>
      <w:r w:rsidRPr="008D5B8E">
        <w:rPr>
          <w:rFonts w:ascii="Arial" w:eastAsia="Arial" w:hAnsi="Arial" w:cs="Arial"/>
          <w:b/>
          <w:bCs/>
          <w:sz w:val="18"/>
          <w:szCs w:val="18"/>
        </w:rPr>
        <w:t>y</w:t>
      </w:r>
      <w:r w:rsidRPr="008D5B8E">
        <w:rPr>
          <w:rFonts w:ascii="Arial" w:eastAsia="Arial" w:hAnsi="Arial" w:cs="Arial"/>
          <w:b/>
          <w:bCs/>
          <w:spacing w:val="-5"/>
          <w:sz w:val="18"/>
          <w:szCs w:val="18"/>
        </w:rPr>
        <w:t xml:space="preserve"> </w:t>
      </w:r>
      <w:r w:rsidRPr="008D5B8E">
        <w:rPr>
          <w:rFonts w:ascii="Arial" w:eastAsia="Arial" w:hAnsi="Arial" w:cs="Arial"/>
          <w:b/>
          <w:bCs/>
          <w:spacing w:val="1"/>
          <w:sz w:val="18"/>
          <w:szCs w:val="18"/>
        </w:rPr>
        <w:t>n</w:t>
      </w:r>
      <w:r w:rsidRPr="008D5B8E">
        <w:rPr>
          <w:rFonts w:ascii="Arial" w:eastAsia="Arial" w:hAnsi="Arial" w:cs="Arial"/>
          <w:b/>
          <w:bCs/>
          <w:sz w:val="18"/>
          <w:szCs w:val="18"/>
        </w:rPr>
        <w:t>ot</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be</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confi</w:t>
      </w:r>
      <w:r w:rsidRPr="008D5B8E">
        <w:rPr>
          <w:rFonts w:ascii="Arial" w:eastAsia="Arial" w:hAnsi="Arial" w:cs="Arial"/>
          <w:b/>
          <w:bCs/>
          <w:spacing w:val="1"/>
          <w:sz w:val="18"/>
          <w:szCs w:val="18"/>
        </w:rPr>
        <w:t>r</w:t>
      </w:r>
      <w:r w:rsidRPr="008D5B8E">
        <w:rPr>
          <w:rFonts w:ascii="Arial" w:eastAsia="Arial" w:hAnsi="Arial" w:cs="Arial"/>
          <w:b/>
          <w:bCs/>
          <w:sz w:val="18"/>
          <w:szCs w:val="18"/>
        </w:rPr>
        <w:t>m</w:t>
      </w:r>
      <w:r w:rsidRPr="008D5B8E">
        <w:rPr>
          <w:rFonts w:ascii="Arial" w:eastAsia="Arial" w:hAnsi="Arial" w:cs="Arial"/>
          <w:b/>
          <w:bCs/>
          <w:spacing w:val="1"/>
          <w:sz w:val="18"/>
          <w:szCs w:val="18"/>
        </w:rPr>
        <w:t>a</w:t>
      </w:r>
      <w:r w:rsidRPr="008D5B8E">
        <w:rPr>
          <w:rFonts w:ascii="Arial" w:eastAsia="Arial" w:hAnsi="Arial" w:cs="Arial"/>
          <w:b/>
          <w:bCs/>
          <w:sz w:val="18"/>
          <w:szCs w:val="18"/>
        </w:rPr>
        <w:t>ble.</w:t>
      </w:r>
    </w:p>
    <w:p w:rsidR="00383DD2" w:rsidRDefault="00383DD2" w:rsidP="00E0552C">
      <w:pPr>
        <w:tabs>
          <w:tab w:val="left" w:pos="1340"/>
        </w:tabs>
        <w:spacing w:after="0" w:line="240" w:lineRule="auto"/>
        <w:ind w:left="1296" w:hanging="1152"/>
        <w:jc w:val="both"/>
        <w:rPr>
          <w:rFonts w:ascii="Arial" w:eastAsia="Arial" w:hAnsi="Arial" w:cs="Arial"/>
          <w:b/>
          <w:bCs/>
          <w:sz w:val="18"/>
          <w:szCs w:val="18"/>
        </w:rPr>
      </w:pPr>
    </w:p>
    <w:p w:rsidR="00383DD2" w:rsidRPr="008D5B8E" w:rsidRDefault="00383DD2" w:rsidP="00E0552C">
      <w:pPr>
        <w:tabs>
          <w:tab w:val="left" w:pos="1340"/>
        </w:tabs>
        <w:spacing w:after="0" w:line="240" w:lineRule="auto"/>
        <w:ind w:left="1296" w:hanging="1152"/>
        <w:jc w:val="both"/>
        <w:rPr>
          <w:rFonts w:ascii="Arial" w:eastAsia="Arial" w:hAnsi="Arial" w:cs="Arial"/>
          <w:sz w:val="18"/>
          <w:szCs w:val="18"/>
        </w:rPr>
      </w:pPr>
      <w:r>
        <w:rPr>
          <w:rFonts w:ascii="Arial" w:eastAsia="Arial" w:hAnsi="Arial" w:cs="Arial"/>
          <w:b/>
          <w:bCs/>
          <w:sz w:val="18"/>
          <w:szCs w:val="18"/>
        </w:rPr>
        <w:tab/>
      </w:r>
      <w:r w:rsidR="00136C47" w:rsidRPr="00C96E1D">
        <w:rPr>
          <w:rFonts w:ascii="Arial" w:eastAsia="Arial" w:hAnsi="Arial" w:cs="Arial"/>
          <w:b/>
          <w:bCs/>
          <w:sz w:val="18"/>
          <w:szCs w:val="18"/>
        </w:rPr>
        <w:t>Original plans</w:t>
      </w:r>
      <w:r w:rsidR="0046385A" w:rsidRPr="00C96E1D">
        <w:rPr>
          <w:rFonts w:ascii="Arial" w:eastAsia="Arial" w:hAnsi="Arial" w:cs="Arial"/>
          <w:b/>
          <w:bCs/>
          <w:sz w:val="18"/>
          <w:szCs w:val="18"/>
        </w:rPr>
        <w:t xml:space="preserve"> </w:t>
      </w:r>
      <w:r w:rsidRPr="00C96E1D">
        <w:rPr>
          <w:rFonts w:ascii="Arial" w:eastAsia="Arial" w:hAnsi="Arial" w:cs="Arial"/>
          <w:b/>
          <w:bCs/>
          <w:sz w:val="18"/>
          <w:szCs w:val="18"/>
        </w:rPr>
        <w:t>and amended plans must have matrix(</w:t>
      </w:r>
      <w:proofErr w:type="spellStart"/>
      <w:r w:rsidRPr="00C96E1D">
        <w:rPr>
          <w:rFonts w:ascii="Arial" w:eastAsia="Arial" w:hAnsi="Arial" w:cs="Arial"/>
          <w:b/>
          <w:bCs/>
          <w:sz w:val="18"/>
          <w:szCs w:val="18"/>
        </w:rPr>
        <w:t>ces</w:t>
      </w:r>
      <w:proofErr w:type="spellEnd"/>
      <w:r w:rsidRPr="00C96E1D">
        <w:rPr>
          <w:rFonts w:ascii="Arial" w:eastAsia="Arial" w:hAnsi="Arial" w:cs="Arial"/>
          <w:b/>
          <w:bCs/>
          <w:sz w:val="18"/>
          <w:szCs w:val="18"/>
        </w:rPr>
        <w:t xml:space="preserve">) attached or a separate certificate of service should be filed to reflect service in compliance Fed. R. </w:t>
      </w:r>
      <w:proofErr w:type="spellStart"/>
      <w:r w:rsidRPr="00C96E1D">
        <w:rPr>
          <w:rFonts w:ascii="Arial" w:eastAsia="Arial" w:hAnsi="Arial" w:cs="Arial"/>
          <w:b/>
          <w:bCs/>
          <w:sz w:val="18"/>
          <w:szCs w:val="18"/>
        </w:rPr>
        <w:t>Bankr</w:t>
      </w:r>
      <w:proofErr w:type="spellEnd"/>
      <w:r w:rsidRPr="00C96E1D">
        <w:rPr>
          <w:rFonts w:ascii="Arial" w:eastAsia="Arial" w:hAnsi="Arial" w:cs="Arial"/>
          <w:b/>
          <w:bCs/>
          <w:sz w:val="18"/>
          <w:szCs w:val="18"/>
        </w:rPr>
        <w:t>. P. 2002.</w:t>
      </w:r>
      <w:r>
        <w:rPr>
          <w:rFonts w:ascii="Arial" w:eastAsia="Arial" w:hAnsi="Arial" w:cs="Arial"/>
          <w:b/>
          <w:bCs/>
          <w:sz w:val="18"/>
          <w:szCs w:val="18"/>
        </w:rPr>
        <w:t xml:space="preserve">  </w:t>
      </w:r>
    </w:p>
    <w:p w:rsidR="006E0D8B" w:rsidRPr="008D5B8E" w:rsidRDefault="006E0D8B" w:rsidP="00C65316">
      <w:pPr>
        <w:spacing w:after="0" w:line="240" w:lineRule="auto"/>
        <w:rPr>
          <w:rFonts w:ascii="Arial" w:hAnsi="Arial" w:cs="Arial"/>
          <w:sz w:val="18"/>
          <w:szCs w:val="18"/>
        </w:rPr>
      </w:pPr>
    </w:p>
    <w:p w:rsidR="00BB5589" w:rsidRPr="008D5B8E" w:rsidRDefault="00546637" w:rsidP="00003D0A">
      <w:pPr>
        <w:spacing w:after="0" w:line="240" w:lineRule="auto"/>
        <w:ind w:left="1296" w:hanging="1152"/>
        <w:jc w:val="both"/>
        <w:rPr>
          <w:rFonts w:ascii="Arial" w:eastAsia="Arial" w:hAnsi="Arial" w:cs="Arial"/>
          <w:sz w:val="18"/>
          <w:szCs w:val="18"/>
        </w:rPr>
      </w:pPr>
      <w:r w:rsidRPr="008D5B8E">
        <w:rPr>
          <w:rFonts w:ascii="Arial" w:eastAsia="Arial" w:hAnsi="Arial" w:cs="Arial"/>
          <w:b/>
          <w:bCs/>
          <w:sz w:val="18"/>
          <w:szCs w:val="18"/>
        </w:rPr>
        <w:t>To</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Cr</w:t>
      </w:r>
      <w:r w:rsidRPr="008D5B8E">
        <w:rPr>
          <w:rFonts w:ascii="Arial" w:eastAsia="Arial" w:hAnsi="Arial" w:cs="Arial"/>
          <w:b/>
          <w:bCs/>
          <w:spacing w:val="1"/>
          <w:sz w:val="18"/>
          <w:szCs w:val="18"/>
        </w:rPr>
        <w:t>e</w:t>
      </w:r>
      <w:r w:rsidRPr="008D5B8E">
        <w:rPr>
          <w:rFonts w:ascii="Arial" w:eastAsia="Arial" w:hAnsi="Arial" w:cs="Arial"/>
          <w:b/>
          <w:bCs/>
          <w:sz w:val="18"/>
          <w:szCs w:val="18"/>
        </w:rPr>
        <w:t>di</w:t>
      </w:r>
      <w:r w:rsidRPr="008D5B8E">
        <w:rPr>
          <w:rFonts w:ascii="Arial" w:eastAsia="Arial" w:hAnsi="Arial" w:cs="Arial"/>
          <w:b/>
          <w:bCs/>
          <w:spacing w:val="1"/>
          <w:sz w:val="18"/>
          <w:szCs w:val="18"/>
        </w:rPr>
        <w:t>t</w:t>
      </w:r>
      <w:r w:rsidRPr="008D5B8E">
        <w:rPr>
          <w:rFonts w:ascii="Arial" w:eastAsia="Arial" w:hAnsi="Arial" w:cs="Arial"/>
          <w:b/>
          <w:bCs/>
          <w:sz w:val="18"/>
          <w:szCs w:val="18"/>
        </w:rPr>
        <w:t>ors:</w:t>
      </w:r>
      <w:r w:rsidR="00F20B20" w:rsidRPr="008D5B8E">
        <w:rPr>
          <w:rFonts w:ascii="Arial" w:eastAsia="Arial" w:hAnsi="Arial" w:cs="Arial"/>
          <w:b/>
          <w:bCs/>
          <w:sz w:val="18"/>
          <w:szCs w:val="18"/>
        </w:rPr>
        <w:tab/>
      </w:r>
      <w:r w:rsidRPr="008D5B8E">
        <w:rPr>
          <w:rFonts w:ascii="Arial" w:eastAsia="Arial" w:hAnsi="Arial" w:cs="Arial"/>
          <w:b/>
          <w:bCs/>
          <w:sz w:val="18"/>
          <w:szCs w:val="18"/>
        </w:rPr>
        <w:t>Your</w:t>
      </w:r>
      <w:r w:rsidRPr="008D5B8E">
        <w:rPr>
          <w:rFonts w:ascii="Arial" w:eastAsia="Arial" w:hAnsi="Arial" w:cs="Arial"/>
          <w:b/>
          <w:bCs/>
          <w:spacing w:val="-4"/>
          <w:sz w:val="18"/>
          <w:szCs w:val="18"/>
        </w:rPr>
        <w:t xml:space="preserve"> </w:t>
      </w:r>
      <w:r w:rsidRPr="008D5B8E">
        <w:rPr>
          <w:rFonts w:ascii="Arial" w:eastAsia="Arial" w:hAnsi="Arial" w:cs="Arial"/>
          <w:b/>
          <w:bCs/>
          <w:sz w:val="18"/>
          <w:szCs w:val="18"/>
        </w:rPr>
        <w:t>ri</w:t>
      </w:r>
      <w:r w:rsidRPr="008D5B8E">
        <w:rPr>
          <w:rFonts w:ascii="Arial" w:eastAsia="Arial" w:hAnsi="Arial" w:cs="Arial"/>
          <w:b/>
          <w:bCs/>
          <w:spacing w:val="1"/>
          <w:sz w:val="18"/>
          <w:szCs w:val="18"/>
        </w:rPr>
        <w:t>g</w:t>
      </w:r>
      <w:r w:rsidRPr="008D5B8E">
        <w:rPr>
          <w:rFonts w:ascii="Arial" w:eastAsia="Arial" w:hAnsi="Arial" w:cs="Arial"/>
          <w:b/>
          <w:bCs/>
          <w:sz w:val="18"/>
          <w:szCs w:val="18"/>
        </w:rPr>
        <w:t>hts</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m</w:t>
      </w:r>
      <w:r w:rsidRPr="008D5B8E">
        <w:rPr>
          <w:rFonts w:ascii="Arial" w:eastAsia="Arial" w:hAnsi="Arial" w:cs="Arial"/>
          <w:b/>
          <w:bCs/>
          <w:spacing w:val="3"/>
          <w:sz w:val="18"/>
          <w:szCs w:val="18"/>
        </w:rPr>
        <w:t>a</w:t>
      </w:r>
      <w:r w:rsidRPr="008D5B8E">
        <w:rPr>
          <w:rFonts w:ascii="Arial" w:eastAsia="Arial" w:hAnsi="Arial" w:cs="Arial"/>
          <w:b/>
          <w:bCs/>
          <w:sz w:val="18"/>
          <w:szCs w:val="18"/>
        </w:rPr>
        <w:t>y</w:t>
      </w:r>
      <w:r w:rsidRPr="008D5B8E">
        <w:rPr>
          <w:rFonts w:ascii="Arial" w:eastAsia="Arial" w:hAnsi="Arial" w:cs="Arial"/>
          <w:b/>
          <w:bCs/>
          <w:spacing w:val="-4"/>
          <w:sz w:val="18"/>
          <w:szCs w:val="18"/>
        </w:rPr>
        <w:t xml:space="preserve"> </w:t>
      </w:r>
      <w:r w:rsidRPr="008D5B8E">
        <w:rPr>
          <w:rFonts w:ascii="Arial" w:eastAsia="Arial" w:hAnsi="Arial" w:cs="Arial"/>
          <w:b/>
          <w:bCs/>
          <w:sz w:val="18"/>
          <w:szCs w:val="18"/>
        </w:rPr>
        <w:t>be</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a</w:t>
      </w:r>
      <w:r w:rsidRPr="008D5B8E">
        <w:rPr>
          <w:rFonts w:ascii="Arial" w:eastAsia="Arial" w:hAnsi="Arial" w:cs="Arial"/>
          <w:b/>
          <w:bCs/>
          <w:spacing w:val="1"/>
          <w:sz w:val="18"/>
          <w:szCs w:val="18"/>
        </w:rPr>
        <w:t>f</w:t>
      </w:r>
      <w:r w:rsidRPr="008D5B8E">
        <w:rPr>
          <w:rFonts w:ascii="Arial" w:eastAsia="Arial" w:hAnsi="Arial" w:cs="Arial"/>
          <w:b/>
          <w:bCs/>
          <w:sz w:val="18"/>
          <w:szCs w:val="18"/>
        </w:rPr>
        <w:t>fect</w:t>
      </w:r>
      <w:r w:rsidRPr="008D5B8E">
        <w:rPr>
          <w:rFonts w:ascii="Arial" w:eastAsia="Arial" w:hAnsi="Arial" w:cs="Arial"/>
          <w:b/>
          <w:bCs/>
          <w:spacing w:val="1"/>
          <w:sz w:val="18"/>
          <w:szCs w:val="18"/>
        </w:rPr>
        <w:t>e</w:t>
      </w:r>
      <w:r w:rsidRPr="008D5B8E">
        <w:rPr>
          <w:rFonts w:ascii="Arial" w:eastAsia="Arial" w:hAnsi="Arial" w:cs="Arial"/>
          <w:b/>
          <w:bCs/>
          <w:sz w:val="18"/>
          <w:szCs w:val="18"/>
        </w:rPr>
        <w:t>d</w:t>
      </w:r>
      <w:r w:rsidRPr="008D5B8E">
        <w:rPr>
          <w:rFonts w:ascii="Arial" w:eastAsia="Arial" w:hAnsi="Arial" w:cs="Arial"/>
          <w:b/>
          <w:bCs/>
          <w:spacing w:val="-6"/>
          <w:sz w:val="18"/>
          <w:szCs w:val="18"/>
        </w:rPr>
        <w:t xml:space="preserve"> </w:t>
      </w:r>
      <w:r w:rsidRPr="008D5B8E">
        <w:rPr>
          <w:rFonts w:ascii="Arial" w:eastAsia="Arial" w:hAnsi="Arial" w:cs="Arial"/>
          <w:b/>
          <w:bCs/>
          <w:spacing w:val="2"/>
          <w:sz w:val="18"/>
          <w:szCs w:val="18"/>
        </w:rPr>
        <w:t>b</w:t>
      </w:r>
      <w:r w:rsidRPr="008D5B8E">
        <w:rPr>
          <w:rFonts w:ascii="Arial" w:eastAsia="Arial" w:hAnsi="Arial" w:cs="Arial"/>
          <w:b/>
          <w:bCs/>
          <w:sz w:val="18"/>
          <w:szCs w:val="18"/>
        </w:rPr>
        <w:t>y</w:t>
      </w:r>
      <w:r w:rsidRPr="008D5B8E">
        <w:rPr>
          <w:rFonts w:ascii="Arial" w:eastAsia="Arial" w:hAnsi="Arial" w:cs="Arial"/>
          <w:b/>
          <w:bCs/>
          <w:spacing w:val="-3"/>
          <w:sz w:val="18"/>
          <w:szCs w:val="18"/>
        </w:rPr>
        <w:t xml:space="preserve"> </w:t>
      </w:r>
      <w:r w:rsidRPr="008D5B8E">
        <w:rPr>
          <w:rFonts w:ascii="Arial" w:eastAsia="Arial" w:hAnsi="Arial" w:cs="Arial"/>
          <w:b/>
          <w:bCs/>
          <w:spacing w:val="1"/>
          <w:sz w:val="18"/>
          <w:szCs w:val="18"/>
        </w:rPr>
        <w:t>t</w:t>
      </w:r>
      <w:r w:rsidRPr="008D5B8E">
        <w:rPr>
          <w:rFonts w:ascii="Arial" w:eastAsia="Arial" w:hAnsi="Arial" w:cs="Arial"/>
          <w:b/>
          <w:bCs/>
          <w:sz w:val="18"/>
          <w:szCs w:val="18"/>
        </w:rPr>
        <w:t>his</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pl</w:t>
      </w:r>
      <w:r w:rsidRPr="008D5B8E">
        <w:rPr>
          <w:rFonts w:ascii="Arial" w:eastAsia="Arial" w:hAnsi="Arial" w:cs="Arial"/>
          <w:b/>
          <w:bCs/>
          <w:spacing w:val="1"/>
          <w:sz w:val="18"/>
          <w:szCs w:val="18"/>
        </w:rPr>
        <w:t>a</w:t>
      </w:r>
      <w:r w:rsidRPr="008D5B8E">
        <w:rPr>
          <w:rFonts w:ascii="Arial" w:eastAsia="Arial" w:hAnsi="Arial" w:cs="Arial"/>
          <w:b/>
          <w:bCs/>
          <w:sz w:val="18"/>
          <w:szCs w:val="18"/>
        </w:rPr>
        <w:t>n.</w:t>
      </w:r>
      <w:r w:rsidRPr="008D5B8E">
        <w:rPr>
          <w:rFonts w:ascii="Arial" w:eastAsia="Arial" w:hAnsi="Arial" w:cs="Arial"/>
          <w:b/>
          <w:bCs/>
          <w:spacing w:val="-4"/>
          <w:sz w:val="18"/>
          <w:szCs w:val="18"/>
        </w:rPr>
        <w:t xml:space="preserve"> </w:t>
      </w:r>
      <w:r w:rsidRPr="008D5B8E">
        <w:rPr>
          <w:rFonts w:ascii="Arial" w:eastAsia="Arial" w:hAnsi="Arial" w:cs="Arial"/>
          <w:b/>
          <w:bCs/>
          <w:sz w:val="18"/>
          <w:szCs w:val="18"/>
        </w:rPr>
        <w:t>Y</w:t>
      </w:r>
      <w:r w:rsidRPr="008D5B8E">
        <w:rPr>
          <w:rFonts w:ascii="Arial" w:eastAsia="Arial" w:hAnsi="Arial" w:cs="Arial"/>
          <w:b/>
          <w:bCs/>
          <w:spacing w:val="1"/>
          <w:sz w:val="18"/>
          <w:szCs w:val="18"/>
        </w:rPr>
        <w:t>o</w:t>
      </w:r>
      <w:r w:rsidRPr="008D5B8E">
        <w:rPr>
          <w:rFonts w:ascii="Arial" w:eastAsia="Arial" w:hAnsi="Arial" w:cs="Arial"/>
          <w:b/>
          <w:bCs/>
          <w:sz w:val="18"/>
          <w:szCs w:val="18"/>
        </w:rPr>
        <w:t>ur</w:t>
      </w:r>
      <w:r w:rsidRPr="008D5B8E">
        <w:rPr>
          <w:rFonts w:ascii="Arial" w:eastAsia="Arial" w:hAnsi="Arial" w:cs="Arial"/>
          <w:b/>
          <w:bCs/>
          <w:spacing w:val="-4"/>
          <w:sz w:val="18"/>
          <w:szCs w:val="18"/>
        </w:rPr>
        <w:t xml:space="preserve"> </w:t>
      </w:r>
      <w:r w:rsidRPr="008D5B8E">
        <w:rPr>
          <w:rFonts w:ascii="Arial" w:eastAsia="Arial" w:hAnsi="Arial" w:cs="Arial"/>
          <w:b/>
          <w:bCs/>
          <w:spacing w:val="1"/>
          <w:sz w:val="18"/>
          <w:szCs w:val="18"/>
        </w:rPr>
        <w:t>c</w:t>
      </w:r>
      <w:r w:rsidRPr="008D5B8E">
        <w:rPr>
          <w:rFonts w:ascii="Arial" w:eastAsia="Arial" w:hAnsi="Arial" w:cs="Arial"/>
          <w:b/>
          <w:bCs/>
          <w:sz w:val="18"/>
          <w:szCs w:val="18"/>
        </w:rPr>
        <w:t>laim</w:t>
      </w:r>
      <w:r w:rsidRPr="008D5B8E">
        <w:rPr>
          <w:rFonts w:ascii="Arial" w:eastAsia="Arial" w:hAnsi="Arial" w:cs="Arial"/>
          <w:b/>
          <w:bCs/>
          <w:spacing w:val="-4"/>
          <w:sz w:val="18"/>
          <w:szCs w:val="18"/>
        </w:rPr>
        <w:t xml:space="preserve"> </w:t>
      </w:r>
      <w:r w:rsidRPr="008D5B8E">
        <w:rPr>
          <w:rFonts w:ascii="Arial" w:eastAsia="Arial" w:hAnsi="Arial" w:cs="Arial"/>
          <w:b/>
          <w:bCs/>
          <w:spacing w:val="1"/>
          <w:sz w:val="18"/>
          <w:szCs w:val="18"/>
        </w:rPr>
        <w:t>m</w:t>
      </w:r>
      <w:r w:rsidRPr="008D5B8E">
        <w:rPr>
          <w:rFonts w:ascii="Arial" w:eastAsia="Arial" w:hAnsi="Arial" w:cs="Arial"/>
          <w:b/>
          <w:bCs/>
          <w:spacing w:val="2"/>
          <w:sz w:val="18"/>
          <w:szCs w:val="18"/>
        </w:rPr>
        <w:t>a</w:t>
      </w:r>
      <w:r w:rsidRPr="008D5B8E">
        <w:rPr>
          <w:rFonts w:ascii="Arial" w:eastAsia="Arial" w:hAnsi="Arial" w:cs="Arial"/>
          <w:b/>
          <w:bCs/>
          <w:sz w:val="18"/>
          <w:szCs w:val="18"/>
        </w:rPr>
        <w:t>y</w:t>
      </w:r>
      <w:r w:rsidRPr="008D5B8E">
        <w:rPr>
          <w:rFonts w:ascii="Arial" w:eastAsia="Arial" w:hAnsi="Arial" w:cs="Arial"/>
          <w:b/>
          <w:bCs/>
          <w:spacing w:val="-5"/>
          <w:sz w:val="18"/>
          <w:szCs w:val="18"/>
        </w:rPr>
        <w:t xml:space="preserve"> </w:t>
      </w:r>
      <w:r w:rsidRPr="008D5B8E">
        <w:rPr>
          <w:rFonts w:ascii="Arial" w:eastAsia="Arial" w:hAnsi="Arial" w:cs="Arial"/>
          <w:b/>
          <w:bCs/>
          <w:sz w:val="18"/>
          <w:szCs w:val="18"/>
        </w:rPr>
        <w:t>be</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r</w:t>
      </w:r>
      <w:r w:rsidRPr="008D5B8E">
        <w:rPr>
          <w:rFonts w:ascii="Arial" w:eastAsia="Arial" w:hAnsi="Arial" w:cs="Arial"/>
          <w:b/>
          <w:bCs/>
          <w:spacing w:val="1"/>
          <w:sz w:val="18"/>
          <w:szCs w:val="18"/>
        </w:rPr>
        <w:t>ed</w:t>
      </w:r>
      <w:r w:rsidRPr="008D5B8E">
        <w:rPr>
          <w:rFonts w:ascii="Arial" w:eastAsia="Arial" w:hAnsi="Arial" w:cs="Arial"/>
          <w:b/>
          <w:bCs/>
          <w:sz w:val="18"/>
          <w:szCs w:val="18"/>
        </w:rPr>
        <w:t>uced,</w:t>
      </w:r>
      <w:r w:rsidRPr="008D5B8E">
        <w:rPr>
          <w:rFonts w:ascii="Arial" w:eastAsia="Arial" w:hAnsi="Arial" w:cs="Arial"/>
          <w:b/>
          <w:bCs/>
          <w:spacing w:val="-6"/>
          <w:sz w:val="18"/>
          <w:szCs w:val="18"/>
        </w:rPr>
        <w:t xml:space="preserve"> </w:t>
      </w:r>
      <w:r w:rsidRPr="008D5B8E">
        <w:rPr>
          <w:rFonts w:ascii="Arial" w:eastAsia="Arial" w:hAnsi="Arial" w:cs="Arial"/>
          <w:b/>
          <w:bCs/>
          <w:sz w:val="18"/>
          <w:szCs w:val="18"/>
        </w:rPr>
        <w:t>m</w:t>
      </w:r>
      <w:r w:rsidRPr="008D5B8E">
        <w:rPr>
          <w:rFonts w:ascii="Arial" w:eastAsia="Arial" w:hAnsi="Arial" w:cs="Arial"/>
          <w:b/>
          <w:bCs/>
          <w:spacing w:val="1"/>
          <w:sz w:val="18"/>
          <w:szCs w:val="18"/>
        </w:rPr>
        <w:t>o</w:t>
      </w:r>
      <w:r w:rsidRPr="008D5B8E">
        <w:rPr>
          <w:rFonts w:ascii="Arial" w:eastAsia="Arial" w:hAnsi="Arial" w:cs="Arial"/>
          <w:b/>
          <w:bCs/>
          <w:sz w:val="18"/>
          <w:szCs w:val="18"/>
        </w:rPr>
        <w:t>difi</w:t>
      </w:r>
      <w:r w:rsidRPr="008D5B8E">
        <w:rPr>
          <w:rFonts w:ascii="Arial" w:eastAsia="Arial" w:hAnsi="Arial" w:cs="Arial"/>
          <w:b/>
          <w:bCs/>
          <w:spacing w:val="1"/>
          <w:sz w:val="18"/>
          <w:szCs w:val="18"/>
        </w:rPr>
        <w:t>e</w:t>
      </w:r>
      <w:r w:rsidRPr="008D5B8E">
        <w:rPr>
          <w:rFonts w:ascii="Arial" w:eastAsia="Arial" w:hAnsi="Arial" w:cs="Arial"/>
          <w:b/>
          <w:bCs/>
          <w:sz w:val="18"/>
          <w:szCs w:val="18"/>
        </w:rPr>
        <w:t>d,</w:t>
      </w:r>
      <w:r w:rsidRPr="008D5B8E">
        <w:rPr>
          <w:rFonts w:ascii="Arial" w:eastAsia="Arial" w:hAnsi="Arial" w:cs="Arial"/>
          <w:b/>
          <w:bCs/>
          <w:spacing w:val="-6"/>
          <w:sz w:val="18"/>
          <w:szCs w:val="18"/>
        </w:rPr>
        <w:t xml:space="preserve"> </w:t>
      </w:r>
      <w:r w:rsidRPr="008D5B8E">
        <w:rPr>
          <w:rFonts w:ascii="Arial" w:eastAsia="Arial" w:hAnsi="Arial" w:cs="Arial"/>
          <w:b/>
          <w:bCs/>
          <w:sz w:val="18"/>
          <w:szCs w:val="18"/>
        </w:rPr>
        <w:t>or</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elim</w:t>
      </w:r>
      <w:r w:rsidRPr="008D5B8E">
        <w:rPr>
          <w:rFonts w:ascii="Arial" w:eastAsia="Arial" w:hAnsi="Arial" w:cs="Arial"/>
          <w:b/>
          <w:bCs/>
          <w:spacing w:val="1"/>
          <w:sz w:val="18"/>
          <w:szCs w:val="18"/>
        </w:rPr>
        <w:t>i</w:t>
      </w:r>
      <w:r w:rsidRPr="008D5B8E">
        <w:rPr>
          <w:rFonts w:ascii="Arial" w:eastAsia="Arial" w:hAnsi="Arial" w:cs="Arial"/>
          <w:b/>
          <w:bCs/>
          <w:sz w:val="18"/>
          <w:szCs w:val="18"/>
        </w:rPr>
        <w:t>nat</w:t>
      </w:r>
      <w:r w:rsidRPr="008D5B8E">
        <w:rPr>
          <w:rFonts w:ascii="Arial" w:eastAsia="Arial" w:hAnsi="Arial" w:cs="Arial"/>
          <w:b/>
          <w:bCs/>
          <w:spacing w:val="1"/>
          <w:sz w:val="18"/>
          <w:szCs w:val="18"/>
        </w:rPr>
        <w:t>e</w:t>
      </w:r>
      <w:r w:rsidRPr="008D5B8E">
        <w:rPr>
          <w:rFonts w:ascii="Arial" w:eastAsia="Arial" w:hAnsi="Arial" w:cs="Arial"/>
          <w:b/>
          <w:bCs/>
          <w:sz w:val="18"/>
          <w:szCs w:val="18"/>
        </w:rPr>
        <w:t>d.</w:t>
      </w:r>
      <w:r w:rsidR="00936A14" w:rsidRPr="008D5B8E">
        <w:rPr>
          <w:rFonts w:ascii="Arial" w:eastAsia="Arial" w:hAnsi="Arial" w:cs="Arial"/>
          <w:b/>
          <w:bCs/>
          <w:sz w:val="18"/>
          <w:szCs w:val="18"/>
        </w:rPr>
        <w:t xml:space="preserve"> </w:t>
      </w:r>
      <w:r w:rsidR="00003D0A" w:rsidRPr="008D5B8E">
        <w:rPr>
          <w:rFonts w:ascii="Arial" w:eastAsia="Arial" w:hAnsi="Arial" w:cs="Arial"/>
          <w:b/>
          <w:bCs/>
          <w:sz w:val="18"/>
          <w:szCs w:val="18"/>
        </w:rPr>
        <w:t xml:space="preserve"> </w:t>
      </w:r>
      <w:r w:rsidR="00F20B20" w:rsidRPr="008D5B8E">
        <w:rPr>
          <w:rFonts w:ascii="Arial" w:eastAsia="Arial" w:hAnsi="Arial" w:cs="Arial"/>
          <w:spacing w:val="-1"/>
          <w:sz w:val="18"/>
          <w:szCs w:val="18"/>
        </w:rPr>
        <w:tab/>
      </w:r>
      <w:r w:rsidRPr="008D5B8E">
        <w:rPr>
          <w:rFonts w:ascii="Arial" w:eastAsia="Arial" w:hAnsi="Arial" w:cs="Arial"/>
          <w:spacing w:val="-1"/>
          <w:sz w:val="18"/>
          <w:szCs w:val="18"/>
        </w:rPr>
        <w:t>Y</w:t>
      </w:r>
      <w:r w:rsidRPr="008D5B8E">
        <w:rPr>
          <w:rFonts w:ascii="Arial" w:eastAsia="Arial" w:hAnsi="Arial" w:cs="Arial"/>
          <w:sz w:val="18"/>
          <w:szCs w:val="18"/>
        </w:rPr>
        <w:t>ou</w:t>
      </w:r>
      <w:r w:rsidRPr="008D5B8E">
        <w:rPr>
          <w:rFonts w:ascii="Arial" w:eastAsia="Arial" w:hAnsi="Arial" w:cs="Arial"/>
          <w:spacing w:val="-3"/>
          <w:sz w:val="18"/>
          <w:szCs w:val="18"/>
        </w:rPr>
        <w:t xml:space="preserve"> </w:t>
      </w:r>
      <w:r w:rsidRPr="008D5B8E">
        <w:rPr>
          <w:rFonts w:ascii="Arial" w:eastAsia="Arial" w:hAnsi="Arial" w:cs="Arial"/>
          <w:sz w:val="18"/>
          <w:szCs w:val="18"/>
        </w:rPr>
        <w:t>should</w:t>
      </w:r>
      <w:r w:rsidRPr="008D5B8E">
        <w:rPr>
          <w:rFonts w:ascii="Arial" w:eastAsia="Arial" w:hAnsi="Arial" w:cs="Arial"/>
          <w:spacing w:val="-4"/>
          <w:sz w:val="18"/>
          <w:szCs w:val="18"/>
        </w:rPr>
        <w:t xml:space="preserve"> </w:t>
      </w:r>
      <w:r w:rsidRPr="008D5B8E">
        <w:rPr>
          <w:rFonts w:ascii="Arial" w:eastAsia="Arial" w:hAnsi="Arial" w:cs="Arial"/>
          <w:sz w:val="18"/>
          <w:szCs w:val="18"/>
        </w:rPr>
        <w:t>read</w:t>
      </w:r>
      <w:r w:rsidRPr="008D5B8E">
        <w:rPr>
          <w:rFonts w:ascii="Arial" w:eastAsia="Arial" w:hAnsi="Arial" w:cs="Arial"/>
          <w:spacing w:val="-2"/>
          <w:sz w:val="18"/>
          <w:szCs w:val="18"/>
        </w:rPr>
        <w:t xml:space="preserve"> </w:t>
      </w:r>
      <w:r w:rsidRPr="008D5B8E">
        <w:rPr>
          <w:rFonts w:ascii="Arial" w:eastAsia="Arial" w:hAnsi="Arial" w:cs="Arial"/>
          <w:sz w:val="18"/>
          <w:szCs w:val="18"/>
        </w:rPr>
        <w:t>this</w:t>
      </w:r>
      <w:r w:rsidRPr="008D5B8E">
        <w:rPr>
          <w:rFonts w:ascii="Arial" w:eastAsia="Arial" w:hAnsi="Arial" w:cs="Arial"/>
          <w:spacing w:val="-2"/>
          <w:sz w:val="18"/>
          <w:szCs w:val="18"/>
        </w:rPr>
        <w:t xml:space="preserve"> </w:t>
      </w:r>
      <w:r w:rsidRPr="008D5B8E">
        <w:rPr>
          <w:rFonts w:ascii="Arial" w:eastAsia="Arial" w:hAnsi="Arial" w:cs="Arial"/>
          <w:sz w:val="18"/>
          <w:szCs w:val="18"/>
        </w:rPr>
        <w:t>plan</w:t>
      </w:r>
      <w:r w:rsidRPr="008D5B8E">
        <w:rPr>
          <w:rFonts w:ascii="Arial" w:eastAsia="Arial" w:hAnsi="Arial" w:cs="Arial"/>
          <w:spacing w:val="-3"/>
          <w:sz w:val="18"/>
          <w:szCs w:val="18"/>
        </w:rPr>
        <w:t xml:space="preserve"> </w:t>
      </w:r>
      <w:r w:rsidRPr="008D5B8E">
        <w:rPr>
          <w:rFonts w:ascii="Arial" w:eastAsia="Arial" w:hAnsi="Arial" w:cs="Arial"/>
          <w:sz w:val="18"/>
          <w:szCs w:val="18"/>
        </w:rPr>
        <w:t>carefully</w:t>
      </w:r>
      <w:r w:rsidRPr="008D5B8E">
        <w:rPr>
          <w:rFonts w:ascii="Arial" w:eastAsia="Arial" w:hAnsi="Arial" w:cs="Arial"/>
          <w:spacing w:val="-6"/>
          <w:sz w:val="18"/>
          <w:szCs w:val="18"/>
        </w:rPr>
        <w:t xml:space="preserve"> </w:t>
      </w:r>
      <w:r w:rsidRPr="008D5B8E">
        <w:rPr>
          <w:rFonts w:ascii="Arial" w:eastAsia="Arial" w:hAnsi="Arial" w:cs="Arial"/>
          <w:sz w:val="18"/>
          <w:szCs w:val="18"/>
        </w:rPr>
        <w:t>and</w:t>
      </w:r>
      <w:r w:rsidRPr="008D5B8E">
        <w:rPr>
          <w:rFonts w:ascii="Arial" w:eastAsia="Arial" w:hAnsi="Arial" w:cs="Arial"/>
          <w:spacing w:val="-3"/>
          <w:sz w:val="18"/>
          <w:szCs w:val="18"/>
        </w:rPr>
        <w:t xml:space="preserve"> </w:t>
      </w:r>
      <w:r w:rsidRPr="008D5B8E">
        <w:rPr>
          <w:rFonts w:ascii="Arial" w:eastAsia="Arial" w:hAnsi="Arial" w:cs="Arial"/>
          <w:sz w:val="18"/>
          <w:szCs w:val="18"/>
        </w:rPr>
        <w:t>discuss</w:t>
      </w:r>
      <w:r w:rsidRPr="008D5B8E">
        <w:rPr>
          <w:rFonts w:ascii="Arial" w:eastAsia="Arial" w:hAnsi="Arial" w:cs="Arial"/>
          <w:spacing w:val="-5"/>
          <w:sz w:val="18"/>
          <w:szCs w:val="18"/>
        </w:rPr>
        <w:t xml:space="preserve"> </w:t>
      </w:r>
      <w:r w:rsidRPr="008D5B8E">
        <w:rPr>
          <w:rFonts w:ascii="Arial" w:eastAsia="Arial" w:hAnsi="Arial" w:cs="Arial"/>
          <w:sz w:val="18"/>
          <w:szCs w:val="18"/>
        </w:rPr>
        <w:t>it</w:t>
      </w:r>
      <w:r w:rsidRPr="008D5B8E">
        <w:rPr>
          <w:rFonts w:ascii="Arial" w:eastAsia="Arial" w:hAnsi="Arial" w:cs="Arial"/>
          <w:spacing w:val="-1"/>
          <w:sz w:val="18"/>
          <w:szCs w:val="18"/>
        </w:rPr>
        <w:t xml:space="preserve"> w</w:t>
      </w:r>
      <w:r w:rsidRPr="008D5B8E">
        <w:rPr>
          <w:rFonts w:ascii="Arial" w:eastAsia="Arial" w:hAnsi="Arial" w:cs="Arial"/>
          <w:spacing w:val="1"/>
          <w:sz w:val="18"/>
          <w:szCs w:val="18"/>
        </w:rPr>
        <w:t>i</w:t>
      </w:r>
      <w:r w:rsidRPr="008D5B8E">
        <w:rPr>
          <w:rFonts w:ascii="Arial" w:eastAsia="Arial" w:hAnsi="Arial" w:cs="Arial"/>
          <w:sz w:val="18"/>
          <w:szCs w:val="18"/>
        </w:rPr>
        <w:t>th</w:t>
      </w:r>
      <w:r w:rsidRPr="008D5B8E">
        <w:rPr>
          <w:rFonts w:ascii="Arial" w:eastAsia="Arial" w:hAnsi="Arial" w:cs="Arial"/>
          <w:spacing w:val="-2"/>
          <w:sz w:val="18"/>
          <w:szCs w:val="18"/>
        </w:rPr>
        <w:t xml:space="preserve"> </w:t>
      </w:r>
      <w:r w:rsidRPr="008D5B8E">
        <w:rPr>
          <w:rFonts w:ascii="Arial" w:eastAsia="Arial" w:hAnsi="Arial" w:cs="Arial"/>
          <w:sz w:val="18"/>
          <w:szCs w:val="18"/>
        </w:rPr>
        <w:t>yo</w:t>
      </w:r>
      <w:r w:rsidRPr="008D5B8E">
        <w:rPr>
          <w:rFonts w:ascii="Arial" w:eastAsia="Arial" w:hAnsi="Arial" w:cs="Arial"/>
          <w:spacing w:val="1"/>
          <w:sz w:val="18"/>
          <w:szCs w:val="18"/>
        </w:rPr>
        <w:t>u</w:t>
      </w:r>
      <w:r w:rsidRPr="008D5B8E">
        <w:rPr>
          <w:rFonts w:ascii="Arial" w:eastAsia="Arial" w:hAnsi="Arial" w:cs="Arial"/>
          <w:sz w:val="18"/>
          <w:szCs w:val="18"/>
        </w:rPr>
        <w:t>r</w:t>
      </w:r>
      <w:r w:rsidRPr="008D5B8E">
        <w:rPr>
          <w:rFonts w:ascii="Arial" w:eastAsia="Arial" w:hAnsi="Arial" w:cs="Arial"/>
          <w:spacing w:val="-3"/>
          <w:sz w:val="18"/>
          <w:szCs w:val="18"/>
        </w:rPr>
        <w:t xml:space="preserve"> </w:t>
      </w:r>
      <w:r w:rsidRPr="008D5B8E">
        <w:rPr>
          <w:rFonts w:ascii="Arial" w:eastAsia="Arial" w:hAnsi="Arial" w:cs="Arial"/>
          <w:sz w:val="18"/>
          <w:szCs w:val="18"/>
        </w:rPr>
        <w:t>att</w:t>
      </w:r>
      <w:r w:rsidRPr="008D5B8E">
        <w:rPr>
          <w:rFonts w:ascii="Arial" w:eastAsia="Arial" w:hAnsi="Arial" w:cs="Arial"/>
          <w:spacing w:val="1"/>
          <w:sz w:val="18"/>
          <w:szCs w:val="18"/>
        </w:rPr>
        <w:t>o</w:t>
      </w:r>
      <w:r w:rsidRPr="008D5B8E">
        <w:rPr>
          <w:rFonts w:ascii="Arial" w:eastAsia="Arial" w:hAnsi="Arial" w:cs="Arial"/>
          <w:sz w:val="18"/>
          <w:szCs w:val="18"/>
        </w:rPr>
        <w:t>r</w:t>
      </w:r>
      <w:r w:rsidRPr="008D5B8E">
        <w:rPr>
          <w:rFonts w:ascii="Arial" w:eastAsia="Arial" w:hAnsi="Arial" w:cs="Arial"/>
          <w:spacing w:val="1"/>
          <w:sz w:val="18"/>
          <w:szCs w:val="18"/>
        </w:rPr>
        <w:t>ne</w:t>
      </w:r>
      <w:r w:rsidRPr="008D5B8E">
        <w:rPr>
          <w:rFonts w:ascii="Arial" w:eastAsia="Arial" w:hAnsi="Arial" w:cs="Arial"/>
          <w:sz w:val="18"/>
          <w:szCs w:val="18"/>
        </w:rPr>
        <w:t>y</w:t>
      </w:r>
      <w:r w:rsidRPr="008D5B8E">
        <w:rPr>
          <w:rFonts w:ascii="Arial" w:eastAsia="Arial" w:hAnsi="Arial" w:cs="Arial"/>
          <w:spacing w:val="-7"/>
          <w:sz w:val="18"/>
          <w:szCs w:val="18"/>
        </w:rPr>
        <w:t xml:space="preserve"> </w:t>
      </w:r>
      <w:r w:rsidRPr="008D5B8E">
        <w:rPr>
          <w:rFonts w:ascii="Arial" w:eastAsia="Arial" w:hAnsi="Arial" w:cs="Arial"/>
          <w:sz w:val="18"/>
          <w:szCs w:val="18"/>
        </w:rPr>
        <w:t xml:space="preserve">if </w:t>
      </w:r>
      <w:r w:rsidRPr="008D5B8E">
        <w:rPr>
          <w:rFonts w:ascii="Arial" w:eastAsia="Arial" w:hAnsi="Arial" w:cs="Arial"/>
          <w:spacing w:val="-2"/>
          <w:sz w:val="18"/>
          <w:szCs w:val="18"/>
        </w:rPr>
        <w:t>y</w:t>
      </w:r>
      <w:r w:rsidRPr="008D5B8E">
        <w:rPr>
          <w:rFonts w:ascii="Arial" w:eastAsia="Arial" w:hAnsi="Arial" w:cs="Arial"/>
          <w:sz w:val="18"/>
          <w:szCs w:val="18"/>
        </w:rPr>
        <w:t>ou</w:t>
      </w:r>
      <w:r w:rsidRPr="008D5B8E">
        <w:rPr>
          <w:rFonts w:ascii="Arial" w:eastAsia="Arial" w:hAnsi="Arial" w:cs="Arial"/>
          <w:spacing w:val="-2"/>
          <w:sz w:val="18"/>
          <w:szCs w:val="18"/>
        </w:rPr>
        <w:t xml:space="preserve"> </w:t>
      </w:r>
      <w:r w:rsidRPr="008D5B8E">
        <w:rPr>
          <w:rFonts w:ascii="Arial" w:eastAsia="Arial" w:hAnsi="Arial" w:cs="Arial"/>
          <w:sz w:val="18"/>
          <w:szCs w:val="18"/>
        </w:rPr>
        <w:t>have</w:t>
      </w:r>
      <w:r w:rsidRPr="008D5B8E">
        <w:rPr>
          <w:rFonts w:ascii="Arial" w:eastAsia="Arial" w:hAnsi="Arial" w:cs="Arial"/>
          <w:spacing w:val="-3"/>
          <w:sz w:val="18"/>
          <w:szCs w:val="18"/>
        </w:rPr>
        <w:t xml:space="preserve"> </w:t>
      </w:r>
      <w:r w:rsidRPr="008D5B8E">
        <w:rPr>
          <w:rFonts w:ascii="Arial" w:eastAsia="Arial" w:hAnsi="Arial" w:cs="Arial"/>
          <w:sz w:val="18"/>
          <w:szCs w:val="18"/>
        </w:rPr>
        <w:t>one</w:t>
      </w:r>
      <w:r w:rsidRPr="008D5B8E">
        <w:rPr>
          <w:rFonts w:ascii="Arial" w:eastAsia="Arial" w:hAnsi="Arial" w:cs="Arial"/>
          <w:spacing w:val="-2"/>
          <w:sz w:val="18"/>
          <w:szCs w:val="18"/>
        </w:rPr>
        <w:t xml:space="preserve"> </w:t>
      </w:r>
      <w:r w:rsidRPr="008D5B8E">
        <w:rPr>
          <w:rFonts w:ascii="Arial" w:eastAsia="Arial" w:hAnsi="Arial" w:cs="Arial"/>
          <w:sz w:val="18"/>
          <w:szCs w:val="18"/>
        </w:rPr>
        <w:t>in</w:t>
      </w:r>
      <w:r w:rsidRPr="008D5B8E">
        <w:rPr>
          <w:rFonts w:ascii="Arial" w:eastAsia="Arial" w:hAnsi="Arial" w:cs="Arial"/>
          <w:spacing w:val="-1"/>
          <w:sz w:val="18"/>
          <w:szCs w:val="18"/>
        </w:rPr>
        <w:t xml:space="preserve"> </w:t>
      </w:r>
      <w:r w:rsidRPr="008D5B8E">
        <w:rPr>
          <w:rFonts w:ascii="Arial" w:eastAsia="Arial" w:hAnsi="Arial" w:cs="Arial"/>
          <w:sz w:val="18"/>
          <w:szCs w:val="18"/>
        </w:rPr>
        <w:t>this</w:t>
      </w:r>
      <w:r w:rsidRPr="008D5B8E">
        <w:rPr>
          <w:rFonts w:ascii="Arial" w:eastAsia="Arial" w:hAnsi="Arial" w:cs="Arial"/>
          <w:spacing w:val="-2"/>
          <w:sz w:val="18"/>
          <w:szCs w:val="18"/>
        </w:rPr>
        <w:t xml:space="preserve"> </w:t>
      </w:r>
      <w:r w:rsidRPr="008D5B8E">
        <w:rPr>
          <w:rFonts w:ascii="Arial" w:eastAsia="Arial" w:hAnsi="Arial" w:cs="Arial"/>
          <w:sz w:val="18"/>
          <w:szCs w:val="18"/>
        </w:rPr>
        <w:t>bankruptcy</w:t>
      </w:r>
      <w:r w:rsidRPr="008D5B8E">
        <w:rPr>
          <w:rFonts w:ascii="Arial" w:eastAsia="Arial" w:hAnsi="Arial" w:cs="Arial"/>
          <w:spacing w:val="-8"/>
          <w:sz w:val="18"/>
          <w:szCs w:val="18"/>
        </w:rPr>
        <w:t xml:space="preserve"> </w:t>
      </w:r>
      <w:r w:rsidRPr="008D5B8E">
        <w:rPr>
          <w:rFonts w:ascii="Arial" w:eastAsia="Arial" w:hAnsi="Arial" w:cs="Arial"/>
          <w:sz w:val="18"/>
          <w:szCs w:val="18"/>
        </w:rPr>
        <w:t>case.</w:t>
      </w:r>
      <w:r w:rsidRPr="008D5B8E">
        <w:rPr>
          <w:rFonts w:ascii="Arial" w:eastAsia="Arial" w:hAnsi="Arial" w:cs="Arial"/>
          <w:spacing w:val="-4"/>
          <w:sz w:val="18"/>
          <w:szCs w:val="18"/>
        </w:rPr>
        <w:t xml:space="preserve"> </w:t>
      </w:r>
      <w:r w:rsidRPr="008D5B8E">
        <w:rPr>
          <w:rFonts w:ascii="Arial" w:eastAsia="Arial" w:hAnsi="Arial" w:cs="Arial"/>
          <w:sz w:val="18"/>
          <w:szCs w:val="18"/>
        </w:rPr>
        <w:t xml:space="preserve">If </w:t>
      </w:r>
      <w:r w:rsidRPr="008D5B8E">
        <w:rPr>
          <w:rFonts w:ascii="Arial" w:eastAsia="Arial" w:hAnsi="Arial" w:cs="Arial"/>
          <w:spacing w:val="-2"/>
          <w:sz w:val="18"/>
          <w:szCs w:val="18"/>
        </w:rPr>
        <w:t>y</w:t>
      </w:r>
      <w:r w:rsidRPr="008D5B8E">
        <w:rPr>
          <w:rFonts w:ascii="Arial" w:eastAsia="Arial" w:hAnsi="Arial" w:cs="Arial"/>
          <w:spacing w:val="1"/>
          <w:sz w:val="18"/>
          <w:szCs w:val="18"/>
        </w:rPr>
        <w:t>o</w:t>
      </w:r>
      <w:r w:rsidRPr="008D5B8E">
        <w:rPr>
          <w:rFonts w:ascii="Arial" w:eastAsia="Arial" w:hAnsi="Arial" w:cs="Arial"/>
          <w:sz w:val="18"/>
          <w:szCs w:val="18"/>
        </w:rPr>
        <w:t>u</w:t>
      </w:r>
      <w:r w:rsidRPr="008D5B8E">
        <w:rPr>
          <w:rFonts w:ascii="Arial" w:eastAsia="Arial" w:hAnsi="Arial" w:cs="Arial"/>
          <w:spacing w:val="-3"/>
          <w:sz w:val="18"/>
          <w:szCs w:val="18"/>
        </w:rPr>
        <w:t xml:space="preserve"> </w:t>
      </w:r>
      <w:r w:rsidRPr="008D5B8E">
        <w:rPr>
          <w:rFonts w:ascii="Arial" w:eastAsia="Arial" w:hAnsi="Arial" w:cs="Arial"/>
          <w:sz w:val="18"/>
          <w:szCs w:val="18"/>
        </w:rPr>
        <w:t>do</w:t>
      </w:r>
      <w:r w:rsidRPr="008D5B8E">
        <w:rPr>
          <w:rFonts w:ascii="Arial" w:eastAsia="Arial" w:hAnsi="Arial" w:cs="Arial"/>
          <w:spacing w:val="-1"/>
          <w:sz w:val="18"/>
          <w:szCs w:val="18"/>
        </w:rPr>
        <w:t xml:space="preserve"> </w:t>
      </w:r>
      <w:r w:rsidRPr="008D5B8E">
        <w:rPr>
          <w:rFonts w:ascii="Arial" w:eastAsia="Arial" w:hAnsi="Arial" w:cs="Arial"/>
          <w:sz w:val="18"/>
          <w:szCs w:val="18"/>
        </w:rPr>
        <w:t>not have</w:t>
      </w:r>
      <w:r w:rsidRPr="008D5B8E">
        <w:rPr>
          <w:rFonts w:ascii="Arial" w:eastAsia="Arial" w:hAnsi="Arial" w:cs="Arial"/>
          <w:spacing w:val="-3"/>
          <w:sz w:val="18"/>
          <w:szCs w:val="18"/>
        </w:rPr>
        <w:t xml:space="preserve"> </w:t>
      </w:r>
      <w:r w:rsidRPr="008D5B8E">
        <w:rPr>
          <w:rFonts w:ascii="Arial" w:eastAsia="Arial" w:hAnsi="Arial" w:cs="Arial"/>
          <w:sz w:val="18"/>
          <w:szCs w:val="18"/>
        </w:rPr>
        <w:t>an</w:t>
      </w:r>
      <w:r w:rsidRPr="008D5B8E">
        <w:rPr>
          <w:rFonts w:ascii="Arial" w:eastAsia="Arial" w:hAnsi="Arial" w:cs="Arial"/>
          <w:spacing w:val="-2"/>
          <w:sz w:val="18"/>
          <w:szCs w:val="18"/>
        </w:rPr>
        <w:t xml:space="preserve"> </w:t>
      </w:r>
      <w:r w:rsidRPr="008D5B8E">
        <w:rPr>
          <w:rFonts w:ascii="Arial" w:eastAsia="Arial" w:hAnsi="Arial" w:cs="Arial"/>
          <w:sz w:val="18"/>
          <w:szCs w:val="18"/>
        </w:rPr>
        <w:t>attor</w:t>
      </w:r>
      <w:r w:rsidRPr="008D5B8E">
        <w:rPr>
          <w:rFonts w:ascii="Arial" w:eastAsia="Arial" w:hAnsi="Arial" w:cs="Arial"/>
          <w:spacing w:val="1"/>
          <w:sz w:val="18"/>
          <w:szCs w:val="18"/>
        </w:rPr>
        <w:t>ne</w:t>
      </w:r>
      <w:r w:rsidRPr="008D5B8E">
        <w:rPr>
          <w:rFonts w:ascii="Arial" w:eastAsia="Arial" w:hAnsi="Arial" w:cs="Arial"/>
          <w:spacing w:val="-1"/>
          <w:sz w:val="18"/>
          <w:szCs w:val="18"/>
        </w:rPr>
        <w:t>y</w:t>
      </w:r>
      <w:r w:rsidRPr="008D5B8E">
        <w:rPr>
          <w:rFonts w:ascii="Arial" w:eastAsia="Arial" w:hAnsi="Arial" w:cs="Arial"/>
          <w:sz w:val="18"/>
          <w:szCs w:val="18"/>
        </w:rPr>
        <w:t>,</w:t>
      </w:r>
      <w:r w:rsidRPr="008D5B8E">
        <w:rPr>
          <w:rFonts w:ascii="Arial" w:eastAsia="Arial" w:hAnsi="Arial" w:cs="Arial"/>
          <w:spacing w:val="-5"/>
          <w:sz w:val="18"/>
          <w:szCs w:val="18"/>
        </w:rPr>
        <w:t xml:space="preserve"> </w:t>
      </w:r>
      <w:r w:rsidRPr="008D5B8E">
        <w:rPr>
          <w:rFonts w:ascii="Arial" w:eastAsia="Arial" w:hAnsi="Arial" w:cs="Arial"/>
          <w:spacing w:val="-2"/>
          <w:sz w:val="18"/>
          <w:szCs w:val="18"/>
        </w:rPr>
        <w:t>y</w:t>
      </w:r>
      <w:r w:rsidRPr="008D5B8E">
        <w:rPr>
          <w:rFonts w:ascii="Arial" w:eastAsia="Arial" w:hAnsi="Arial" w:cs="Arial"/>
          <w:sz w:val="18"/>
          <w:szCs w:val="18"/>
        </w:rPr>
        <w:t>ou</w:t>
      </w:r>
      <w:r w:rsidRPr="008D5B8E">
        <w:rPr>
          <w:rFonts w:ascii="Arial" w:eastAsia="Arial" w:hAnsi="Arial" w:cs="Arial"/>
          <w:spacing w:val="-3"/>
          <w:sz w:val="18"/>
          <w:szCs w:val="18"/>
        </w:rPr>
        <w:t xml:space="preserve"> </w:t>
      </w:r>
      <w:r w:rsidRPr="008D5B8E">
        <w:rPr>
          <w:rFonts w:ascii="Arial" w:eastAsia="Arial" w:hAnsi="Arial" w:cs="Arial"/>
          <w:sz w:val="18"/>
          <w:szCs w:val="18"/>
        </w:rPr>
        <w:t>m</w:t>
      </w:r>
      <w:r w:rsidRPr="008D5B8E">
        <w:rPr>
          <w:rFonts w:ascii="Arial" w:eastAsia="Arial" w:hAnsi="Arial" w:cs="Arial"/>
          <w:spacing w:val="1"/>
          <w:sz w:val="18"/>
          <w:szCs w:val="18"/>
        </w:rPr>
        <w:t>a</w:t>
      </w:r>
      <w:r w:rsidRPr="008D5B8E">
        <w:rPr>
          <w:rFonts w:ascii="Arial" w:eastAsia="Arial" w:hAnsi="Arial" w:cs="Arial"/>
          <w:sz w:val="18"/>
          <w:szCs w:val="18"/>
        </w:rPr>
        <w:t>y</w:t>
      </w:r>
      <w:r w:rsidRPr="008D5B8E">
        <w:rPr>
          <w:rFonts w:ascii="Arial" w:eastAsia="Arial" w:hAnsi="Arial" w:cs="Arial"/>
          <w:spacing w:val="-2"/>
          <w:sz w:val="18"/>
          <w:szCs w:val="18"/>
        </w:rPr>
        <w:t xml:space="preserve"> </w:t>
      </w:r>
      <w:r w:rsidRPr="008D5B8E">
        <w:rPr>
          <w:rFonts w:ascii="Arial" w:eastAsia="Arial" w:hAnsi="Arial" w:cs="Arial"/>
          <w:spacing w:val="-1"/>
          <w:sz w:val="18"/>
          <w:szCs w:val="18"/>
        </w:rPr>
        <w:t>w</w:t>
      </w:r>
      <w:r w:rsidRPr="008D5B8E">
        <w:rPr>
          <w:rFonts w:ascii="Arial" w:eastAsia="Arial" w:hAnsi="Arial" w:cs="Arial"/>
          <w:spacing w:val="1"/>
          <w:sz w:val="18"/>
          <w:szCs w:val="18"/>
        </w:rPr>
        <w:t>i</w:t>
      </w:r>
      <w:r w:rsidRPr="008D5B8E">
        <w:rPr>
          <w:rFonts w:ascii="Arial" w:eastAsia="Arial" w:hAnsi="Arial" w:cs="Arial"/>
          <w:sz w:val="18"/>
          <w:szCs w:val="18"/>
        </w:rPr>
        <w:t>sh</w:t>
      </w:r>
      <w:r w:rsidRPr="008D5B8E">
        <w:rPr>
          <w:rFonts w:ascii="Arial" w:eastAsia="Arial" w:hAnsi="Arial" w:cs="Arial"/>
          <w:spacing w:val="-3"/>
          <w:sz w:val="18"/>
          <w:szCs w:val="18"/>
        </w:rPr>
        <w:t xml:space="preserve"> </w:t>
      </w:r>
      <w:r w:rsidRPr="008D5B8E">
        <w:rPr>
          <w:rFonts w:ascii="Arial" w:eastAsia="Arial" w:hAnsi="Arial" w:cs="Arial"/>
          <w:spacing w:val="1"/>
          <w:sz w:val="18"/>
          <w:szCs w:val="18"/>
        </w:rPr>
        <w:t>t</w:t>
      </w:r>
      <w:r w:rsidRPr="008D5B8E">
        <w:rPr>
          <w:rFonts w:ascii="Arial" w:eastAsia="Arial" w:hAnsi="Arial" w:cs="Arial"/>
          <w:sz w:val="18"/>
          <w:szCs w:val="18"/>
        </w:rPr>
        <w:t>o</w:t>
      </w:r>
      <w:r w:rsidRPr="008D5B8E">
        <w:rPr>
          <w:rFonts w:ascii="Arial" w:eastAsia="Arial" w:hAnsi="Arial" w:cs="Arial"/>
          <w:spacing w:val="-1"/>
          <w:sz w:val="18"/>
          <w:szCs w:val="18"/>
        </w:rPr>
        <w:t xml:space="preserve"> </w:t>
      </w:r>
      <w:r w:rsidRPr="008D5B8E">
        <w:rPr>
          <w:rFonts w:ascii="Arial" w:eastAsia="Arial" w:hAnsi="Arial" w:cs="Arial"/>
          <w:sz w:val="18"/>
          <w:szCs w:val="18"/>
        </w:rPr>
        <w:t>consult</w:t>
      </w:r>
      <w:r w:rsidRPr="008D5B8E">
        <w:rPr>
          <w:rFonts w:ascii="Arial" w:eastAsia="Arial" w:hAnsi="Arial" w:cs="Arial"/>
          <w:spacing w:val="-5"/>
          <w:sz w:val="18"/>
          <w:szCs w:val="18"/>
        </w:rPr>
        <w:t xml:space="preserve"> </w:t>
      </w:r>
      <w:r w:rsidRPr="008D5B8E">
        <w:rPr>
          <w:rFonts w:ascii="Arial" w:eastAsia="Arial" w:hAnsi="Arial" w:cs="Arial"/>
          <w:sz w:val="18"/>
          <w:szCs w:val="18"/>
        </w:rPr>
        <w:t>one.</w:t>
      </w:r>
      <w:r w:rsidR="006576BC" w:rsidRPr="008D5B8E">
        <w:rPr>
          <w:rFonts w:ascii="Arial" w:eastAsia="Arial" w:hAnsi="Arial" w:cs="Arial"/>
          <w:sz w:val="18"/>
          <w:szCs w:val="18"/>
        </w:rPr>
        <w:t xml:space="preserve"> </w:t>
      </w:r>
      <w:r w:rsidR="006246AA" w:rsidRPr="008D5B8E">
        <w:rPr>
          <w:rFonts w:ascii="Arial" w:eastAsia="Arial" w:hAnsi="Arial" w:cs="Arial"/>
          <w:sz w:val="18"/>
          <w:szCs w:val="18"/>
        </w:rPr>
        <w:t>If you oppose the plan’s treatment of your claim or any provision of this plan, you or your attorney must file a written objection to confirmation with the United States Bankruptcy Court</w:t>
      </w:r>
      <w:r w:rsidR="00886EE0" w:rsidRPr="008D5B8E">
        <w:rPr>
          <w:rFonts w:ascii="Arial" w:eastAsia="Arial" w:hAnsi="Arial" w:cs="Arial"/>
          <w:sz w:val="18"/>
          <w:szCs w:val="18"/>
        </w:rPr>
        <w:t xml:space="preserve"> </w:t>
      </w:r>
      <w:r w:rsidR="0050312E" w:rsidRPr="008D5B8E">
        <w:rPr>
          <w:rFonts w:ascii="Arial" w:eastAsia="Arial" w:hAnsi="Arial" w:cs="Arial"/>
          <w:sz w:val="18"/>
          <w:szCs w:val="18"/>
        </w:rPr>
        <w:t xml:space="preserve">either </w:t>
      </w:r>
      <w:r w:rsidR="00936A14" w:rsidRPr="008D5B8E">
        <w:rPr>
          <w:rFonts w:ascii="Arial" w:eastAsia="Arial" w:hAnsi="Arial" w:cs="Arial"/>
          <w:sz w:val="18"/>
          <w:szCs w:val="18"/>
        </w:rPr>
        <w:t xml:space="preserve">electronically (if filer is approved for electronic filing) or </w:t>
      </w:r>
      <w:r w:rsidR="00886EE0" w:rsidRPr="008D5B8E">
        <w:rPr>
          <w:rFonts w:ascii="Arial" w:eastAsia="Arial" w:hAnsi="Arial" w:cs="Arial"/>
          <w:sz w:val="18"/>
          <w:szCs w:val="18"/>
        </w:rPr>
        <w:t>at</w:t>
      </w:r>
      <w:r w:rsidR="006246AA" w:rsidRPr="008D5B8E">
        <w:rPr>
          <w:rFonts w:ascii="Arial" w:eastAsia="Arial" w:hAnsi="Arial" w:cs="Arial"/>
          <w:sz w:val="18"/>
          <w:szCs w:val="18"/>
        </w:rPr>
        <w:t xml:space="preserve"> </w:t>
      </w:r>
      <w:r w:rsidR="00BB5589" w:rsidRPr="008D5B8E">
        <w:rPr>
          <w:rFonts w:ascii="Arial" w:eastAsia="Arial" w:hAnsi="Arial" w:cs="Arial"/>
          <w:sz w:val="18"/>
          <w:szCs w:val="18"/>
        </w:rPr>
        <w:t>the following addresses:</w:t>
      </w:r>
    </w:p>
    <w:p w:rsidR="00BB5589" w:rsidRPr="008D5B8E" w:rsidRDefault="00BB5589" w:rsidP="00F66538">
      <w:pPr>
        <w:spacing w:after="0" w:line="240" w:lineRule="auto"/>
        <w:ind w:left="1353" w:hanging="1166"/>
        <w:jc w:val="both"/>
        <w:rPr>
          <w:rFonts w:ascii="Arial" w:eastAsia="Arial" w:hAnsi="Arial" w:cs="Arial"/>
          <w:sz w:val="18"/>
          <w:szCs w:val="18"/>
        </w:rPr>
      </w:pPr>
    </w:p>
    <w:p w:rsidR="00BB5589" w:rsidRPr="008D5B8E" w:rsidRDefault="00BB5589" w:rsidP="00936A14">
      <w:pPr>
        <w:pStyle w:val="ListParagraph"/>
        <w:numPr>
          <w:ilvl w:val="0"/>
          <w:numId w:val="4"/>
        </w:numPr>
        <w:spacing w:after="0" w:line="240" w:lineRule="auto"/>
        <w:jc w:val="both"/>
        <w:rPr>
          <w:rFonts w:ascii="Arial" w:eastAsia="Arial" w:hAnsi="Arial" w:cs="Arial"/>
          <w:sz w:val="18"/>
          <w:szCs w:val="18"/>
        </w:rPr>
      </w:pPr>
      <w:r w:rsidRPr="008D5B8E">
        <w:rPr>
          <w:rFonts w:ascii="Arial" w:eastAsia="Arial" w:hAnsi="Arial" w:cs="Arial"/>
          <w:b/>
          <w:sz w:val="18"/>
          <w:szCs w:val="18"/>
        </w:rPr>
        <w:t>For Eastern District cases</w:t>
      </w:r>
      <w:r w:rsidRPr="008D5B8E">
        <w:rPr>
          <w:rFonts w:ascii="Arial" w:eastAsia="Arial" w:hAnsi="Arial" w:cs="Arial"/>
          <w:sz w:val="18"/>
          <w:szCs w:val="18"/>
        </w:rPr>
        <w:t xml:space="preserve"> (Batesville, Helena, Jonesboro, Little Rock, or Pine Bluff Divisions):</w:t>
      </w:r>
    </w:p>
    <w:p w:rsidR="00BB5589" w:rsidRPr="008D5B8E" w:rsidRDefault="00BB5589" w:rsidP="00936A14">
      <w:pPr>
        <w:spacing w:after="0" w:line="240" w:lineRule="auto"/>
        <w:ind w:left="1166" w:hanging="1166"/>
        <w:jc w:val="both"/>
        <w:rPr>
          <w:rFonts w:ascii="Arial" w:eastAsia="Arial" w:hAnsi="Arial" w:cs="Arial"/>
          <w:sz w:val="18"/>
          <w:szCs w:val="18"/>
        </w:rPr>
      </w:pPr>
      <w:r w:rsidRPr="008D5B8E">
        <w:rPr>
          <w:rFonts w:ascii="Arial" w:eastAsia="Arial" w:hAnsi="Arial" w:cs="Arial"/>
          <w:sz w:val="18"/>
          <w:szCs w:val="18"/>
        </w:rPr>
        <w:tab/>
      </w:r>
      <w:r w:rsidR="00936A14" w:rsidRPr="008D5B8E">
        <w:rPr>
          <w:rFonts w:ascii="Arial" w:eastAsia="Arial" w:hAnsi="Arial" w:cs="Arial"/>
          <w:sz w:val="18"/>
          <w:szCs w:val="18"/>
        </w:rPr>
        <w:tab/>
      </w:r>
      <w:r w:rsidR="00936A14" w:rsidRPr="008D5B8E">
        <w:rPr>
          <w:rFonts w:ascii="Arial" w:eastAsia="Arial" w:hAnsi="Arial" w:cs="Arial"/>
          <w:sz w:val="18"/>
          <w:szCs w:val="18"/>
        </w:rPr>
        <w:tab/>
        <w:t xml:space="preserve">United States Bankruptcy Court, </w:t>
      </w:r>
      <w:r w:rsidR="006246AA" w:rsidRPr="008D5B8E">
        <w:rPr>
          <w:rFonts w:ascii="Arial" w:eastAsia="Arial" w:hAnsi="Arial" w:cs="Arial"/>
          <w:sz w:val="18"/>
          <w:szCs w:val="18"/>
        </w:rPr>
        <w:t>300 West 2</w:t>
      </w:r>
      <w:r w:rsidR="006246AA" w:rsidRPr="008D5B8E">
        <w:rPr>
          <w:rFonts w:ascii="Arial" w:eastAsia="Arial" w:hAnsi="Arial" w:cs="Arial"/>
          <w:sz w:val="18"/>
          <w:szCs w:val="18"/>
          <w:vertAlign w:val="superscript"/>
        </w:rPr>
        <w:t>nd</w:t>
      </w:r>
      <w:r w:rsidR="006246AA" w:rsidRPr="008D5B8E">
        <w:rPr>
          <w:rFonts w:ascii="Arial" w:eastAsia="Arial" w:hAnsi="Arial" w:cs="Arial"/>
          <w:sz w:val="18"/>
          <w:szCs w:val="18"/>
        </w:rPr>
        <w:t xml:space="preserve"> Street, Little Rock, AR 72201</w:t>
      </w:r>
    </w:p>
    <w:p w:rsidR="00936A14" w:rsidRPr="008D5B8E" w:rsidRDefault="00936A14" w:rsidP="00936A14">
      <w:pPr>
        <w:spacing w:after="0" w:line="240" w:lineRule="auto"/>
        <w:ind w:left="1166" w:hanging="1166"/>
        <w:jc w:val="both"/>
        <w:rPr>
          <w:rFonts w:ascii="Arial" w:eastAsia="Arial" w:hAnsi="Arial" w:cs="Arial"/>
          <w:sz w:val="18"/>
          <w:szCs w:val="18"/>
        </w:rPr>
      </w:pPr>
    </w:p>
    <w:p w:rsidR="00BB5589" w:rsidRPr="008D5B8E" w:rsidRDefault="00BB5589" w:rsidP="00936A14">
      <w:pPr>
        <w:pStyle w:val="ListParagraph"/>
        <w:numPr>
          <w:ilvl w:val="0"/>
          <w:numId w:val="4"/>
        </w:numPr>
        <w:spacing w:after="0" w:line="240" w:lineRule="auto"/>
        <w:jc w:val="both"/>
        <w:rPr>
          <w:rFonts w:ascii="Arial" w:eastAsia="Arial" w:hAnsi="Arial" w:cs="Arial"/>
          <w:sz w:val="18"/>
          <w:szCs w:val="18"/>
        </w:rPr>
      </w:pPr>
      <w:r w:rsidRPr="008D5B8E">
        <w:rPr>
          <w:rFonts w:ascii="Arial" w:eastAsia="Arial" w:hAnsi="Arial" w:cs="Arial"/>
          <w:b/>
          <w:sz w:val="18"/>
          <w:szCs w:val="18"/>
        </w:rPr>
        <w:t>For Western District</w:t>
      </w:r>
      <w:r w:rsidR="006246AA" w:rsidRPr="008D5B8E">
        <w:rPr>
          <w:rFonts w:ascii="Arial" w:eastAsia="Arial" w:hAnsi="Arial" w:cs="Arial"/>
          <w:b/>
          <w:sz w:val="18"/>
          <w:szCs w:val="18"/>
        </w:rPr>
        <w:t xml:space="preserve"> </w:t>
      </w:r>
      <w:r w:rsidRPr="008D5B8E">
        <w:rPr>
          <w:rFonts w:ascii="Arial" w:eastAsia="Arial" w:hAnsi="Arial" w:cs="Arial"/>
          <w:b/>
          <w:sz w:val="18"/>
          <w:szCs w:val="18"/>
        </w:rPr>
        <w:t>cases</w:t>
      </w:r>
      <w:r w:rsidRPr="008D5B8E">
        <w:rPr>
          <w:rFonts w:ascii="Arial" w:eastAsia="Arial" w:hAnsi="Arial" w:cs="Arial"/>
          <w:sz w:val="18"/>
          <w:szCs w:val="18"/>
        </w:rPr>
        <w:t xml:space="preserve"> (El Dorado, Fayetteville, Fort Smith, Harrison, Hot Springs, or Texarkana Divisions):</w:t>
      </w:r>
    </w:p>
    <w:p w:rsidR="006576BC" w:rsidRPr="008D5B8E" w:rsidRDefault="00BB5589" w:rsidP="00F66538">
      <w:pPr>
        <w:spacing w:after="0" w:line="240" w:lineRule="auto"/>
        <w:ind w:left="1353" w:hanging="1166"/>
        <w:jc w:val="both"/>
        <w:rPr>
          <w:rFonts w:ascii="Arial" w:eastAsia="Arial" w:hAnsi="Arial" w:cs="Arial"/>
          <w:sz w:val="18"/>
          <w:szCs w:val="18"/>
        </w:rPr>
      </w:pPr>
      <w:r w:rsidRPr="008D5B8E">
        <w:rPr>
          <w:rFonts w:ascii="Arial" w:eastAsia="Arial" w:hAnsi="Arial" w:cs="Arial"/>
          <w:sz w:val="18"/>
          <w:szCs w:val="18"/>
        </w:rPr>
        <w:tab/>
      </w:r>
      <w:r w:rsidR="00936A14" w:rsidRPr="008D5B8E">
        <w:rPr>
          <w:rFonts w:ascii="Arial" w:eastAsia="Arial" w:hAnsi="Arial" w:cs="Arial"/>
          <w:sz w:val="18"/>
          <w:szCs w:val="18"/>
        </w:rPr>
        <w:tab/>
      </w:r>
      <w:r w:rsidR="00936A14" w:rsidRPr="008D5B8E">
        <w:rPr>
          <w:rFonts w:ascii="Arial" w:eastAsia="Arial" w:hAnsi="Arial" w:cs="Arial"/>
          <w:sz w:val="18"/>
          <w:szCs w:val="18"/>
        </w:rPr>
        <w:tab/>
        <w:t xml:space="preserve">United States Bankruptcy Court, </w:t>
      </w:r>
      <w:r w:rsidRPr="008D5B8E">
        <w:rPr>
          <w:rFonts w:ascii="Arial" w:eastAsia="Arial" w:hAnsi="Arial" w:cs="Arial"/>
          <w:sz w:val="18"/>
          <w:szCs w:val="18"/>
        </w:rPr>
        <w:t xml:space="preserve">35 E. Mountain Street, Fayetteville, AR 72701 </w:t>
      </w:r>
    </w:p>
    <w:p w:rsidR="00936A14" w:rsidRPr="008D5B8E" w:rsidRDefault="00936A14" w:rsidP="00F66538">
      <w:pPr>
        <w:spacing w:after="0" w:line="240" w:lineRule="auto"/>
        <w:ind w:left="1353" w:hanging="1166"/>
        <w:jc w:val="both"/>
        <w:rPr>
          <w:rFonts w:ascii="Arial" w:eastAsia="Arial" w:hAnsi="Arial" w:cs="Arial"/>
          <w:sz w:val="18"/>
          <w:szCs w:val="18"/>
        </w:rPr>
      </w:pPr>
    </w:p>
    <w:p w:rsidR="00936A14" w:rsidRPr="008D5B8E" w:rsidRDefault="00936A14" w:rsidP="00E0552C">
      <w:pPr>
        <w:spacing w:after="0" w:line="240" w:lineRule="auto"/>
        <w:ind w:left="1339" w:hanging="1152"/>
        <w:jc w:val="both"/>
        <w:rPr>
          <w:rFonts w:ascii="Arial" w:eastAsia="Arial" w:hAnsi="Arial" w:cs="Arial"/>
          <w:b/>
          <w:sz w:val="18"/>
          <w:szCs w:val="18"/>
        </w:rPr>
      </w:pPr>
      <w:r w:rsidRPr="008D5B8E">
        <w:rPr>
          <w:rFonts w:ascii="Arial" w:eastAsia="Arial" w:hAnsi="Arial" w:cs="Arial"/>
          <w:sz w:val="18"/>
          <w:szCs w:val="18"/>
        </w:rPr>
        <w:tab/>
      </w:r>
      <w:r w:rsidRPr="008D5B8E">
        <w:rPr>
          <w:rFonts w:ascii="Arial" w:eastAsia="Arial" w:hAnsi="Arial" w:cs="Arial"/>
          <w:b/>
          <w:sz w:val="18"/>
          <w:szCs w:val="18"/>
        </w:rPr>
        <w:t>The objection should be filed consistent with the following timelines:</w:t>
      </w:r>
    </w:p>
    <w:p w:rsidR="006576BC" w:rsidRPr="008D5B8E" w:rsidRDefault="006576BC" w:rsidP="00F66538">
      <w:pPr>
        <w:spacing w:after="0" w:line="240" w:lineRule="auto"/>
        <w:ind w:left="1353" w:hanging="1166"/>
        <w:jc w:val="both"/>
        <w:rPr>
          <w:rFonts w:ascii="Arial" w:eastAsia="Arial" w:hAnsi="Arial" w:cs="Arial"/>
          <w:sz w:val="18"/>
          <w:szCs w:val="18"/>
        </w:rPr>
      </w:pPr>
    </w:p>
    <w:p w:rsidR="006576BC" w:rsidRPr="008D5B8E" w:rsidRDefault="00351697" w:rsidP="00351697">
      <w:pPr>
        <w:pStyle w:val="ListParagraph"/>
        <w:spacing w:after="0" w:line="240" w:lineRule="auto"/>
        <w:ind w:left="1800" w:hanging="360"/>
        <w:jc w:val="both"/>
        <w:rPr>
          <w:rFonts w:ascii="Arial" w:eastAsia="Arial" w:hAnsi="Arial" w:cs="Arial"/>
          <w:sz w:val="18"/>
          <w:szCs w:val="18"/>
        </w:rPr>
      </w:pPr>
      <w:r w:rsidRPr="008D5B8E">
        <w:rPr>
          <w:rFonts w:ascii="Arial" w:eastAsia="Arial" w:hAnsi="Arial" w:cs="Arial"/>
          <w:sz w:val="20"/>
          <w:szCs w:val="20"/>
        </w:rPr>
        <w:fldChar w:fldCharType="begin">
          <w:ffData>
            <w:name w:val=""/>
            <w:enabled/>
            <w:calcOnExit w:val="0"/>
            <w:checkBox>
              <w:size w:val="18"/>
              <w:default w:val="0"/>
            </w:checkBox>
          </w:ffData>
        </w:fldChar>
      </w:r>
      <w:r w:rsidRPr="008D5B8E">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Pr="008D5B8E">
        <w:rPr>
          <w:rFonts w:ascii="Arial" w:eastAsia="Arial" w:hAnsi="Arial" w:cs="Arial"/>
          <w:sz w:val="20"/>
          <w:szCs w:val="20"/>
        </w:rPr>
        <w:fldChar w:fldCharType="end"/>
      </w:r>
      <w:r w:rsidRPr="008D5B8E">
        <w:rPr>
          <w:rFonts w:ascii="Arial" w:hAnsi="Arial" w:cs="Arial"/>
          <w:sz w:val="18"/>
          <w:szCs w:val="18"/>
        </w:rPr>
        <w:t xml:space="preserve"> </w:t>
      </w:r>
      <w:r w:rsidRPr="008D5B8E">
        <w:rPr>
          <w:rFonts w:ascii="Arial" w:hAnsi="Arial" w:cs="Arial"/>
          <w:sz w:val="18"/>
          <w:szCs w:val="18"/>
        </w:rPr>
        <w:tab/>
      </w:r>
      <w:r w:rsidR="006576BC" w:rsidRPr="008D5B8E">
        <w:rPr>
          <w:rFonts w:ascii="Arial" w:eastAsia="Arial" w:hAnsi="Arial" w:cs="Arial"/>
          <w:b/>
          <w:sz w:val="18"/>
          <w:szCs w:val="18"/>
        </w:rPr>
        <w:t xml:space="preserve">Original plan filed </w:t>
      </w:r>
      <w:r w:rsidR="006576BC" w:rsidRPr="008D5B8E">
        <w:rPr>
          <w:rFonts w:ascii="Arial" w:eastAsia="Arial" w:hAnsi="Arial" w:cs="Arial"/>
          <w:b/>
          <w:i/>
          <w:sz w:val="18"/>
          <w:szCs w:val="18"/>
        </w:rPr>
        <w:t>at the time</w:t>
      </w:r>
      <w:r w:rsidR="006576BC" w:rsidRPr="008D5B8E">
        <w:rPr>
          <w:rFonts w:ascii="Arial" w:eastAsia="Arial" w:hAnsi="Arial" w:cs="Arial"/>
          <w:b/>
          <w:sz w:val="18"/>
          <w:szCs w:val="18"/>
        </w:rPr>
        <w:t xml:space="preserve"> the petition is filed:</w:t>
      </w:r>
      <w:r w:rsidR="006576BC" w:rsidRPr="008D5B8E">
        <w:rPr>
          <w:rFonts w:ascii="Arial" w:eastAsia="Arial" w:hAnsi="Arial" w:cs="Arial"/>
          <w:sz w:val="18"/>
          <w:szCs w:val="18"/>
        </w:rPr>
        <w:t xml:space="preserve">  W</w:t>
      </w:r>
      <w:r w:rsidR="006246AA" w:rsidRPr="008D5B8E">
        <w:rPr>
          <w:rFonts w:ascii="Arial" w:eastAsia="Arial" w:hAnsi="Arial" w:cs="Arial"/>
          <w:sz w:val="18"/>
          <w:szCs w:val="18"/>
        </w:rPr>
        <w:t>ithin 14 days after the 341(a) meeting of creditors is concluded</w:t>
      </w:r>
      <w:r w:rsidR="006576BC" w:rsidRPr="008D5B8E">
        <w:rPr>
          <w:rFonts w:ascii="Arial" w:eastAsia="Arial" w:hAnsi="Arial" w:cs="Arial"/>
          <w:sz w:val="18"/>
          <w:szCs w:val="18"/>
        </w:rPr>
        <w:t>.</w:t>
      </w:r>
    </w:p>
    <w:p w:rsidR="00351697" w:rsidRPr="008D5B8E" w:rsidRDefault="00351697" w:rsidP="00351697">
      <w:pPr>
        <w:pStyle w:val="ListParagraph"/>
        <w:spacing w:after="0" w:line="240" w:lineRule="auto"/>
        <w:ind w:left="1800"/>
        <w:jc w:val="both"/>
        <w:rPr>
          <w:rFonts w:ascii="Arial" w:eastAsia="Arial" w:hAnsi="Arial" w:cs="Arial"/>
          <w:sz w:val="18"/>
          <w:szCs w:val="18"/>
        </w:rPr>
      </w:pPr>
    </w:p>
    <w:p w:rsidR="006576BC" w:rsidRPr="008D5B8E" w:rsidRDefault="00351697" w:rsidP="00351697">
      <w:pPr>
        <w:spacing w:after="0" w:line="240" w:lineRule="auto"/>
        <w:ind w:left="1800" w:hanging="360"/>
        <w:jc w:val="both"/>
        <w:rPr>
          <w:rFonts w:ascii="Arial" w:eastAsia="Arial" w:hAnsi="Arial" w:cs="Arial"/>
          <w:sz w:val="18"/>
          <w:szCs w:val="18"/>
        </w:rPr>
      </w:pPr>
      <w:r w:rsidRPr="008D5B8E">
        <w:rPr>
          <w:rFonts w:ascii="Arial" w:eastAsia="Arial" w:hAnsi="Arial" w:cs="Arial"/>
          <w:sz w:val="20"/>
          <w:szCs w:val="20"/>
        </w:rPr>
        <w:fldChar w:fldCharType="begin">
          <w:ffData>
            <w:name w:val=""/>
            <w:enabled/>
            <w:calcOnExit w:val="0"/>
            <w:checkBox>
              <w:size w:val="18"/>
              <w:default w:val="0"/>
            </w:checkBox>
          </w:ffData>
        </w:fldChar>
      </w:r>
      <w:r w:rsidRPr="008D5B8E">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Pr="008D5B8E">
        <w:rPr>
          <w:rFonts w:ascii="Arial" w:eastAsia="Arial" w:hAnsi="Arial" w:cs="Arial"/>
          <w:sz w:val="20"/>
          <w:szCs w:val="20"/>
        </w:rPr>
        <w:fldChar w:fldCharType="end"/>
      </w:r>
      <w:r w:rsidRPr="008D5B8E">
        <w:rPr>
          <w:rFonts w:ascii="Arial" w:hAnsi="Arial" w:cs="Arial"/>
          <w:sz w:val="18"/>
          <w:szCs w:val="18"/>
        </w:rPr>
        <w:t xml:space="preserve"> </w:t>
      </w:r>
      <w:r w:rsidRPr="008D5B8E">
        <w:rPr>
          <w:rFonts w:ascii="Arial" w:hAnsi="Arial" w:cs="Arial"/>
          <w:sz w:val="18"/>
          <w:szCs w:val="18"/>
        </w:rPr>
        <w:tab/>
      </w:r>
      <w:r w:rsidR="006576BC" w:rsidRPr="008D5B8E">
        <w:rPr>
          <w:rFonts w:ascii="Arial" w:eastAsia="Arial" w:hAnsi="Arial" w:cs="Arial"/>
          <w:b/>
          <w:sz w:val="18"/>
          <w:szCs w:val="18"/>
        </w:rPr>
        <w:t xml:space="preserve">Original plan filed </w:t>
      </w:r>
      <w:r w:rsidR="006576BC" w:rsidRPr="008D5B8E">
        <w:rPr>
          <w:rFonts w:ascii="Arial" w:eastAsia="Arial" w:hAnsi="Arial" w:cs="Arial"/>
          <w:b/>
          <w:i/>
          <w:sz w:val="18"/>
          <w:szCs w:val="18"/>
        </w:rPr>
        <w:t xml:space="preserve">after </w:t>
      </w:r>
      <w:r w:rsidR="006576BC" w:rsidRPr="008D5B8E">
        <w:rPr>
          <w:rFonts w:ascii="Arial" w:eastAsia="Arial" w:hAnsi="Arial" w:cs="Arial"/>
          <w:b/>
          <w:sz w:val="18"/>
          <w:szCs w:val="18"/>
        </w:rPr>
        <w:t>the petition is filed</w:t>
      </w:r>
      <w:r w:rsidR="0046385A">
        <w:rPr>
          <w:rFonts w:ascii="Arial" w:eastAsia="Arial" w:hAnsi="Arial" w:cs="Arial"/>
          <w:b/>
          <w:sz w:val="18"/>
          <w:szCs w:val="18"/>
        </w:rPr>
        <w:t xml:space="preserve"> </w:t>
      </w:r>
      <w:r w:rsidR="0046385A" w:rsidRPr="00C96E1D">
        <w:rPr>
          <w:rFonts w:ascii="Arial" w:eastAsia="Arial" w:hAnsi="Arial" w:cs="Arial"/>
          <w:b/>
          <w:sz w:val="18"/>
          <w:szCs w:val="18"/>
        </w:rPr>
        <w:t xml:space="preserve">or amended plan (only if filed </w:t>
      </w:r>
      <w:r w:rsidR="0046385A" w:rsidRPr="00C96E1D">
        <w:rPr>
          <w:rFonts w:ascii="Arial" w:eastAsia="Arial" w:hAnsi="Arial" w:cs="Arial"/>
          <w:b/>
          <w:i/>
          <w:sz w:val="18"/>
          <w:szCs w:val="18"/>
        </w:rPr>
        <w:t>prior</w:t>
      </w:r>
      <w:r w:rsidR="0046385A" w:rsidRPr="00C96E1D">
        <w:rPr>
          <w:rFonts w:ascii="Arial" w:eastAsia="Arial" w:hAnsi="Arial" w:cs="Arial"/>
          <w:b/>
          <w:sz w:val="18"/>
          <w:szCs w:val="18"/>
        </w:rPr>
        <w:t xml:space="preserve"> to the 341(a) meeting)</w:t>
      </w:r>
      <w:r w:rsidR="006576BC" w:rsidRPr="008D5B8E">
        <w:rPr>
          <w:rFonts w:ascii="Arial" w:eastAsia="Arial" w:hAnsi="Arial" w:cs="Arial"/>
          <w:b/>
          <w:sz w:val="18"/>
          <w:szCs w:val="18"/>
        </w:rPr>
        <w:t>:</w:t>
      </w:r>
      <w:r w:rsidR="006576BC" w:rsidRPr="008D5B8E">
        <w:rPr>
          <w:rFonts w:ascii="Arial" w:eastAsia="Arial" w:hAnsi="Arial" w:cs="Arial"/>
          <w:sz w:val="18"/>
          <w:szCs w:val="18"/>
        </w:rPr>
        <w:t xml:space="preserve"> </w:t>
      </w:r>
      <w:r w:rsidR="006246AA" w:rsidRPr="008D5B8E">
        <w:rPr>
          <w:rFonts w:ascii="Arial" w:eastAsia="Arial" w:hAnsi="Arial" w:cs="Arial"/>
          <w:sz w:val="18"/>
          <w:szCs w:val="18"/>
        </w:rPr>
        <w:t xml:space="preserve"> </w:t>
      </w:r>
      <w:r w:rsidR="006576BC" w:rsidRPr="008D5B8E">
        <w:rPr>
          <w:rFonts w:ascii="Arial" w:eastAsia="Arial" w:hAnsi="Arial" w:cs="Arial"/>
          <w:sz w:val="18"/>
          <w:szCs w:val="18"/>
        </w:rPr>
        <w:t xml:space="preserve"> Within the </w:t>
      </w:r>
      <w:r w:rsidR="006576BC" w:rsidRPr="008D5B8E">
        <w:rPr>
          <w:rFonts w:ascii="Arial" w:eastAsia="Arial" w:hAnsi="Arial" w:cs="Arial"/>
          <w:i/>
          <w:sz w:val="18"/>
          <w:szCs w:val="18"/>
        </w:rPr>
        <w:t>later</w:t>
      </w:r>
      <w:r w:rsidR="006576BC" w:rsidRPr="008D5B8E">
        <w:rPr>
          <w:rFonts w:ascii="Arial" w:eastAsia="Arial" w:hAnsi="Arial" w:cs="Arial"/>
          <w:sz w:val="18"/>
          <w:szCs w:val="18"/>
        </w:rPr>
        <w:t xml:space="preserve"> of 14 days after the 341(a) meeting of creditors is concluded</w:t>
      </w:r>
      <w:r w:rsidR="00935B31" w:rsidRPr="008D5B8E">
        <w:rPr>
          <w:rFonts w:ascii="Arial" w:eastAsia="Arial" w:hAnsi="Arial" w:cs="Arial"/>
          <w:sz w:val="18"/>
          <w:szCs w:val="18"/>
        </w:rPr>
        <w:t xml:space="preserve"> </w:t>
      </w:r>
      <w:r w:rsidR="00B96C3A">
        <w:rPr>
          <w:rFonts w:ascii="Arial" w:eastAsia="Arial" w:hAnsi="Arial" w:cs="Arial"/>
          <w:sz w:val="18"/>
          <w:szCs w:val="18"/>
        </w:rPr>
        <w:t>or 21</w:t>
      </w:r>
      <w:r w:rsidR="006246AA" w:rsidRPr="008D5B8E">
        <w:rPr>
          <w:rFonts w:ascii="Arial" w:eastAsia="Arial" w:hAnsi="Arial" w:cs="Arial"/>
          <w:sz w:val="18"/>
          <w:szCs w:val="18"/>
        </w:rPr>
        <w:t xml:space="preserve"> day</w:t>
      </w:r>
      <w:r w:rsidR="006576BC" w:rsidRPr="008D5B8E">
        <w:rPr>
          <w:rFonts w:ascii="Arial" w:eastAsia="Arial" w:hAnsi="Arial" w:cs="Arial"/>
          <w:sz w:val="18"/>
          <w:szCs w:val="18"/>
        </w:rPr>
        <w:t>s after the filing of the plan.</w:t>
      </w:r>
    </w:p>
    <w:p w:rsidR="006576BC" w:rsidRPr="008D5B8E" w:rsidRDefault="006576BC" w:rsidP="006576BC">
      <w:pPr>
        <w:spacing w:after="0" w:line="240" w:lineRule="auto"/>
        <w:ind w:left="1353"/>
        <w:jc w:val="both"/>
        <w:rPr>
          <w:rFonts w:ascii="Arial" w:eastAsia="Arial" w:hAnsi="Arial" w:cs="Arial"/>
          <w:sz w:val="18"/>
          <w:szCs w:val="18"/>
        </w:rPr>
      </w:pPr>
    </w:p>
    <w:p w:rsidR="006246AA" w:rsidRPr="008D5B8E" w:rsidRDefault="00351697" w:rsidP="00351697">
      <w:pPr>
        <w:spacing w:after="0" w:line="240" w:lineRule="auto"/>
        <w:ind w:left="1440"/>
        <w:jc w:val="both"/>
        <w:rPr>
          <w:rFonts w:ascii="Arial" w:eastAsia="Arial" w:hAnsi="Arial" w:cs="Arial"/>
          <w:sz w:val="18"/>
          <w:szCs w:val="18"/>
        </w:rPr>
      </w:pPr>
      <w:r w:rsidRPr="008D5B8E">
        <w:rPr>
          <w:rFonts w:ascii="Arial" w:eastAsia="Arial" w:hAnsi="Arial" w:cs="Arial"/>
          <w:sz w:val="20"/>
          <w:szCs w:val="20"/>
        </w:rPr>
        <w:fldChar w:fldCharType="begin">
          <w:ffData>
            <w:name w:val=""/>
            <w:enabled/>
            <w:calcOnExit w:val="0"/>
            <w:checkBox>
              <w:size w:val="18"/>
              <w:default w:val="0"/>
            </w:checkBox>
          </w:ffData>
        </w:fldChar>
      </w:r>
      <w:r w:rsidRPr="008D5B8E">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Pr="008D5B8E">
        <w:rPr>
          <w:rFonts w:ascii="Arial" w:eastAsia="Arial" w:hAnsi="Arial" w:cs="Arial"/>
          <w:sz w:val="20"/>
          <w:szCs w:val="20"/>
        </w:rPr>
        <w:fldChar w:fldCharType="end"/>
      </w:r>
      <w:r w:rsidRPr="008D5B8E">
        <w:rPr>
          <w:rFonts w:ascii="Arial" w:hAnsi="Arial" w:cs="Arial"/>
          <w:sz w:val="18"/>
          <w:szCs w:val="18"/>
        </w:rPr>
        <w:t xml:space="preserve"> </w:t>
      </w:r>
      <w:r w:rsidRPr="008D5B8E">
        <w:rPr>
          <w:rFonts w:ascii="Arial" w:hAnsi="Arial" w:cs="Arial"/>
          <w:sz w:val="18"/>
          <w:szCs w:val="18"/>
        </w:rPr>
        <w:tab/>
      </w:r>
      <w:r w:rsidR="00C96E1D">
        <w:rPr>
          <w:rFonts w:ascii="Arial" w:eastAsia="Arial" w:hAnsi="Arial" w:cs="Arial"/>
          <w:b/>
          <w:sz w:val="18"/>
          <w:szCs w:val="18"/>
        </w:rPr>
        <w:t>Amended plan</w:t>
      </w:r>
      <w:r w:rsidR="006576BC" w:rsidRPr="008D5B8E">
        <w:rPr>
          <w:rFonts w:ascii="Arial" w:eastAsia="Arial" w:hAnsi="Arial" w:cs="Arial"/>
          <w:b/>
          <w:sz w:val="18"/>
          <w:szCs w:val="18"/>
        </w:rPr>
        <w:t>:</w:t>
      </w:r>
      <w:r w:rsidR="00B96C3A">
        <w:rPr>
          <w:rFonts w:ascii="Arial" w:eastAsia="Arial" w:hAnsi="Arial" w:cs="Arial"/>
          <w:sz w:val="18"/>
          <w:szCs w:val="18"/>
        </w:rPr>
        <w:t xml:space="preserve">  Within 21</w:t>
      </w:r>
      <w:r w:rsidR="006576BC" w:rsidRPr="008D5B8E">
        <w:rPr>
          <w:rFonts w:ascii="Arial" w:eastAsia="Arial" w:hAnsi="Arial" w:cs="Arial"/>
          <w:sz w:val="18"/>
          <w:szCs w:val="18"/>
        </w:rPr>
        <w:t xml:space="preserve"> days after the filing of the amended plan</w:t>
      </w:r>
      <w:r w:rsidR="006246AA" w:rsidRPr="008D5B8E">
        <w:rPr>
          <w:rFonts w:ascii="Arial" w:eastAsia="Arial" w:hAnsi="Arial" w:cs="Arial"/>
          <w:sz w:val="18"/>
          <w:szCs w:val="18"/>
        </w:rPr>
        <w:t xml:space="preserve">.  </w:t>
      </w:r>
    </w:p>
    <w:p w:rsidR="006576BC" w:rsidRPr="008D5B8E" w:rsidRDefault="006576BC" w:rsidP="006576BC">
      <w:pPr>
        <w:spacing w:after="0" w:line="240" w:lineRule="auto"/>
        <w:ind w:left="1353"/>
        <w:jc w:val="both"/>
        <w:rPr>
          <w:rFonts w:ascii="Arial" w:eastAsia="Arial" w:hAnsi="Arial" w:cs="Arial"/>
          <w:sz w:val="18"/>
          <w:szCs w:val="18"/>
        </w:rPr>
      </w:pPr>
    </w:p>
    <w:p w:rsidR="000F7911" w:rsidRPr="00383DD2" w:rsidRDefault="000F7911" w:rsidP="00351697">
      <w:pPr>
        <w:spacing w:after="0" w:line="240" w:lineRule="auto"/>
        <w:ind w:left="1440"/>
        <w:jc w:val="both"/>
        <w:rPr>
          <w:rFonts w:ascii="Arial" w:eastAsia="Arial" w:hAnsi="Arial" w:cs="Arial"/>
          <w:strike/>
          <w:sz w:val="18"/>
          <w:szCs w:val="18"/>
        </w:rPr>
      </w:pPr>
    </w:p>
    <w:p w:rsidR="006576BC" w:rsidRDefault="006576BC" w:rsidP="00E0552C">
      <w:pPr>
        <w:spacing w:after="0" w:line="240" w:lineRule="auto"/>
        <w:ind w:left="1152"/>
        <w:jc w:val="both"/>
        <w:rPr>
          <w:rFonts w:ascii="Arial" w:eastAsia="Arial" w:hAnsi="Arial" w:cs="Arial"/>
          <w:b/>
          <w:sz w:val="20"/>
          <w:szCs w:val="20"/>
        </w:rPr>
      </w:pPr>
      <w:r w:rsidRPr="008D5B8E">
        <w:rPr>
          <w:rFonts w:ascii="Arial" w:eastAsia="Arial" w:hAnsi="Arial" w:cs="Arial"/>
          <w:b/>
          <w:sz w:val="20"/>
          <w:szCs w:val="20"/>
        </w:rPr>
        <w:t xml:space="preserve">The court may confirm this plan without further notice if no objection to confirmation is timely filed.  </w:t>
      </w:r>
    </w:p>
    <w:p w:rsidR="00656EED" w:rsidRDefault="00656EED" w:rsidP="00E0552C">
      <w:pPr>
        <w:spacing w:after="0" w:line="240" w:lineRule="auto"/>
        <w:ind w:left="1152"/>
        <w:jc w:val="both"/>
        <w:rPr>
          <w:rFonts w:ascii="Arial" w:eastAsia="Arial" w:hAnsi="Arial" w:cs="Arial"/>
          <w:b/>
          <w:sz w:val="20"/>
          <w:szCs w:val="20"/>
        </w:rPr>
      </w:pPr>
    </w:p>
    <w:p w:rsidR="006E0D8B" w:rsidRPr="008D5B8E" w:rsidRDefault="00546637" w:rsidP="00936A14">
      <w:pPr>
        <w:pageBreakBefore/>
        <w:spacing w:after="0" w:line="240" w:lineRule="auto"/>
        <w:ind w:left="216"/>
        <w:jc w:val="both"/>
        <w:rPr>
          <w:rFonts w:ascii="Arial" w:hAnsi="Arial" w:cs="Arial"/>
          <w:sz w:val="18"/>
          <w:szCs w:val="18"/>
        </w:rPr>
      </w:pPr>
      <w:r w:rsidRPr="008D5B8E">
        <w:rPr>
          <w:rFonts w:ascii="Arial" w:eastAsia="Arial" w:hAnsi="Arial" w:cs="Arial"/>
          <w:sz w:val="18"/>
          <w:szCs w:val="18"/>
        </w:rPr>
        <w:lastRenderedPageBreak/>
        <w:t>The</w:t>
      </w:r>
      <w:r w:rsidRPr="008D5B8E">
        <w:rPr>
          <w:rFonts w:ascii="Arial" w:eastAsia="Arial" w:hAnsi="Arial" w:cs="Arial"/>
          <w:spacing w:val="-3"/>
          <w:sz w:val="18"/>
          <w:szCs w:val="18"/>
        </w:rPr>
        <w:t xml:space="preserve"> </w:t>
      </w:r>
      <w:r w:rsidRPr="008D5B8E">
        <w:rPr>
          <w:rFonts w:ascii="Arial" w:eastAsia="Arial" w:hAnsi="Arial" w:cs="Arial"/>
          <w:sz w:val="18"/>
          <w:szCs w:val="18"/>
        </w:rPr>
        <w:t>foll</w:t>
      </w:r>
      <w:r w:rsidRPr="008D5B8E">
        <w:rPr>
          <w:rFonts w:ascii="Arial" w:eastAsia="Arial" w:hAnsi="Arial" w:cs="Arial"/>
          <w:spacing w:val="1"/>
          <w:sz w:val="18"/>
          <w:szCs w:val="18"/>
        </w:rPr>
        <w:t>o</w:t>
      </w:r>
      <w:r w:rsidRPr="008D5B8E">
        <w:rPr>
          <w:rFonts w:ascii="Arial" w:eastAsia="Arial" w:hAnsi="Arial" w:cs="Arial"/>
          <w:spacing w:val="-1"/>
          <w:sz w:val="18"/>
          <w:szCs w:val="18"/>
        </w:rPr>
        <w:t>w</w:t>
      </w:r>
      <w:r w:rsidRPr="008D5B8E">
        <w:rPr>
          <w:rFonts w:ascii="Arial" w:eastAsia="Arial" w:hAnsi="Arial" w:cs="Arial"/>
          <w:spacing w:val="1"/>
          <w:sz w:val="18"/>
          <w:szCs w:val="18"/>
        </w:rPr>
        <w:t>i</w:t>
      </w:r>
      <w:r w:rsidRPr="008D5B8E">
        <w:rPr>
          <w:rFonts w:ascii="Arial" w:eastAsia="Arial" w:hAnsi="Arial" w:cs="Arial"/>
          <w:sz w:val="18"/>
          <w:szCs w:val="18"/>
        </w:rPr>
        <w:t>ng</w:t>
      </w:r>
      <w:r w:rsidRPr="008D5B8E">
        <w:rPr>
          <w:rFonts w:ascii="Arial" w:eastAsia="Arial" w:hAnsi="Arial" w:cs="Arial"/>
          <w:spacing w:val="-6"/>
          <w:sz w:val="18"/>
          <w:szCs w:val="18"/>
        </w:rPr>
        <w:t xml:space="preserve"> </w:t>
      </w:r>
      <w:r w:rsidRPr="008D5B8E">
        <w:rPr>
          <w:rFonts w:ascii="Arial" w:eastAsia="Arial" w:hAnsi="Arial" w:cs="Arial"/>
          <w:sz w:val="18"/>
          <w:szCs w:val="18"/>
        </w:rPr>
        <w:t>m</w:t>
      </w:r>
      <w:r w:rsidRPr="008D5B8E">
        <w:rPr>
          <w:rFonts w:ascii="Arial" w:eastAsia="Arial" w:hAnsi="Arial" w:cs="Arial"/>
          <w:spacing w:val="1"/>
          <w:sz w:val="18"/>
          <w:szCs w:val="18"/>
        </w:rPr>
        <w:t>a</w:t>
      </w:r>
      <w:r w:rsidRPr="008D5B8E">
        <w:rPr>
          <w:rFonts w:ascii="Arial" w:eastAsia="Arial" w:hAnsi="Arial" w:cs="Arial"/>
          <w:sz w:val="18"/>
          <w:szCs w:val="18"/>
        </w:rPr>
        <w:t>tters</w:t>
      </w:r>
      <w:r w:rsidRPr="008D5B8E">
        <w:rPr>
          <w:rFonts w:ascii="Arial" w:eastAsia="Arial" w:hAnsi="Arial" w:cs="Arial"/>
          <w:spacing w:val="-5"/>
          <w:sz w:val="18"/>
          <w:szCs w:val="18"/>
        </w:rPr>
        <w:t xml:space="preserve"> </w:t>
      </w:r>
      <w:r w:rsidRPr="008D5B8E">
        <w:rPr>
          <w:rFonts w:ascii="Arial" w:eastAsia="Arial" w:hAnsi="Arial" w:cs="Arial"/>
          <w:sz w:val="18"/>
          <w:szCs w:val="18"/>
        </w:rPr>
        <w:t>m</w:t>
      </w:r>
      <w:r w:rsidRPr="008D5B8E">
        <w:rPr>
          <w:rFonts w:ascii="Arial" w:eastAsia="Arial" w:hAnsi="Arial" w:cs="Arial"/>
          <w:spacing w:val="1"/>
          <w:sz w:val="18"/>
          <w:szCs w:val="18"/>
        </w:rPr>
        <w:t>a</w:t>
      </w:r>
      <w:r w:rsidRPr="008D5B8E">
        <w:rPr>
          <w:rFonts w:ascii="Arial" w:eastAsia="Arial" w:hAnsi="Arial" w:cs="Arial"/>
          <w:sz w:val="18"/>
          <w:szCs w:val="18"/>
        </w:rPr>
        <w:t>y</w:t>
      </w:r>
      <w:r w:rsidRPr="008D5B8E">
        <w:rPr>
          <w:rFonts w:ascii="Arial" w:eastAsia="Arial" w:hAnsi="Arial" w:cs="Arial"/>
          <w:spacing w:val="-5"/>
          <w:sz w:val="18"/>
          <w:szCs w:val="18"/>
        </w:rPr>
        <w:t xml:space="preserve"> </w:t>
      </w:r>
      <w:r w:rsidRPr="008D5B8E">
        <w:rPr>
          <w:rFonts w:ascii="Arial" w:eastAsia="Arial" w:hAnsi="Arial" w:cs="Arial"/>
          <w:spacing w:val="1"/>
          <w:sz w:val="18"/>
          <w:szCs w:val="18"/>
        </w:rPr>
        <w:t>b</w:t>
      </w:r>
      <w:r w:rsidRPr="008D5B8E">
        <w:rPr>
          <w:rFonts w:ascii="Arial" w:eastAsia="Arial" w:hAnsi="Arial" w:cs="Arial"/>
          <w:sz w:val="18"/>
          <w:szCs w:val="18"/>
        </w:rPr>
        <w:t>e</w:t>
      </w:r>
      <w:r w:rsidRPr="008D5B8E">
        <w:rPr>
          <w:rFonts w:ascii="Arial" w:eastAsia="Arial" w:hAnsi="Arial" w:cs="Arial"/>
          <w:spacing w:val="-2"/>
          <w:sz w:val="18"/>
          <w:szCs w:val="18"/>
        </w:rPr>
        <w:t xml:space="preserve"> </w:t>
      </w:r>
      <w:r w:rsidRPr="008D5B8E">
        <w:rPr>
          <w:rFonts w:ascii="Arial" w:eastAsia="Arial" w:hAnsi="Arial" w:cs="Arial"/>
          <w:sz w:val="18"/>
          <w:szCs w:val="18"/>
        </w:rPr>
        <w:t>of</w:t>
      </w:r>
      <w:r w:rsidRPr="008D5B8E">
        <w:rPr>
          <w:rFonts w:ascii="Arial" w:eastAsia="Arial" w:hAnsi="Arial" w:cs="Arial"/>
          <w:spacing w:val="-1"/>
          <w:sz w:val="18"/>
          <w:szCs w:val="18"/>
        </w:rPr>
        <w:t xml:space="preserve"> </w:t>
      </w:r>
      <w:proofErr w:type="gramStart"/>
      <w:r w:rsidRPr="008D5B8E">
        <w:rPr>
          <w:rFonts w:ascii="Arial" w:eastAsia="Arial" w:hAnsi="Arial" w:cs="Arial"/>
          <w:spacing w:val="1"/>
          <w:sz w:val="18"/>
          <w:szCs w:val="18"/>
        </w:rPr>
        <w:t>p</w:t>
      </w:r>
      <w:r w:rsidRPr="008D5B8E">
        <w:rPr>
          <w:rFonts w:ascii="Arial" w:eastAsia="Arial" w:hAnsi="Arial" w:cs="Arial"/>
          <w:sz w:val="18"/>
          <w:szCs w:val="18"/>
        </w:rPr>
        <w:t>articular</w:t>
      </w:r>
      <w:r w:rsidRPr="008D5B8E">
        <w:rPr>
          <w:rFonts w:ascii="Arial" w:eastAsia="Arial" w:hAnsi="Arial" w:cs="Arial"/>
          <w:spacing w:val="-7"/>
          <w:sz w:val="18"/>
          <w:szCs w:val="18"/>
        </w:rPr>
        <w:t xml:space="preserve"> </w:t>
      </w:r>
      <w:r w:rsidRPr="008D5B8E">
        <w:rPr>
          <w:rFonts w:ascii="Arial" w:eastAsia="Arial" w:hAnsi="Arial" w:cs="Arial"/>
          <w:sz w:val="18"/>
          <w:szCs w:val="18"/>
        </w:rPr>
        <w:t>import</w:t>
      </w:r>
      <w:r w:rsidRPr="008D5B8E">
        <w:rPr>
          <w:rFonts w:ascii="Arial" w:eastAsia="Arial" w:hAnsi="Arial" w:cs="Arial"/>
          <w:spacing w:val="1"/>
          <w:sz w:val="18"/>
          <w:szCs w:val="18"/>
        </w:rPr>
        <w:t>a</w:t>
      </w:r>
      <w:r w:rsidRPr="008D5B8E">
        <w:rPr>
          <w:rFonts w:ascii="Arial" w:eastAsia="Arial" w:hAnsi="Arial" w:cs="Arial"/>
          <w:sz w:val="18"/>
          <w:szCs w:val="18"/>
        </w:rPr>
        <w:t>nce</w:t>
      </w:r>
      <w:proofErr w:type="gramEnd"/>
      <w:r w:rsidRPr="008D5B8E">
        <w:rPr>
          <w:rFonts w:ascii="Arial" w:eastAsia="Arial" w:hAnsi="Arial" w:cs="Arial"/>
          <w:sz w:val="18"/>
          <w:szCs w:val="18"/>
        </w:rPr>
        <w:t>.</w:t>
      </w:r>
      <w:r w:rsidRPr="008D5B8E">
        <w:rPr>
          <w:rFonts w:ascii="Arial" w:eastAsia="Arial" w:hAnsi="Arial" w:cs="Arial"/>
          <w:spacing w:val="-8"/>
          <w:sz w:val="18"/>
          <w:szCs w:val="18"/>
        </w:rPr>
        <w:t xml:space="preserve"> </w:t>
      </w:r>
      <w:r w:rsidRPr="008D5B8E">
        <w:rPr>
          <w:rFonts w:ascii="Arial" w:eastAsia="Arial" w:hAnsi="Arial" w:cs="Arial"/>
          <w:b/>
          <w:bCs/>
          <w:i/>
          <w:sz w:val="18"/>
          <w:szCs w:val="18"/>
        </w:rPr>
        <w:t>Deb</w:t>
      </w:r>
      <w:r w:rsidRPr="008D5B8E">
        <w:rPr>
          <w:rFonts w:ascii="Arial" w:eastAsia="Arial" w:hAnsi="Arial" w:cs="Arial"/>
          <w:b/>
          <w:bCs/>
          <w:i/>
          <w:spacing w:val="1"/>
          <w:sz w:val="18"/>
          <w:szCs w:val="18"/>
        </w:rPr>
        <w:t>t</w:t>
      </w:r>
      <w:r w:rsidRPr="008D5B8E">
        <w:rPr>
          <w:rFonts w:ascii="Arial" w:eastAsia="Arial" w:hAnsi="Arial" w:cs="Arial"/>
          <w:b/>
          <w:bCs/>
          <w:i/>
          <w:sz w:val="18"/>
          <w:szCs w:val="18"/>
        </w:rPr>
        <w:t>or</w:t>
      </w:r>
      <w:r w:rsidR="00B15B5A" w:rsidRPr="008D5B8E">
        <w:rPr>
          <w:rFonts w:ascii="Arial" w:eastAsia="Arial" w:hAnsi="Arial" w:cs="Arial"/>
          <w:b/>
          <w:bCs/>
          <w:i/>
          <w:sz w:val="18"/>
          <w:szCs w:val="18"/>
        </w:rPr>
        <w:t>(</w:t>
      </w:r>
      <w:r w:rsidRPr="008D5B8E">
        <w:rPr>
          <w:rFonts w:ascii="Arial" w:eastAsia="Arial" w:hAnsi="Arial" w:cs="Arial"/>
          <w:b/>
          <w:bCs/>
          <w:i/>
          <w:sz w:val="18"/>
          <w:szCs w:val="18"/>
        </w:rPr>
        <w:t>s</w:t>
      </w:r>
      <w:r w:rsidR="00B15B5A" w:rsidRPr="008D5B8E">
        <w:rPr>
          <w:rFonts w:ascii="Arial" w:eastAsia="Arial" w:hAnsi="Arial" w:cs="Arial"/>
          <w:b/>
          <w:bCs/>
          <w:i/>
          <w:sz w:val="18"/>
          <w:szCs w:val="18"/>
        </w:rPr>
        <w:t>)</w:t>
      </w:r>
      <w:r w:rsidRPr="008D5B8E">
        <w:rPr>
          <w:rFonts w:ascii="Arial" w:eastAsia="Arial" w:hAnsi="Arial" w:cs="Arial"/>
          <w:b/>
          <w:bCs/>
          <w:i/>
          <w:spacing w:val="-6"/>
          <w:sz w:val="18"/>
          <w:szCs w:val="18"/>
        </w:rPr>
        <w:t xml:space="preserve"> </w:t>
      </w:r>
      <w:r w:rsidRPr="008D5B8E">
        <w:rPr>
          <w:rFonts w:ascii="Arial" w:eastAsia="Arial" w:hAnsi="Arial" w:cs="Arial"/>
          <w:b/>
          <w:bCs/>
          <w:i/>
          <w:spacing w:val="1"/>
          <w:sz w:val="18"/>
          <w:szCs w:val="18"/>
        </w:rPr>
        <w:t>m</w:t>
      </w:r>
      <w:r w:rsidRPr="008D5B8E">
        <w:rPr>
          <w:rFonts w:ascii="Arial" w:eastAsia="Arial" w:hAnsi="Arial" w:cs="Arial"/>
          <w:b/>
          <w:bCs/>
          <w:i/>
          <w:sz w:val="18"/>
          <w:szCs w:val="18"/>
        </w:rPr>
        <w:t>ust</w:t>
      </w:r>
      <w:r w:rsidRPr="008D5B8E">
        <w:rPr>
          <w:rFonts w:ascii="Arial" w:eastAsia="Arial" w:hAnsi="Arial" w:cs="Arial"/>
          <w:b/>
          <w:bCs/>
          <w:i/>
          <w:spacing w:val="-4"/>
          <w:sz w:val="18"/>
          <w:szCs w:val="18"/>
        </w:rPr>
        <w:t xml:space="preserve"> </w:t>
      </w:r>
      <w:r w:rsidRPr="008D5B8E">
        <w:rPr>
          <w:rFonts w:ascii="Arial" w:eastAsia="Arial" w:hAnsi="Arial" w:cs="Arial"/>
          <w:b/>
          <w:bCs/>
          <w:i/>
          <w:spacing w:val="1"/>
          <w:sz w:val="18"/>
          <w:szCs w:val="18"/>
        </w:rPr>
        <w:t>c</w:t>
      </w:r>
      <w:r w:rsidRPr="008D5B8E">
        <w:rPr>
          <w:rFonts w:ascii="Arial" w:eastAsia="Arial" w:hAnsi="Arial" w:cs="Arial"/>
          <w:b/>
          <w:bCs/>
          <w:i/>
          <w:sz w:val="18"/>
          <w:szCs w:val="18"/>
        </w:rPr>
        <w:t>heck</w:t>
      </w:r>
      <w:r w:rsidRPr="008D5B8E">
        <w:rPr>
          <w:rFonts w:ascii="Arial" w:eastAsia="Arial" w:hAnsi="Arial" w:cs="Arial"/>
          <w:b/>
          <w:bCs/>
          <w:i/>
          <w:spacing w:val="-4"/>
          <w:sz w:val="18"/>
          <w:szCs w:val="18"/>
        </w:rPr>
        <w:t xml:space="preserve"> </w:t>
      </w:r>
      <w:r w:rsidRPr="008D5B8E">
        <w:rPr>
          <w:rFonts w:ascii="Arial" w:eastAsia="Arial" w:hAnsi="Arial" w:cs="Arial"/>
          <w:b/>
          <w:bCs/>
          <w:i/>
          <w:sz w:val="18"/>
          <w:szCs w:val="18"/>
        </w:rPr>
        <w:t>one</w:t>
      </w:r>
      <w:r w:rsidRPr="008D5B8E">
        <w:rPr>
          <w:rFonts w:ascii="Arial" w:eastAsia="Arial" w:hAnsi="Arial" w:cs="Arial"/>
          <w:b/>
          <w:bCs/>
          <w:i/>
          <w:spacing w:val="-2"/>
          <w:sz w:val="18"/>
          <w:szCs w:val="18"/>
        </w:rPr>
        <w:t xml:space="preserve"> </w:t>
      </w:r>
      <w:r w:rsidRPr="008D5B8E">
        <w:rPr>
          <w:rFonts w:ascii="Arial" w:eastAsia="Arial" w:hAnsi="Arial" w:cs="Arial"/>
          <w:b/>
          <w:bCs/>
          <w:i/>
          <w:spacing w:val="1"/>
          <w:sz w:val="18"/>
          <w:szCs w:val="18"/>
        </w:rPr>
        <w:t>b</w:t>
      </w:r>
      <w:r w:rsidRPr="008D5B8E">
        <w:rPr>
          <w:rFonts w:ascii="Arial" w:eastAsia="Arial" w:hAnsi="Arial" w:cs="Arial"/>
          <w:b/>
          <w:bCs/>
          <w:i/>
          <w:sz w:val="18"/>
          <w:szCs w:val="18"/>
        </w:rPr>
        <w:t>ox</w:t>
      </w:r>
      <w:r w:rsidRPr="008D5B8E">
        <w:rPr>
          <w:rFonts w:ascii="Arial" w:eastAsia="Arial" w:hAnsi="Arial" w:cs="Arial"/>
          <w:b/>
          <w:bCs/>
          <w:i/>
          <w:spacing w:val="-3"/>
          <w:sz w:val="18"/>
          <w:szCs w:val="18"/>
        </w:rPr>
        <w:t xml:space="preserve"> </w:t>
      </w:r>
      <w:r w:rsidRPr="008D5B8E">
        <w:rPr>
          <w:rFonts w:ascii="Arial" w:eastAsia="Arial" w:hAnsi="Arial" w:cs="Arial"/>
          <w:b/>
          <w:bCs/>
          <w:i/>
          <w:spacing w:val="1"/>
          <w:sz w:val="18"/>
          <w:szCs w:val="18"/>
        </w:rPr>
        <w:t>o</w:t>
      </w:r>
      <w:r w:rsidRPr="008D5B8E">
        <w:rPr>
          <w:rFonts w:ascii="Arial" w:eastAsia="Arial" w:hAnsi="Arial" w:cs="Arial"/>
          <w:b/>
          <w:bCs/>
          <w:i/>
          <w:sz w:val="18"/>
          <w:szCs w:val="18"/>
        </w:rPr>
        <w:t>n</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each</w:t>
      </w:r>
      <w:r w:rsidRPr="008D5B8E">
        <w:rPr>
          <w:rFonts w:ascii="Arial" w:eastAsia="Arial" w:hAnsi="Arial" w:cs="Arial"/>
          <w:b/>
          <w:bCs/>
          <w:i/>
          <w:spacing w:val="-3"/>
          <w:sz w:val="18"/>
          <w:szCs w:val="18"/>
        </w:rPr>
        <w:t xml:space="preserve"> </w:t>
      </w:r>
      <w:r w:rsidRPr="008D5B8E">
        <w:rPr>
          <w:rFonts w:ascii="Arial" w:eastAsia="Arial" w:hAnsi="Arial" w:cs="Arial"/>
          <w:b/>
          <w:bCs/>
          <w:i/>
          <w:sz w:val="18"/>
          <w:szCs w:val="18"/>
        </w:rPr>
        <w:t>line</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to</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s</w:t>
      </w:r>
      <w:r w:rsidRPr="008D5B8E">
        <w:rPr>
          <w:rFonts w:ascii="Arial" w:eastAsia="Arial" w:hAnsi="Arial" w:cs="Arial"/>
          <w:b/>
          <w:bCs/>
          <w:i/>
          <w:spacing w:val="1"/>
          <w:sz w:val="18"/>
          <w:szCs w:val="18"/>
        </w:rPr>
        <w:t>t</w:t>
      </w:r>
      <w:r w:rsidRPr="008D5B8E">
        <w:rPr>
          <w:rFonts w:ascii="Arial" w:eastAsia="Arial" w:hAnsi="Arial" w:cs="Arial"/>
          <w:b/>
          <w:bCs/>
          <w:i/>
          <w:sz w:val="18"/>
          <w:szCs w:val="18"/>
        </w:rPr>
        <w:t>ate</w:t>
      </w:r>
      <w:r w:rsidRPr="008D5B8E">
        <w:rPr>
          <w:rFonts w:ascii="Arial" w:eastAsia="Arial" w:hAnsi="Arial" w:cs="Arial"/>
          <w:b/>
          <w:bCs/>
          <w:i/>
          <w:spacing w:val="-3"/>
          <w:sz w:val="18"/>
          <w:szCs w:val="18"/>
        </w:rPr>
        <w:t xml:space="preserve"> </w:t>
      </w:r>
      <w:proofErr w:type="gramStart"/>
      <w:r w:rsidRPr="008D5B8E">
        <w:rPr>
          <w:rFonts w:ascii="Arial" w:eastAsia="Arial" w:hAnsi="Arial" w:cs="Arial"/>
          <w:b/>
          <w:bCs/>
          <w:i/>
          <w:sz w:val="18"/>
          <w:szCs w:val="18"/>
        </w:rPr>
        <w:t>wh</w:t>
      </w:r>
      <w:r w:rsidRPr="008D5B8E">
        <w:rPr>
          <w:rFonts w:ascii="Arial" w:eastAsia="Arial" w:hAnsi="Arial" w:cs="Arial"/>
          <w:b/>
          <w:bCs/>
          <w:i/>
          <w:spacing w:val="1"/>
          <w:sz w:val="18"/>
          <w:szCs w:val="18"/>
        </w:rPr>
        <w:t>e</w:t>
      </w:r>
      <w:r w:rsidRPr="008D5B8E">
        <w:rPr>
          <w:rFonts w:ascii="Arial" w:eastAsia="Arial" w:hAnsi="Arial" w:cs="Arial"/>
          <w:b/>
          <w:bCs/>
          <w:i/>
          <w:sz w:val="18"/>
          <w:szCs w:val="18"/>
        </w:rPr>
        <w:t>ther</w:t>
      </w:r>
      <w:r w:rsidRPr="008D5B8E">
        <w:rPr>
          <w:rFonts w:ascii="Arial" w:eastAsia="Arial" w:hAnsi="Arial" w:cs="Arial"/>
          <w:b/>
          <w:bCs/>
          <w:i/>
          <w:spacing w:val="-5"/>
          <w:sz w:val="18"/>
          <w:szCs w:val="18"/>
        </w:rPr>
        <w:t xml:space="preserve"> </w:t>
      </w:r>
      <w:r w:rsidRPr="008D5B8E">
        <w:rPr>
          <w:rFonts w:ascii="Arial" w:eastAsia="Arial" w:hAnsi="Arial" w:cs="Arial"/>
          <w:b/>
          <w:bCs/>
          <w:i/>
          <w:sz w:val="18"/>
          <w:szCs w:val="18"/>
        </w:rPr>
        <w:t>or</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n</w:t>
      </w:r>
      <w:r w:rsidRPr="008D5B8E">
        <w:rPr>
          <w:rFonts w:ascii="Arial" w:eastAsia="Arial" w:hAnsi="Arial" w:cs="Arial"/>
          <w:b/>
          <w:bCs/>
          <w:i/>
          <w:spacing w:val="1"/>
          <w:sz w:val="18"/>
          <w:szCs w:val="18"/>
        </w:rPr>
        <w:t>o</w:t>
      </w:r>
      <w:r w:rsidRPr="008D5B8E">
        <w:rPr>
          <w:rFonts w:ascii="Arial" w:eastAsia="Arial" w:hAnsi="Arial" w:cs="Arial"/>
          <w:b/>
          <w:bCs/>
          <w:i/>
          <w:sz w:val="18"/>
          <w:szCs w:val="18"/>
        </w:rPr>
        <w:t>t</w:t>
      </w:r>
      <w:proofErr w:type="gramEnd"/>
      <w:r w:rsidRPr="008D5B8E">
        <w:rPr>
          <w:rFonts w:ascii="Arial" w:eastAsia="Arial" w:hAnsi="Arial" w:cs="Arial"/>
          <w:b/>
          <w:bCs/>
          <w:i/>
          <w:spacing w:val="-2"/>
          <w:sz w:val="18"/>
          <w:szCs w:val="18"/>
        </w:rPr>
        <w:t xml:space="preserve"> </w:t>
      </w:r>
      <w:r w:rsidRPr="008D5B8E">
        <w:rPr>
          <w:rFonts w:ascii="Arial" w:eastAsia="Arial" w:hAnsi="Arial" w:cs="Arial"/>
          <w:b/>
          <w:bCs/>
          <w:i/>
          <w:spacing w:val="1"/>
          <w:sz w:val="18"/>
          <w:szCs w:val="18"/>
        </w:rPr>
        <w:t>t</w:t>
      </w:r>
      <w:r w:rsidRPr="008D5B8E">
        <w:rPr>
          <w:rFonts w:ascii="Arial" w:eastAsia="Arial" w:hAnsi="Arial" w:cs="Arial"/>
          <w:b/>
          <w:bCs/>
          <w:i/>
          <w:sz w:val="18"/>
          <w:szCs w:val="18"/>
        </w:rPr>
        <w:t>he</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pl</w:t>
      </w:r>
      <w:r w:rsidRPr="008D5B8E">
        <w:rPr>
          <w:rFonts w:ascii="Arial" w:eastAsia="Arial" w:hAnsi="Arial" w:cs="Arial"/>
          <w:b/>
          <w:bCs/>
          <w:i/>
          <w:spacing w:val="1"/>
          <w:sz w:val="18"/>
          <w:szCs w:val="18"/>
        </w:rPr>
        <w:t>a</w:t>
      </w:r>
      <w:r w:rsidRPr="008D5B8E">
        <w:rPr>
          <w:rFonts w:ascii="Arial" w:eastAsia="Arial" w:hAnsi="Arial" w:cs="Arial"/>
          <w:b/>
          <w:bCs/>
          <w:i/>
          <w:sz w:val="18"/>
          <w:szCs w:val="18"/>
        </w:rPr>
        <w:t>n incl</w:t>
      </w:r>
      <w:r w:rsidRPr="008D5B8E">
        <w:rPr>
          <w:rFonts w:ascii="Arial" w:eastAsia="Arial" w:hAnsi="Arial" w:cs="Arial"/>
          <w:b/>
          <w:bCs/>
          <w:i/>
          <w:spacing w:val="1"/>
          <w:sz w:val="18"/>
          <w:szCs w:val="18"/>
        </w:rPr>
        <w:t>u</w:t>
      </w:r>
      <w:r w:rsidRPr="008D5B8E">
        <w:rPr>
          <w:rFonts w:ascii="Arial" w:eastAsia="Arial" w:hAnsi="Arial" w:cs="Arial"/>
          <w:b/>
          <w:bCs/>
          <w:i/>
          <w:sz w:val="18"/>
          <w:szCs w:val="18"/>
        </w:rPr>
        <w:t>des</w:t>
      </w:r>
      <w:r w:rsidRPr="008D5B8E">
        <w:rPr>
          <w:rFonts w:ascii="Arial" w:eastAsia="Arial" w:hAnsi="Arial" w:cs="Arial"/>
          <w:b/>
          <w:bCs/>
          <w:i/>
          <w:spacing w:val="-6"/>
          <w:sz w:val="18"/>
          <w:szCs w:val="18"/>
        </w:rPr>
        <w:t xml:space="preserve"> </w:t>
      </w:r>
      <w:r w:rsidRPr="008D5B8E">
        <w:rPr>
          <w:rFonts w:ascii="Arial" w:eastAsia="Arial" w:hAnsi="Arial" w:cs="Arial"/>
          <w:b/>
          <w:bCs/>
          <w:i/>
          <w:sz w:val="18"/>
          <w:szCs w:val="18"/>
        </w:rPr>
        <w:t>ea</w:t>
      </w:r>
      <w:r w:rsidRPr="008D5B8E">
        <w:rPr>
          <w:rFonts w:ascii="Arial" w:eastAsia="Arial" w:hAnsi="Arial" w:cs="Arial"/>
          <w:b/>
          <w:bCs/>
          <w:i/>
          <w:spacing w:val="1"/>
          <w:sz w:val="18"/>
          <w:szCs w:val="18"/>
        </w:rPr>
        <w:t>c</w:t>
      </w:r>
      <w:r w:rsidRPr="008D5B8E">
        <w:rPr>
          <w:rFonts w:ascii="Arial" w:eastAsia="Arial" w:hAnsi="Arial" w:cs="Arial"/>
          <w:b/>
          <w:bCs/>
          <w:i/>
          <w:sz w:val="18"/>
          <w:szCs w:val="18"/>
        </w:rPr>
        <w:t>h</w:t>
      </w:r>
      <w:r w:rsidRPr="008D5B8E">
        <w:rPr>
          <w:rFonts w:ascii="Arial" w:eastAsia="Arial" w:hAnsi="Arial" w:cs="Arial"/>
          <w:b/>
          <w:bCs/>
          <w:i/>
          <w:spacing w:val="-4"/>
          <w:sz w:val="18"/>
          <w:szCs w:val="18"/>
        </w:rPr>
        <w:t xml:space="preserve"> </w:t>
      </w:r>
      <w:r w:rsidRPr="008D5B8E">
        <w:rPr>
          <w:rFonts w:ascii="Arial" w:eastAsia="Arial" w:hAnsi="Arial" w:cs="Arial"/>
          <w:b/>
          <w:bCs/>
          <w:i/>
          <w:spacing w:val="1"/>
          <w:sz w:val="18"/>
          <w:szCs w:val="18"/>
        </w:rPr>
        <w:t>o</w:t>
      </w:r>
      <w:r w:rsidRPr="008D5B8E">
        <w:rPr>
          <w:rFonts w:ascii="Arial" w:eastAsia="Arial" w:hAnsi="Arial" w:cs="Arial"/>
          <w:b/>
          <w:bCs/>
          <w:i/>
          <w:sz w:val="18"/>
          <w:szCs w:val="18"/>
        </w:rPr>
        <w:t>f</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the</w:t>
      </w:r>
      <w:r w:rsidRPr="008D5B8E">
        <w:rPr>
          <w:rFonts w:ascii="Arial" w:eastAsia="Arial" w:hAnsi="Arial" w:cs="Arial"/>
          <w:b/>
          <w:bCs/>
          <w:i/>
          <w:spacing w:val="-1"/>
          <w:sz w:val="18"/>
          <w:szCs w:val="18"/>
        </w:rPr>
        <w:t xml:space="preserve"> </w:t>
      </w:r>
      <w:r w:rsidRPr="008D5B8E">
        <w:rPr>
          <w:rFonts w:ascii="Arial" w:eastAsia="Arial" w:hAnsi="Arial" w:cs="Arial"/>
          <w:b/>
          <w:bCs/>
          <w:i/>
          <w:sz w:val="18"/>
          <w:szCs w:val="18"/>
        </w:rPr>
        <w:t>fol</w:t>
      </w:r>
      <w:r w:rsidRPr="008D5B8E">
        <w:rPr>
          <w:rFonts w:ascii="Arial" w:eastAsia="Arial" w:hAnsi="Arial" w:cs="Arial"/>
          <w:b/>
          <w:bCs/>
          <w:i/>
          <w:spacing w:val="1"/>
          <w:sz w:val="18"/>
          <w:szCs w:val="18"/>
        </w:rPr>
        <w:t>lo</w:t>
      </w:r>
      <w:r w:rsidRPr="008D5B8E">
        <w:rPr>
          <w:rFonts w:ascii="Arial" w:eastAsia="Arial" w:hAnsi="Arial" w:cs="Arial"/>
          <w:b/>
          <w:bCs/>
          <w:i/>
          <w:spacing w:val="-1"/>
          <w:sz w:val="18"/>
          <w:szCs w:val="18"/>
        </w:rPr>
        <w:t>w</w:t>
      </w:r>
      <w:r w:rsidRPr="008D5B8E">
        <w:rPr>
          <w:rFonts w:ascii="Arial" w:eastAsia="Arial" w:hAnsi="Arial" w:cs="Arial"/>
          <w:b/>
          <w:bCs/>
          <w:i/>
          <w:sz w:val="18"/>
          <w:szCs w:val="18"/>
        </w:rPr>
        <w:t>ing</w:t>
      </w:r>
      <w:r w:rsidRPr="008D5B8E">
        <w:rPr>
          <w:rFonts w:ascii="Arial" w:eastAsia="Arial" w:hAnsi="Arial" w:cs="Arial"/>
          <w:b/>
          <w:bCs/>
          <w:i/>
          <w:spacing w:val="-6"/>
          <w:sz w:val="18"/>
          <w:szCs w:val="18"/>
        </w:rPr>
        <w:t xml:space="preserve"> </w:t>
      </w:r>
      <w:r w:rsidRPr="008D5B8E">
        <w:rPr>
          <w:rFonts w:ascii="Arial" w:eastAsia="Arial" w:hAnsi="Arial" w:cs="Arial"/>
          <w:b/>
          <w:bCs/>
          <w:i/>
          <w:sz w:val="18"/>
          <w:szCs w:val="18"/>
        </w:rPr>
        <w:t>i</w:t>
      </w:r>
      <w:r w:rsidRPr="008D5B8E">
        <w:rPr>
          <w:rFonts w:ascii="Arial" w:eastAsia="Arial" w:hAnsi="Arial" w:cs="Arial"/>
          <w:b/>
          <w:bCs/>
          <w:i/>
          <w:spacing w:val="1"/>
          <w:sz w:val="18"/>
          <w:szCs w:val="18"/>
        </w:rPr>
        <w:t>t</w:t>
      </w:r>
      <w:r w:rsidRPr="008D5B8E">
        <w:rPr>
          <w:rFonts w:ascii="Arial" w:eastAsia="Arial" w:hAnsi="Arial" w:cs="Arial"/>
          <w:b/>
          <w:bCs/>
          <w:i/>
          <w:sz w:val="18"/>
          <w:szCs w:val="18"/>
        </w:rPr>
        <w:t>ems.</w:t>
      </w:r>
      <w:r w:rsidRPr="008D5B8E">
        <w:rPr>
          <w:rFonts w:ascii="Arial" w:eastAsia="Arial" w:hAnsi="Arial" w:cs="Arial"/>
          <w:b/>
          <w:bCs/>
          <w:i/>
          <w:spacing w:val="40"/>
          <w:sz w:val="18"/>
          <w:szCs w:val="18"/>
        </w:rPr>
        <w:t xml:space="preserve"> </w:t>
      </w:r>
      <w:r w:rsidRPr="008D5B8E">
        <w:rPr>
          <w:rFonts w:ascii="Arial" w:eastAsia="Arial" w:hAnsi="Arial" w:cs="Arial"/>
          <w:b/>
          <w:bCs/>
          <w:i/>
          <w:sz w:val="18"/>
          <w:szCs w:val="18"/>
        </w:rPr>
        <w:t>If an</w:t>
      </w:r>
      <w:r w:rsidRPr="008D5B8E">
        <w:rPr>
          <w:rFonts w:ascii="Arial" w:eastAsia="Arial" w:hAnsi="Arial" w:cs="Arial"/>
          <w:b/>
          <w:bCs/>
          <w:i/>
          <w:spacing w:val="-2"/>
          <w:sz w:val="18"/>
          <w:szCs w:val="18"/>
        </w:rPr>
        <w:t xml:space="preserve"> </w:t>
      </w:r>
      <w:r w:rsidRPr="008D5B8E">
        <w:rPr>
          <w:rFonts w:ascii="Arial" w:eastAsia="Arial" w:hAnsi="Arial" w:cs="Arial"/>
          <w:b/>
          <w:bCs/>
          <w:i/>
          <w:spacing w:val="1"/>
          <w:sz w:val="18"/>
          <w:szCs w:val="18"/>
        </w:rPr>
        <w:t>i</w:t>
      </w:r>
      <w:r w:rsidRPr="008D5B8E">
        <w:rPr>
          <w:rFonts w:ascii="Arial" w:eastAsia="Arial" w:hAnsi="Arial" w:cs="Arial"/>
          <w:b/>
          <w:bCs/>
          <w:i/>
          <w:sz w:val="18"/>
          <w:szCs w:val="18"/>
        </w:rPr>
        <w:t>tem</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is</w:t>
      </w:r>
      <w:r w:rsidRPr="008D5B8E">
        <w:rPr>
          <w:rFonts w:ascii="Arial" w:eastAsia="Arial" w:hAnsi="Arial" w:cs="Arial"/>
          <w:b/>
          <w:bCs/>
          <w:i/>
          <w:spacing w:val="-1"/>
          <w:sz w:val="18"/>
          <w:szCs w:val="18"/>
        </w:rPr>
        <w:t xml:space="preserve"> </w:t>
      </w:r>
      <w:r w:rsidRPr="008D5B8E">
        <w:rPr>
          <w:rFonts w:ascii="Arial" w:eastAsia="Arial" w:hAnsi="Arial" w:cs="Arial"/>
          <w:b/>
          <w:bCs/>
          <w:i/>
          <w:sz w:val="18"/>
          <w:szCs w:val="18"/>
        </w:rPr>
        <w:t>check</w:t>
      </w:r>
      <w:r w:rsidRPr="008D5B8E">
        <w:rPr>
          <w:rFonts w:ascii="Arial" w:eastAsia="Arial" w:hAnsi="Arial" w:cs="Arial"/>
          <w:b/>
          <w:bCs/>
          <w:i/>
          <w:spacing w:val="1"/>
          <w:sz w:val="18"/>
          <w:szCs w:val="18"/>
        </w:rPr>
        <w:t>e</w:t>
      </w:r>
      <w:r w:rsidRPr="008D5B8E">
        <w:rPr>
          <w:rFonts w:ascii="Arial" w:eastAsia="Arial" w:hAnsi="Arial" w:cs="Arial"/>
          <w:b/>
          <w:bCs/>
          <w:i/>
          <w:sz w:val="18"/>
          <w:szCs w:val="18"/>
        </w:rPr>
        <w:t>d</w:t>
      </w:r>
      <w:r w:rsidRPr="008D5B8E">
        <w:rPr>
          <w:rFonts w:ascii="Arial" w:eastAsia="Arial" w:hAnsi="Arial" w:cs="Arial"/>
          <w:b/>
          <w:bCs/>
          <w:i/>
          <w:spacing w:val="-6"/>
          <w:sz w:val="18"/>
          <w:szCs w:val="18"/>
        </w:rPr>
        <w:t xml:space="preserve"> </w:t>
      </w:r>
      <w:r w:rsidRPr="008D5B8E">
        <w:rPr>
          <w:rFonts w:ascii="Arial" w:eastAsia="Arial" w:hAnsi="Arial" w:cs="Arial"/>
          <w:b/>
          <w:bCs/>
          <w:i/>
          <w:sz w:val="18"/>
          <w:szCs w:val="18"/>
        </w:rPr>
        <w:t>as</w:t>
      </w:r>
      <w:r w:rsidRPr="008D5B8E">
        <w:rPr>
          <w:rFonts w:ascii="Arial" w:eastAsia="Arial" w:hAnsi="Arial" w:cs="Arial"/>
          <w:b/>
          <w:bCs/>
          <w:i/>
          <w:spacing w:val="-4"/>
          <w:sz w:val="18"/>
          <w:szCs w:val="18"/>
        </w:rPr>
        <w:t xml:space="preserve"> </w:t>
      </w:r>
      <w:r w:rsidRPr="008D5B8E">
        <w:rPr>
          <w:rFonts w:ascii="Arial" w:eastAsia="Arial" w:hAnsi="Arial" w:cs="Arial"/>
          <w:b/>
          <w:bCs/>
          <w:i/>
          <w:spacing w:val="2"/>
          <w:sz w:val="18"/>
          <w:szCs w:val="18"/>
        </w:rPr>
        <w:t>“</w:t>
      </w:r>
      <w:r w:rsidRPr="008D5B8E">
        <w:rPr>
          <w:rFonts w:ascii="Arial" w:eastAsia="Arial" w:hAnsi="Arial" w:cs="Arial"/>
          <w:b/>
          <w:bCs/>
          <w:i/>
          <w:sz w:val="18"/>
          <w:szCs w:val="18"/>
        </w:rPr>
        <w:t>Not</w:t>
      </w:r>
      <w:r w:rsidRPr="008D5B8E">
        <w:rPr>
          <w:rFonts w:ascii="Arial" w:eastAsia="Arial" w:hAnsi="Arial" w:cs="Arial"/>
          <w:b/>
          <w:bCs/>
          <w:i/>
          <w:spacing w:val="-3"/>
          <w:sz w:val="18"/>
          <w:szCs w:val="18"/>
        </w:rPr>
        <w:t xml:space="preserve"> </w:t>
      </w:r>
      <w:r w:rsidR="0050312E" w:rsidRPr="008D5B8E">
        <w:rPr>
          <w:rFonts w:ascii="Arial" w:eastAsia="Arial" w:hAnsi="Arial" w:cs="Arial"/>
          <w:b/>
          <w:bCs/>
          <w:i/>
          <w:spacing w:val="-3"/>
          <w:sz w:val="18"/>
          <w:szCs w:val="18"/>
        </w:rPr>
        <w:t>i</w:t>
      </w:r>
      <w:r w:rsidRPr="008D5B8E">
        <w:rPr>
          <w:rFonts w:ascii="Arial" w:eastAsia="Arial" w:hAnsi="Arial" w:cs="Arial"/>
          <w:b/>
          <w:bCs/>
          <w:i/>
          <w:sz w:val="18"/>
          <w:szCs w:val="18"/>
        </w:rPr>
        <w:t>ncl</w:t>
      </w:r>
      <w:r w:rsidRPr="008D5B8E">
        <w:rPr>
          <w:rFonts w:ascii="Arial" w:eastAsia="Arial" w:hAnsi="Arial" w:cs="Arial"/>
          <w:b/>
          <w:bCs/>
          <w:i/>
          <w:spacing w:val="1"/>
          <w:sz w:val="18"/>
          <w:szCs w:val="18"/>
        </w:rPr>
        <w:t>u</w:t>
      </w:r>
      <w:r w:rsidRPr="008D5B8E">
        <w:rPr>
          <w:rFonts w:ascii="Arial" w:eastAsia="Arial" w:hAnsi="Arial" w:cs="Arial"/>
          <w:b/>
          <w:bCs/>
          <w:i/>
          <w:sz w:val="18"/>
          <w:szCs w:val="18"/>
        </w:rPr>
        <w:t>ded”</w:t>
      </w:r>
      <w:r w:rsidRPr="008D5B8E">
        <w:rPr>
          <w:rFonts w:ascii="Arial" w:eastAsia="Arial" w:hAnsi="Arial" w:cs="Arial"/>
          <w:b/>
          <w:bCs/>
          <w:i/>
          <w:spacing w:val="-7"/>
          <w:sz w:val="18"/>
          <w:szCs w:val="18"/>
        </w:rPr>
        <w:t xml:space="preserve"> </w:t>
      </w:r>
      <w:r w:rsidRPr="008D5B8E">
        <w:rPr>
          <w:rFonts w:ascii="Arial" w:eastAsia="Arial" w:hAnsi="Arial" w:cs="Arial"/>
          <w:b/>
          <w:bCs/>
          <w:i/>
          <w:spacing w:val="1"/>
          <w:sz w:val="18"/>
          <w:szCs w:val="18"/>
        </w:rPr>
        <w:t>o</w:t>
      </w:r>
      <w:r w:rsidRPr="008D5B8E">
        <w:rPr>
          <w:rFonts w:ascii="Arial" w:eastAsia="Arial" w:hAnsi="Arial" w:cs="Arial"/>
          <w:b/>
          <w:bCs/>
          <w:i/>
          <w:sz w:val="18"/>
          <w:szCs w:val="18"/>
        </w:rPr>
        <w:t>r</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if</w:t>
      </w:r>
      <w:r w:rsidRPr="008D5B8E">
        <w:rPr>
          <w:rFonts w:ascii="Arial" w:eastAsia="Arial" w:hAnsi="Arial" w:cs="Arial"/>
          <w:b/>
          <w:bCs/>
          <w:i/>
          <w:spacing w:val="-1"/>
          <w:sz w:val="18"/>
          <w:szCs w:val="18"/>
        </w:rPr>
        <w:t xml:space="preserve"> </w:t>
      </w:r>
      <w:r w:rsidRPr="008D5B8E">
        <w:rPr>
          <w:rFonts w:ascii="Arial" w:eastAsia="Arial" w:hAnsi="Arial" w:cs="Arial"/>
          <w:b/>
          <w:bCs/>
          <w:i/>
          <w:sz w:val="18"/>
          <w:szCs w:val="18"/>
        </w:rPr>
        <w:t>b</w:t>
      </w:r>
      <w:r w:rsidRPr="008D5B8E">
        <w:rPr>
          <w:rFonts w:ascii="Arial" w:eastAsia="Arial" w:hAnsi="Arial" w:cs="Arial"/>
          <w:b/>
          <w:bCs/>
          <w:i/>
          <w:spacing w:val="1"/>
          <w:sz w:val="18"/>
          <w:szCs w:val="18"/>
        </w:rPr>
        <w:t>o</w:t>
      </w:r>
      <w:r w:rsidRPr="008D5B8E">
        <w:rPr>
          <w:rFonts w:ascii="Arial" w:eastAsia="Arial" w:hAnsi="Arial" w:cs="Arial"/>
          <w:b/>
          <w:bCs/>
          <w:i/>
          <w:sz w:val="18"/>
          <w:szCs w:val="18"/>
        </w:rPr>
        <w:t>th</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box</w:t>
      </w:r>
      <w:r w:rsidRPr="008D5B8E">
        <w:rPr>
          <w:rFonts w:ascii="Arial" w:eastAsia="Arial" w:hAnsi="Arial" w:cs="Arial"/>
          <w:b/>
          <w:bCs/>
          <w:i/>
          <w:spacing w:val="1"/>
          <w:sz w:val="18"/>
          <w:szCs w:val="18"/>
        </w:rPr>
        <w:t>e</w:t>
      </w:r>
      <w:r w:rsidRPr="008D5B8E">
        <w:rPr>
          <w:rFonts w:ascii="Arial" w:eastAsia="Arial" w:hAnsi="Arial" w:cs="Arial"/>
          <w:b/>
          <w:bCs/>
          <w:i/>
          <w:sz w:val="18"/>
          <w:szCs w:val="18"/>
        </w:rPr>
        <w:t>s</w:t>
      </w:r>
      <w:r w:rsidRPr="008D5B8E">
        <w:rPr>
          <w:rFonts w:ascii="Arial" w:eastAsia="Arial" w:hAnsi="Arial" w:cs="Arial"/>
          <w:b/>
          <w:bCs/>
          <w:i/>
          <w:spacing w:val="-4"/>
          <w:sz w:val="18"/>
          <w:szCs w:val="18"/>
        </w:rPr>
        <w:t xml:space="preserve"> </w:t>
      </w:r>
      <w:r w:rsidRPr="008D5B8E">
        <w:rPr>
          <w:rFonts w:ascii="Arial" w:eastAsia="Arial" w:hAnsi="Arial" w:cs="Arial"/>
          <w:b/>
          <w:bCs/>
          <w:i/>
          <w:sz w:val="18"/>
          <w:szCs w:val="18"/>
        </w:rPr>
        <w:t>are</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check</w:t>
      </w:r>
      <w:r w:rsidRPr="008D5B8E">
        <w:rPr>
          <w:rFonts w:ascii="Arial" w:eastAsia="Arial" w:hAnsi="Arial" w:cs="Arial"/>
          <w:b/>
          <w:bCs/>
          <w:i/>
          <w:spacing w:val="1"/>
          <w:sz w:val="18"/>
          <w:szCs w:val="18"/>
        </w:rPr>
        <w:t>e</w:t>
      </w:r>
      <w:r w:rsidRPr="008D5B8E">
        <w:rPr>
          <w:rFonts w:ascii="Arial" w:eastAsia="Arial" w:hAnsi="Arial" w:cs="Arial"/>
          <w:b/>
          <w:bCs/>
          <w:i/>
          <w:sz w:val="18"/>
          <w:szCs w:val="18"/>
        </w:rPr>
        <w:t>d,</w:t>
      </w:r>
      <w:r w:rsidRPr="008D5B8E">
        <w:rPr>
          <w:rFonts w:ascii="Arial" w:eastAsia="Arial" w:hAnsi="Arial" w:cs="Arial"/>
          <w:b/>
          <w:bCs/>
          <w:i/>
          <w:spacing w:val="-7"/>
          <w:sz w:val="18"/>
          <w:szCs w:val="18"/>
        </w:rPr>
        <w:t xml:space="preserve"> </w:t>
      </w:r>
      <w:r w:rsidRPr="008D5B8E">
        <w:rPr>
          <w:rFonts w:ascii="Arial" w:eastAsia="Arial" w:hAnsi="Arial" w:cs="Arial"/>
          <w:b/>
          <w:bCs/>
          <w:i/>
          <w:spacing w:val="1"/>
          <w:sz w:val="18"/>
          <w:szCs w:val="18"/>
        </w:rPr>
        <w:t>th</w:t>
      </w:r>
      <w:r w:rsidRPr="008D5B8E">
        <w:rPr>
          <w:rFonts w:ascii="Arial" w:eastAsia="Arial" w:hAnsi="Arial" w:cs="Arial"/>
          <w:b/>
          <w:bCs/>
          <w:i/>
          <w:sz w:val="18"/>
          <w:szCs w:val="18"/>
        </w:rPr>
        <w:t>e</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provis</w:t>
      </w:r>
      <w:r w:rsidRPr="008D5B8E">
        <w:rPr>
          <w:rFonts w:ascii="Arial" w:eastAsia="Arial" w:hAnsi="Arial" w:cs="Arial"/>
          <w:b/>
          <w:bCs/>
          <w:i/>
          <w:spacing w:val="1"/>
          <w:sz w:val="18"/>
          <w:szCs w:val="18"/>
        </w:rPr>
        <w:t>i</w:t>
      </w:r>
      <w:r w:rsidRPr="008D5B8E">
        <w:rPr>
          <w:rFonts w:ascii="Arial" w:eastAsia="Arial" w:hAnsi="Arial" w:cs="Arial"/>
          <w:b/>
          <w:bCs/>
          <w:i/>
          <w:sz w:val="18"/>
          <w:szCs w:val="18"/>
        </w:rPr>
        <w:t>on</w:t>
      </w:r>
      <w:r w:rsidRPr="008D5B8E">
        <w:rPr>
          <w:rFonts w:ascii="Arial" w:eastAsia="Arial" w:hAnsi="Arial" w:cs="Arial"/>
          <w:b/>
          <w:bCs/>
          <w:i/>
          <w:spacing w:val="-6"/>
          <w:sz w:val="18"/>
          <w:szCs w:val="18"/>
        </w:rPr>
        <w:t xml:space="preserve"> </w:t>
      </w:r>
      <w:r w:rsidRPr="008D5B8E">
        <w:rPr>
          <w:rFonts w:ascii="Arial" w:eastAsia="Arial" w:hAnsi="Arial" w:cs="Arial"/>
          <w:b/>
          <w:bCs/>
          <w:i/>
          <w:sz w:val="18"/>
          <w:szCs w:val="18"/>
        </w:rPr>
        <w:t>will be</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in</w:t>
      </w:r>
      <w:r w:rsidRPr="008D5B8E">
        <w:rPr>
          <w:rFonts w:ascii="Arial" w:eastAsia="Arial" w:hAnsi="Arial" w:cs="Arial"/>
          <w:b/>
          <w:bCs/>
          <w:i/>
          <w:spacing w:val="1"/>
          <w:sz w:val="18"/>
          <w:szCs w:val="18"/>
        </w:rPr>
        <w:t>e</w:t>
      </w:r>
      <w:r w:rsidRPr="008D5B8E">
        <w:rPr>
          <w:rFonts w:ascii="Arial" w:eastAsia="Arial" w:hAnsi="Arial" w:cs="Arial"/>
          <w:b/>
          <w:bCs/>
          <w:i/>
          <w:sz w:val="18"/>
          <w:szCs w:val="18"/>
        </w:rPr>
        <w:t>ffe</w:t>
      </w:r>
      <w:r w:rsidRPr="008D5B8E">
        <w:rPr>
          <w:rFonts w:ascii="Arial" w:eastAsia="Arial" w:hAnsi="Arial" w:cs="Arial"/>
          <w:b/>
          <w:bCs/>
          <w:i/>
          <w:spacing w:val="1"/>
          <w:sz w:val="18"/>
          <w:szCs w:val="18"/>
        </w:rPr>
        <w:t>c</w:t>
      </w:r>
      <w:r w:rsidRPr="008D5B8E">
        <w:rPr>
          <w:rFonts w:ascii="Arial" w:eastAsia="Arial" w:hAnsi="Arial" w:cs="Arial"/>
          <w:b/>
          <w:bCs/>
          <w:i/>
          <w:sz w:val="18"/>
          <w:szCs w:val="18"/>
        </w:rPr>
        <w:t>tive</w:t>
      </w:r>
      <w:r w:rsidRPr="008D5B8E">
        <w:rPr>
          <w:rFonts w:ascii="Arial" w:eastAsia="Arial" w:hAnsi="Arial" w:cs="Arial"/>
          <w:b/>
          <w:bCs/>
          <w:i/>
          <w:spacing w:val="-8"/>
          <w:sz w:val="18"/>
          <w:szCs w:val="18"/>
        </w:rPr>
        <w:t xml:space="preserve"> </w:t>
      </w:r>
      <w:r w:rsidRPr="008D5B8E">
        <w:rPr>
          <w:rFonts w:ascii="Arial" w:eastAsia="Arial" w:hAnsi="Arial" w:cs="Arial"/>
          <w:b/>
          <w:bCs/>
          <w:i/>
          <w:spacing w:val="1"/>
          <w:sz w:val="18"/>
          <w:szCs w:val="18"/>
        </w:rPr>
        <w:t>i</w:t>
      </w:r>
      <w:r w:rsidRPr="008D5B8E">
        <w:rPr>
          <w:rFonts w:ascii="Arial" w:eastAsia="Arial" w:hAnsi="Arial" w:cs="Arial"/>
          <w:b/>
          <w:bCs/>
          <w:i/>
          <w:sz w:val="18"/>
          <w:szCs w:val="18"/>
        </w:rPr>
        <w:t>f set</w:t>
      </w:r>
      <w:r w:rsidRPr="008D5B8E">
        <w:rPr>
          <w:rFonts w:ascii="Arial" w:eastAsia="Arial" w:hAnsi="Arial" w:cs="Arial"/>
          <w:b/>
          <w:bCs/>
          <w:i/>
          <w:spacing w:val="-2"/>
          <w:sz w:val="18"/>
          <w:szCs w:val="18"/>
        </w:rPr>
        <w:t xml:space="preserve"> </w:t>
      </w:r>
      <w:r w:rsidRPr="008D5B8E">
        <w:rPr>
          <w:rFonts w:ascii="Arial" w:eastAsia="Arial" w:hAnsi="Arial" w:cs="Arial"/>
          <w:b/>
          <w:bCs/>
          <w:i/>
          <w:spacing w:val="1"/>
          <w:sz w:val="18"/>
          <w:szCs w:val="18"/>
        </w:rPr>
        <w:t>o</w:t>
      </w:r>
      <w:r w:rsidRPr="008D5B8E">
        <w:rPr>
          <w:rFonts w:ascii="Arial" w:eastAsia="Arial" w:hAnsi="Arial" w:cs="Arial"/>
          <w:b/>
          <w:bCs/>
          <w:i/>
          <w:sz w:val="18"/>
          <w:szCs w:val="18"/>
        </w:rPr>
        <w:t>ut</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l</w:t>
      </w:r>
      <w:r w:rsidRPr="008D5B8E">
        <w:rPr>
          <w:rFonts w:ascii="Arial" w:eastAsia="Arial" w:hAnsi="Arial" w:cs="Arial"/>
          <w:b/>
          <w:bCs/>
          <w:i/>
          <w:spacing w:val="1"/>
          <w:sz w:val="18"/>
          <w:szCs w:val="18"/>
        </w:rPr>
        <w:t>a</w:t>
      </w:r>
      <w:r w:rsidRPr="008D5B8E">
        <w:rPr>
          <w:rFonts w:ascii="Arial" w:eastAsia="Arial" w:hAnsi="Arial" w:cs="Arial"/>
          <w:b/>
          <w:bCs/>
          <w:i/>
          <w:sz w:val="18"/>
          <w:szCs w:val="18"/>
        </w:rPr>
        <w:t>ter</w:t>
      </w:r>
      <w:r w:rsidRPr="008D5B8E">
        <w:rPr>
          <w:rFonts w:ascii="Arial" w:eastAsia="Arial" w:hAnsi="Arial" w:cs="Arial"/>
          <w:b/>
          <w:bCs/>
          <w:i/>
          <w:spacing w:val="-3"/>
          <w:sz w:val="18"/>
          <w:szCs w:val="18"/>
        </w:rPr>
        <w:t xml:space="preserve"> </w:t>
      </w:r>
      <w:r w:rsidRPr="008D5B8E">
        <w:rPr>
          <w:rFonts w:ascii="Arial" w:eastAsia="Arial" w:hAnsi="Arial" w:cs="Arial"/>
          <w:b/>
          <w:bCs/>
          <w:i/>
          <w:sz w:val="18"/>
          <w:szCs w:val="18"/>
        </w:rPr>
        <w:t>in the</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pl</w:t>
      </w:r>
      <w:r w:rsidRPr="008D5B8E">
        <w:rPr>
          <w:rFonts w:ascii="Arial" w:eastAsia="Arial" w:hAnsi="Arial" w:cs="Arial"/>
          <w:b/>
          <w:bCs/>
          <w:i/>
          <w:spacing w:val="1"/>
          <w:sz w:val="18"/>
          <w:szCs w:val="18"/>
        </w:rPr>
        <w:t>a</w:t>
      </w:r>
      <w:r w:rsidRPr="008D5B8E">
        <w:rPr>
          <w:rFonts w:ascii="Arial" w:eastAsia="Arial" w:hAnsi="Arial" w:cs="Arial"/>
          <w:b/>
          <w:bCs/>
          <w:i/>
          <w:sz w:val="18"/>
          <w:szCs w:val="18"/>
        </w:rPr>
        <w:t>n.</w:t>
      </w:r>
    </w:p>
    <w:p w:rsidR="006E0D8B" w:rsidRPr="008D5B8E" w:rsidRDefault="006E0D8B" w:rsidP="00C65316">
      <w:pPr>
        <w:spacing w:after="0" w:line="240" w:lineRule="auto"/>
        <w:rPr>
          <w:rFonts w:ascii="Arial" w:hAnsi="Arial" w:cs="Arial"/>
          <w:sz w:val="18"/>
          <w:szCs w:val="18"/>
        </w:rPr>
      </w:pPr>
    </w:p>
    <w:tbl>
      <w:tblPr>
        <w:tblW w:w="10440" w:type="dxa"/>
        <w:tblInd w:w="205" w:type="dxa"/>
        <w:tblLayout w:type="fixed"/>
        <w:tblCellMar>
          <w:left w:w="0" w:type="dxa"/>
          <w:right w:w="0" w:type="dxa"/>
        </w:tblCellMar>
        <w:tblLook w:val="01E0" w:firstRow="1" w:lastRow="1" w:firstColumn="1" w:lastColumn="1" w:noHBand="0" w:noVBand="0"/>
      </w:tblPr>
      <w:tblGrid>
        <w:gridCol w:w="421"/>
        <w:gridCol w:w="7083"/>
        <w:gridCol w:w="1398"/>
        <w:gridCol w:w="1538"/>
      </w:tblGrid>
      <w:tr w:rsidR="006E0D8B" w:rsidRPr="008D5B8E" w:rsidTr="008F2575">
        <w:trPr>
          <w:trHeight w:hRule="exact" w:val="432"/>
        </w:trPr>
        <w:tc>
          <w:tcPr>
            <w:tcW w:w="421" w:type="dxa"/>
            <w:tcBorders>
              <w:top w:val="single" w:sz="4" w:space="0" w:color="000000"/>
              <w:left w:val="single" w:sz="4" w:space="0" w:color="000000"/>
              <w:bottom w:val="single" w:sz="4" w:space="0" w:color="000000"/>
              <w:right w:val="single" w:sz="4" w:space="0" w:color="000000"/>
            </w:tcBorders>
            <w:vAlign w:val="center"/>
          </w:tcPr>
          <w:p w:rsidR="006E0D8B" w:rsidRPr="008D5B8E" w:rsidRDefault="00546637" w:rsidP="00C65316">
            <w:pPr>
              <w:spacing w:after="0" w:line="240" w:lineRule="auto"/>
              <w:ind w:left="102" w:right="-20"/>
              <w:rPr>
                <w:rFonts w:ascii="Arial" w:eastAsia="Arial" w:hAnsi="Arial" w:cs="Arial"/>
                <w:sz w:val="18"/>
                <w:szCs w:val="18"/>
              </w:rPr>
            </w:pPr>
            <w:r w:rsidRPr="008D5B8E">
              <w:rPr>
                <w:rFonts w:ascii="Arial" w:eastAsia="Arial" w:hAnsi="Arial" w:cs="Arial"/>
                <w:b/>
                <w:bCs/>
                <w:sz w:val="18"/>
                <w:szCs w:val="18"/>
              </w:rPr>
              <w:t>1.1</w:t>
            </w:r>
          </w:p>
        </w:tc>
        <w:tc>
          <w:tcPr>
            <w:tcW w:w="7083" w:type="dxa"/>
            <w:tcBorders>
              <w:top w:val="single" w:sz="4" w:space="0" w:color="000000"/>
              <w:left w:val="single" w:sz="4" w:space="0" w:color="000000"/>
              <w:bottom w:val="single" w:sz="4" w:space="0" w:color="000000"/>
              <w:right w:val="single" w:sz="4" w:space="0" w:color="000000"/>
            </w:tcBorders>
            <w:vAlign w:val="center"/>
          </w:tcPr>
          <w:p w:rsidR="006E0D8B" w:rsidRPr="008D5B8E" w:rsidRDefault="00546637" w:rsidP="0075271E">
            <w:pPr>
              <w:spacing w:after="0" w:line="240" w:lineRule="auto"/>
              <w:ind w:left="101" w:right="490"/>
              <w:rPr>
                <w:rFonts w:ascii="Arial" w:eastAsia="Arial" w:hAnsi="Arial" w:cs="Arial"/>
                <w:sz w:val="18"/>
                <w:szCs w:val="18"/>
              </w:rPr>
            </w:pPr>
            <w:r w:rsidRPr="008D5B8E">
              <w:rPr>
                <w:rFonts w:ascii="Arial" w:eastAsia="Arial" w:hAnsi="Arial" w:cs="Arial"/>
                <w:b/>
                <w:bCs/>
                <w:sz w:val="18"/>
                <w:szCs w:val="18"/>
              </w:rPr>
              <w:t>A</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l</w:t>
            </w:r>
            <w:r w:rsidRPr="008D5B8E">
              <w:rPr>
                <w:rFonts w:ascii="Arial" w:eastAsia="Arial" w:hAnsi="Arial" w:cs="Arial"/>
                <w:b/>
                <w:bCs/>
                <w:spacing w:val="1"/>
                <w:sz w:val="18"/>
                <w:szCs w:val="18"/>
              </w:rPr>
              <w:t>i</w:t>
            </w:r>
            <w:r w:rsidRPr="008D5B8E">
              <w:rPr>
                <w:rFonts w:ascii="Arial" w:eastAsia="Arial" w:hAnsi="Arial" w:cs="Arial"/>
                <w:b/>
                <w:bCs/>
                <w:sz w:val="18"/>
                <w:szCs w:val="18"/>
              </w:rPr>
              <w:t>mit</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on</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the</w:t>
            </w:r>
            <w:r w:rsidRPr="008D5B8E">
              <w:rPr>
                <w:rFonts w:ascii="Arial" w:eastAsia="Arial" w:hAnsi="Arial" w:cs="Arial"/>
                <w:b/>
                <w:bCs/>
                <w:spacing w:val="-1"/>
                <w:sz w:val="18"/>
                <w:szCs w:val="18"/>
              </w:rPr>
              <w:t xml:space="preserve"> </w:t>
            </w:r>
            <w:r w:rsidRPr="008D5B8E">
              <w:rPr>
                <w:rFonts w:ascii="Arial" w:eastAsia="Arial" w:hAnsi="Arial" w:cs="Arial"/>
                <w:b/>
                <w:bCs/>
                <w:spacing w:val="1"/>
                <w:sz w:val="18"/>
                <w:szCs w:val="18"/>
              </w:rPr>
              <w:t>a</w:t>
            </w:r>
            <w:r w:rsidRPr="008D5B8E">
              <w:rPr>
                <w:rFonts w:ascii="Arial" w:eastAsia="Arial" w:hAnsi="Arial" w:cs="Arial"/>
                <w:b/>
                <w:bCs/>
                <w:sz w:val="18"/>
                <w:szCs w:val="18"/>
              </w:rPr>
              <w:t>mo</w:t>
            </w:r>
            <w:r w:rsidRPr="008D5B8E">
              <w:rPr>
                <w:rFonts w:ascii="Arial" w:eastAsia="Arial" w:hAnsi="Arial" w:cs="Arial"/>
                <w:b/>
                <w:bCs/>
                <w:spacing w:val="1"/>
                <w:sz w:val="18"/>
                <w:szCs w:val="18"/>
              </w:rPr>
              <w:t>u</w:t>
            </w:r>
            <w:r w:rsidRPr="008D5B8E">
              <w:rPr>
                <w:rFonts w:ascii="Arial" w:eastAsia="Arial" w:hAnsi="Arial" w:cs="Arial"/>
                <w:b/>
                <w:bCs/>
                <w:sz w:val="18"/>
                <w:szCs w:val="18"/>
              </w:rPr>
              <w:t>nt</w:t>
            </w:r>
            <w:r w:rsidRPr="008D5B8E">
              <w:rPr>
                <w:rFonts w:ascii="Arial" w:eastAsia="Arial" w:hAnsi="Arial" w:cs="Arial"/>
                <w:b/>
                <w:bCs/>
                <w:spacing w:val="-5"/>
                <w:sz w:val="18"/>
                <w:szCs w:val="18"/>
              </w:rPr>
              <w:t xml:space="preserve"> </w:t>
            </w:r>
            <w:r w:rsidRPr="008D5B8E">
              <w:rPr>
                <w:rFonts w:ascii="Arial" w:eastAsia="Arial" w:hAnsi="Arial" w:cs="Arial"/>
                <w:b/>
                <w:bCs/>
                <w:sz w:val="18"/>
                <w:szCs w:val="18"/>
              </w:rPr>
              <w:t>of</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a sec</w:t>
            </w:r>
            <w:r w:rsidRPr="008D5B8E">
              <w:rPr>
                <w:rFonts w:ascii="Arial" w:eastAsia="Arial" w:hAnsi="Arial" w:cs="Arial"/>
                <w:b/>
                <w:bCs/>
                <w:spacing w:val="1"/>
                <w:sz w:val="18"/>
                <w:szCs w:val="18"/>
              </w:rPr>
              <w:t>u</w:t>
            </w:r>
            <w:r w:rsidRPr="008D5B8E">
              <w:rPr>
                <w:rFonts w:ascii="Arial" w:eastAsia="Arial" w:hAnsi="Arial" w:cs="Arial"/>
                <w:b/>
                <w:bCs/>
                <w:sz w:val="18"/>
                <w:szCs w:val="18"/>
              </w:rPr>
              <w:t>red</w:t>
            </w:r>
            <w:r w:rsidRPr="008D5B8E">
              <w:rPr>
                <w:rFonts w:ascii="Arial" w:eastAsia="Arial" w:hAnsi="Arial" w:cs="Arial"/>
                <w:b/>
                <w:bCs/>
                <w:spacing w:val="-6"/>
                <w:sz w:val="18"/>
                <w:szCs w:val="18"/>
              </w:rPr>
              <w:t xml:space="preserve"> </w:t>
            </w:r>
            <w:r w:rsidRPr="008D5B8E">
              <w:rPr>
                <w:rFonts w:ascii="Arial" w:eastAsia="Arial" w:hAnsi="Arial" w:cs="Arial"/>
                <w:b/>
                <w:bCs/>
                <w:sz w:val="18"/>
                <w:szCs w:val="18"/>
              </w:rPr>
              <w:t>clai</w:t>
            </w:r>
            <w:r w:rsidRPr="008D5B8E">
              <w:rPr>
                <w:rFonts w:ascii="Arial" w:eastAsia="Arial" w:hAnsi="Arial" w:cs="Arial"/>
                <w:b/>
                <w:bCs/>
                <w:spacing w:val="1"/>
                <w:sz w:val="18"/>
                <w:szCs w:val="18"/>
              </w:rPr>
              <w:t>m</w:t>
            </w:r>
            <w:r w:rsidRPr="008D5B8E">
              <w:rPr>
                <w:rFonts w:ascii="Arial" w:eastAsia="Arial" w:hAnsi="Arial" w:cs="Arial"/>
                <w:b/>
                <w:bCs/>
                <w:sz w:val="18"/>
                <w:szCs w:val="18"/>
              </w:rPr>
              <w:t>,</w:t>
            </w:r>
            <w:r w:rsidRPr="008D5B8E">
              <w:rPr>
                <w:rFonts w:ascii="Arial" w:eastAsia="Arial" w:hAnsi="Arial" w:cs="Arial"/>
                <w:b/>
                <w:bCs/>
                <w:spacing w:val="-5"/>
                <w:sz w:val="18"/>
                <w:szCs w:val="18"/>
              </w:rPr>
              <w:t xml:space="preserve"> </w:t>
            </w:r>
            <w:r w:rsidRPr="008D5B8E">
              <w:rPr>
                <w:rFonts w:ascii="Arial" w:eastAsia="Arial" w:hAnsi="Arial" w:cs="Arial"/>
                <w:b/>
                <w:bCs/>
                <w:sz w:val="18"/>
                <w:szCs w:val="18"/>
              </w:rPr>
              <w:t>set</w:t>
            </w:r>
            <w:r w:rsidRPr="008D5B8E">
              <w:rPr>
                <w:rFonts w:ascii="Arial" w:eastAsia="Arial" w:hAnsi="Arial" w:cs="Arial"/>
                <w:b/>
                <w:bCs/>
                <w:spacing w:val="-1"/>
                <w:sz w:val="18"/>
                <w:szCs w:val="18"/>
              </w:rPr>
              <w:t xml:space="preserve"> </w:t>
            </w:r>
            <w:r w:rsidRPr="008D5B8E">
              <w:rPr>
                <w:rFonts w:ascii="Arial" w:eastAsia="Arial" w:hAnsi="Arial" w:cs="Arial"/>
                <w:b/>
                <w:bCs/>
                <w:spacing w:val="1"/>
                <w:sz w:val="18"/>
                <w:szCs w:val="18"/>
              </w:rPr>
              <w:t>o</w:t>
            </w:r>
            <w:r w:rsidRPr="008D5B8E">
              <w:rPr>
                <w:rFonts w:ascii="Arial" w:eastAsia="Arial" w:hAnsi="Arial" w:cs="Arial"/>
                <w:b/>
                <w:bCs/>
                <w:sz w:val="18"/>
                <w:szCs w:val="18"/>
              </w:rPr>
              <w:t>ut</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in</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S</w:t>
            </w:r>
            <w:r w:rsidRPr="008D5B8E">
              <w:rPr>
                <w:rFonts w:ascii="Arial" w:eastAsia="Arial" w:hAnsi="Arial" w:cs="Arial"/>
                <w:b/>
                <w:bCs/>
                <w:spacing w:val="1"/>
                <w:sz w:val="18"/>
                <w:szCs w:val="18"/>
              </w:rPr>
              <w:t>e</w:t>
            </w:r>
            <w:r w:rsidRPr="008D5B8E">
              <w:rPr>
                <w:rFonts w:ascii="Arial" w:eastAsia="Arial" w:hAnsi="Arial" w:cs="Arial"/>
                <w:b/>
                <w:bCs/>
                <w:sz w:val="18"/>
                <w:szCs w:val="18"/>
              </w:rPr>
              <w:t>ct</w:t>
            </w:r>
            <w:r w:rsidRPr="008D5B8E">
              <w:rPr>
                <w:rFonts w:ascii="Arial" w:eastAsia="Arial" w:hAnsi="Arial" w:cs="Arial"/>
                <w:b/>
                <w:bCs/>
                <w:spacing w:val="1"/>
                <w:sz w:val="18"/>
                <w:szCs w:val="18"/>
              </w:rPr>
              <w:t>i</w:t>
            </w:r>
            <w:r w:rsidRPr="008D5B8E">
              <w:rPr>
                <w:rFonts w:ascii="Arial" w:eastAsia="Arial" w:hAnsi="Arial" w:cs="Arial"/>
                <w:b/>
                <w:bCs/>
                <w:sz w:val="18"/>
                <w:szCs w:val="18"/>
              </w:rPr>
              <w:t>on</w:t>
            </w:r>
            <w:r w:rsidRPr="008D5B8E">
              <w:rPr>
                <w:rFonts w:ascii="Arial" w:eastAsia="Arial" w:hAnsi="Arial" w:cs="Arial"/>
                <w:b/>
                <w:bCs/>
                <w:spacing w:val="-6"/>
                <w:sz w:val="18"/>
                <w:szCs w:val="18"/>
              </w:rPr>
              <w:t xml:space="preserve"> </w:t>
            </w:r>
            <w:r w:rsidRPr="008D5B8E">
              <w:rPr>
                <w:rFonts w:ascii="Arial" w:eastAsia="Arial" w:hAnsi="Arial" w:cs="Arial"/>
                <w:b/>
                <w:bCs/>
                <w:sz w:val="18"/>
                <w:szCs w:val="18"/>
              </w:rPr>
              <w:t>3.</w:t>
            </w:r>
            <w:r w:rsidR="0075271E" w:rsidRPr="008D5B8E">
              <w:rPr>
                <w:rFonts w:ascii="Arial" w:eastAsia="Arial" w:hAnsi="Arial" w:cs="Arial"/>
                <w:b/>
                <w:bCs/>
                <w:sz w:val="18"/>
                <w:szCs w:val="18"/>
              </w:rPr>
              <w:t>4</w:t>
            </w:r>
            <w:r w:rsidRPr="008D5B8E">
              <w:rPr>
                <w:rFonts w:ascii="Arial" w:eastAsia="Arial" w:hAnsi="Arial" w:cs="Arial"/>
                <w:b/>
                <w:bCs/>
                <w:sz w:val="18"/>
                <w:szCs w:val="18"/>
              </w:rPr>
              <w:t>,</w:t>
            </w:r>
            <w:r w:rsidRPr="008D5B8E">
              <w:rPr>
                <w:rFonts w:ascii="Arial" w:eastAsia="Arial" w:hAnsi="Arial" w:cs="Arial"/>
                <w:b/>
                <w:bCs/>
                <w:spacing w:val="-4"/>
                <w:sz w:val="18"/>
                <w:szCs w:val="18"/>
              </w:rPr>
              <w:t xml:space="preserve"> </w:t>
            </w:r>
            <w:r w:rsidRPr="008D5B8E">
              <w:rPr>
                <w:rFonts w:ascii="Arial" w:eastAsia="Arial" w:hAnsi="Arial" w:cs="Arial"/>
                <w:b/>
                <w:bCs/>
                <w:spacing w:val="3"/>
                <w:sz w:val="18"/>
                <w:szCs w:val="18"/>
              </w:rPr>
              <w:t>w</w:t>
            </w:r>
            <w:r w:rsidRPr="008D5B8E">
              <w:rPr>
                <w:rFonts w:ascii="Arial" w:eastAsia="Arial" w:hAnsi="Arial" w:cs="Arial"/>
                <w:b/>
                <w:bCs/>
                <w:sz w:val="18"/>
                <w:szCs w:val="18"/>
              </w:rPr>
              <w:t>hich</w:t>
            </w:r>
            <w:r w:rsidRPr="008D5B8E">
              <w:rPr>
                <w:rFonts w:ascii="Arial" w:eastAsia="Arial" w:hAnsi="Arial" w:cs="Arial"/>
                <w:b/>
                <w:bCs/>
                <w:spacing w:val="-5"/>
                <w:sz w:val="18"/>
                <w:szCs w:val="18"/>
              </w:rPr>
              <w:t xml:space="preserve"> </w:t>
            </w:r>
            <w:r w:rsidRPr="008D5B8E">
              <w:rPr>
                <w:rFonts w:ascii="Arial" w:eastAsia="Arial" w:hAnsi="Arial" w:cs="Arial"/>
                <w:b/>
                <w:bCs/>
                <w:sz w:val="18"/>
                <w:szCs w:val="18"/>
              </w:rPr>
              <w:t>m</w:t>
            </w:r>
            <w:r w:rsidRPr="008D5B8E">
              <w:rPr>
                <w:rFonts w:ascii="Arial" w:eastAsia="Arial" w:hAnsi="Arial" w:cs="Arial"/>
                <w:b/>
                <w:bCs/>
                <w:spacing w:val="2"/>
                <w:sz w:val="18"/>
                <w:szCs w:val="18"/>
              </w:rPr>
              <w:t>a</w:t>
            </w:r>
            <w:r w:rsidRPr="008D5B8E">
              <w:rPr>
                <w:rFonts w:ascii="Arial" w:eastAsia="Arial" w:hAnsi="Arial" w:cs="Arial"/>
                <w:b/>
                <w:bCs/>
                <w:sz w:val="18"/>
                <w:szCs w:val="18"/>
              </w:rPr>
              <w:t>y</w:t>
            </w:r>
            <w:r w:rsidRPr="008D5B8E">
              <w:rPr>
                <w:rFonts w:ascii="Arial" w:eastAsia="Arial" w:hAnsi="Arial" w:cs="Arial"/>
                <w:b/>
                <w:bCs/>
                <w:spacing w:val="-5"/>
                <w:sz w:val="18"/>
                <w:szCs w:val="18"/>
              </w:rPr>
              <w:t xml:space="preserve"> </w:t>
            </w:r>
            <w:r w:rsidRPr="008D5B8E">
              <w:rPr>
                <w:rFonts w:ascii="Arial" w:eastAsia="Arial" w:hAnsi="Arial" w:cs="Arial"/>
                <w:b/>
                <w:bCs/>
                <w:sz w:val="18"/>
                <w:szCs w:val="18"/>
              </w:rPr>
              <w:t>re</w:t>
            </w:r>
            <w:r w:rsidRPr="008D5B8E">
              <w:rPr>
                <w:rFonts w:ascii="Arial" w:eastAsia="Arial" w:hAnsi="Arial" w:cs="Arial"/>
                <w:b/>
                <w:bCs/>
                <w:spacing w:val="1"/>
                <w:sz w:val="18"/>
                <w:szCs w:val="18"/>
              </w:rPr>
              <w:t>s</w:t>
            </w:r>
            <w:r w:rsidRPr="008D5B8E">
              <w:rPr>
                <w:rFonts w:ascii="Arial" w:eastAsia="Arial" w:hAnsi="Arial" w:cs="Arial"/>
                <w:b/>
                <w:bCs/>
                <w:sz w:val="18"/>
                <w:szCs w:val="18"/>
              </w:rPr>
              <w:t>ult</w:t>
            </w:r>
            <w:r w:rsidRPr="008D5B8E">
              <w:rPr>
                <w:rFonts w:ascii="Arial" w:eastAsia="Arial" w:hAnsi="Arial" w:cs="Arial"/>
                <w:b/>
                <w:bCs/>
                <w:spacing w:val="-4"/>
                <w:sz w:val="18"/>
                <w:szCs w:val="18"/>
              </w:rPr>
              <w:t xml:space="preserve"> </w:t>
            </w:r>
            <w:r w:rsidRPr="008D5B8E">
              <w:rPr>
                <w:rFonts w:ascii="Arial" w:eastAsia="Arial" w:hAnsi="Arial" w:cs="Arial"/>
                <w:b/>
                <w:bCs/>
                <w:sz w:val="18"/>
                <w:szCs w:val="18"/>
              </w:rPr>
              <w:t>in a</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pa</w:t>
            </w:r>
            <w:r w:rsidRPr="008D5B8E">
              <w:rPr>
                <w:rFonts w:ascii="Arial" w:eastAsia="Arial" w:hAnsi="Arial" w:cs="Arial"/>
                <w:b/>
                <w:bCs/>
                <w:spacing w:val="2"/>
                <w:sz w:val="18"/>
                <w:szCs w:val="18"/>
              </w:rPr>
              <w:t>r</w:t>
            </w:r>
            <w:r w:rsidRPr="008D5B8E">
              <w:rPr>
                <w:rFonts w:ascii="Arial" w:eastAsia="Arial" w:hAnsi="Arial" w:cs="Arial"/>
                <w:b/>
                <w:bCs/>
                <w:sz w:val="18"/>
                <w:szCs w:val="18"/>
              </w:rPr>
              <w:t>tial p</w:t>
            </w:r>
            <w:r w:rsidRPr="008D5B8E">
              <w:rPr>
                <w:rFonts w:ascii="Arial" w:eastAsia="Arial" w:hAnsi="Arial" w:cs="Arial"/>
                <w:b/>
                <w:bCs/>
                <w:spacing w:val="2"/>
                <w:sz w:val="18"/>
                <w:szCs w:val="18"/>
              </w:rPr>
              <w:t>a</w:t>
            </w:r>
            <w:r w:rsidRPr="008D5B8E">
              <w:rPr>
                <w:rFonts w:ascii="Arial" w:eastAsia="Arial" w:hAnsi="Arial" w:cs="Arial"/>
                <w:b/>
                <w:bCs/>
                <w:spacing w:val="-2"/>
                <w:sz w:val="18"/>
                <w:szCs w:val="18"/>
              </w:rPr>
              <w:t>y</w:t>
            </w:r>
            <w:r w:rsidRPr="008D5B8E">
              <w:rPr>
                <w:rFonts w:ascii="Arial" w:eastAsia="Arial" w:hAnsi="Arial" w:cs="Arial"/>
                <w:b/>
                <w:bCs/>
                <w:sz w:val="18"/>
                <w:szCs w:val="18"/>
              </w:rPr>
              <w:t>m</w:t>
            </w:r>
            <w:r w:rsidRPr="008D5B8E">
              <w:rPr>
                <w:rFonts w:ascii="Arial" w:eastAsia="Arial" w:hAnsi="Arial" w:cs="Arial"/>
                <w:b/>
                <w:bCs/>
                <w:spacing w:val="1"/>
                <w:sz w:val="18"/>
                <w:szCs w:val="18"/>
              </w:rPr>
              <w:t>e</w:t>
            </w:r>
            <w:r w:rsidRPr="008D5B8E">
              <w:rPr>
                <w:rFonts w:ascii="Arial" w:eastAsia="Arial" w:hAnsi="Arial" w:cs="Arial"/>
                <w:b/>
                <w:bCs/>
                <w:sz w:val="18"/>
                <w:szCs w:val="18"/>
              </w:rPr>
              <w:t>nt</w:t>
            </w:r>
            <w:r w:rsidRPr="008D5B8E">
              <w:rPr>
                <w:rFonts w:ascii="Arial" w:eastAsia="Arial" w:hAnsi="Arial" w:cs="Arial"/>
                <w:b/>
                <w:bCs/>
                <w:spacing w:val="-6"/>
                <w:sz w:val="18"/>
                <w:szCs w:val="18"/>
              </w:rPr>
              <w:t xml:space="preserve"> </w:t>
            </w:r>
            <w:r w:rsidRPr="008D5B8E">
              <w:rPr>
                <w:rFonts w:ascii="Arial" w:eastAsia="Arial" w:hAnsi="Arial" w:cs="Arial"/>
                <w:b/>
                <w:bCs/>
                <w:sz w:val="18"/>
                <w:szCs w:val="18"/>
              </w:rPr>
              <w:t>or</w:t>
            </w:r>
            <w:r w:rsidRPr="008D5B8E">
              <w:rPr>
                <w:rFonts w:ascii="Arial" w:eastAsia="Arial" w:hAnsi="Arial" w:cs="Arial"/>
                <w:b/>
                <w:bCs/>
                <w:spacing w:val="-2"/>
                <w:sz w:val="18"/>
                <w:szCs w:val="18"/>
              </w:rPr>
              <w:t xml:space="preserve"> </w:t>
            </w:r>
            <w:r w:rsidRPr="008D5B8E">
              <w:rPr>
                <w:rFonts w:ascii="Arial" w:eastAsia="Arial" w:hAnsi="Arial" w:cs="Arial"/>
                <w:b/>
                <w:bCs/>
                <w:spacing w:val="1"/>
                <w:sz w:val="18"/>
                <w:szCs w:val="18"/>
              </w:rPr>
              <w:t>n</w:t>
            </w:r>
            <w:r w:rsidRPr="008D5B8E">
              <w:rPr>
                <w:rFonts w:ascii="Arial" w:eastAsia="Arial" w:hAnsi="Arial" w:cs="Arial"/>
                <w:b/>
                <w:bCs/>
                <w:sz w:val="18"/>
                <w:szCs w:val="18"/>
              </w:rPr>
              <w:t>o</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p</w:t>
            </w:r>
            <w:r w:rsidRPr="008D5B8E">
              <w:rPr>
                <w:rFonts w:ascii="Arial" w:eastAsia="Arial" w:hAnsi="Arial" w:cs="Arial"/>
                <w:b/>
                <w:bCs/>
                <w:spacing w:val="2"/>
                <w:sz w:val="18"/>
                <w:szCs w:val="18"/>
              </w:rPr>
              <w:t>a</w:t>
            </w:r>
            <w:r w:rsidRPr="008D5B8E">
              <w:rPr>
                <w:rFonts w:ascii="Arial" w:eastAsia="Arial" w:hAnsi="Arial" w:cs="Arial"/>
                <w:b/>
                <w:bCs/>
                <w:spacing w:val="-2"/>
                <w:sz w:val="18"/>
                <w:szCs w:val="18"/>
              </w:rPr>
              <w:t>y</w:t>
            </w:r>
            <w:r w:rsidRPr="008D5B8E">
              <w:rPr>
                <w:rFonts w:ascii="Arial" w:eastAsia="Arial" w:hAnsi="Arial" w:cs="Arial"/>
                <w:b/>
                <w:bCs/>
                <w:sz w:val="18"/>
                <w:szCs w:val="18"/>
              </w:rPr>
              <w:t>m</w:t>
            </w:r>
            <w:r w:rsidRPr="008D5B8E">
              <w:rPr>
                <w:rFonts w:ascii="Arial" w:eastAsia="Arial" w:hAnsi="Arial" w:cs="Arial"/>
                <w:b/>
                <w:bCs/>
                <w:spacing w:val="1"/>
                <w:sz w:val="18"/>
                <w:szCs w:val="18"/>
              </w:rPr>
              <w:t>e</w:t>
            </w:r>
            <w:r w:rsidRPr="008D5B8E">
              <w:rPr>
                <w:rFonts w:ascii="Arial" w:eastAsia="Arial" w:hAnsi="Arial" w:cs="Arial"/>
                <w:b/>
                <w:bCs/>
                <w:sz w:val="18"/>
                <w:szCs w:val="18"/>
              </w:rPr>
              <w:t>nt</w:t>
            </w:r>
            <w:r w:rsidRPr="008D5B8E">
              <w:rPr>
                <w:rFonts w:ascii="Arial" w:eastAsia="Arial" w:hAnsi="Arial" w:cs="Arial"/>
                <w:b/>
                <w:bCs/>
                <w:spacing w:val="-7"/>
                <w:sz w:val="18"/>
                <w:szCs w:val="18"/>
              </w:rPr>
              <w:t xml:space="preserve"> </w:t>
            </w:r>
            <w:r w:rsidRPr="008D5B8E">
              <w:rPr>
                <w:rFonts w:ascii="Arial" w:eastAsia="Arial" w:hAnsi="Arial" w:cs="Arial"/>
                <w:b/>
                <w:bCs/>
                <w:spacing w:val="1"/>
                <w:sz w:val="18"/>
                <w:szCs w:val="18"/>
              </w:rPr>
              <w:t>a</w:t>
            </w:r>
            <w:r w:rsidRPr="008D5B8E">
              <w:rPr>
                <w:rFonts w:ascii="Arial" w:eastAsia="Arial" w:hAnsi="Arial" w:cs="Arial"/>
                <w:b/>
                <w:bCs/>
                <w:sz w:val="18"/>
                <w:szCs w:val="18"/>
              </w:rPr>
              <w:t>t</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all</w:t>
            </w:r>
            <w:r w:rsidRPr="008D5B8E">
              <w:rPr>
                <w:rFonts w:ascii="Arial" w:eastAsia="Arial" w:hAnsi="Arial" w:cs="Arial"/>
                <w:b/>
                <w:bCs/>
                <w:spacing w:val="-1"/>
                <w:sz w:val="18"/>
                <w:szCs w:val="18"/>
              </w:rPr>
              <w:t xml:space="preserve"> </w:t>
            </w:r>
            <w:r w:rsidRPr="008D5B8E">
              <w:rPr>
                <w:rFonts w:ascii="Arial" w:eastAsia="Arial" w:hAnsi="Arial" w:cs="Arial"/>
                <w:b/>
                <w:bCs/>
                <w:spacing w:val="1"/>
                <w:sz w:val="18"/>
                <w:szCs w:val="18"/>
              </w:rPr>
              <w:t>t</w:t>
            </w:r>
            <w:r w:rsidRPr="008D5B8E">
              <w:rPr>
                <w:rFonts w:ascii="Arial" w:eastAsia="Arial" w:hAnsi="Arial" w:cs="Arial"/>
                <w:b/>
                <w:bCs/>
                <w:sz w:val="18"/>
                <w:szCs w:val="18"/>
              </w:rPr>
              <w:t>o</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the</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secur</w:t>
            </w:r>
            <w:r w:rsidRPr="008D5B8E">
              <w:rPr>
                <w:rFonts w:ascii="Arial" w:eastAsia="Arial" w:hAnsi="Arial" w:cs="Arial"/>
                <w:b/>
                <w:bCs/>
                <w:spacing w:val="1"/>
                <w:sz w:val="18"/>
                <w:szCs w:val="18"/>
              </w:rPr>
              <w:t>e</w:t>
            </w:r>
            <w:r w:rsidRPr="008D5B8E">
              <w:rPr>
                <w:rFonts w:ascii="Arial" w:eastAsia="Arial" w:hAnsi="Arial" w:cs="Arial"/>
                <w:b/>
                <w:bCs/>
                <w:sz w:val="18"/>
                <w:szCs w:val="18"/>
              </w:rPr>
              <w:t>d</w:t>
            </w:r>
            <w:r w:rsidRPr="008D5B8E">
              <w:rPr>
                <w:rFonts w:ascii="Arial" w:eastAsia="Arial" w:hAnsi="Arial" w:cs="Arial"/>
                <w:b/>
                <w:bCs/>
                <w:spacing w:val="-6"/>
                <w:sz w:val="18"/>
                <w:szCs w:val="18"/>
              </w:rPr>
              <w:t xml:space="preserve"> </w:t>
            </w:r>
            <w:r w:rsidRPr="008D5B8E">
              <w:rPr>
                <w:rFonts w:ascii="Arial" w:eastAsia="Arial" w:hAnsi="Arial" w:cs="Arial"/>
                <w:b/>
                <w:bCs/>
                <w:spacing w:val="1"/>
                <w:sz w:val="18"/>
                <w:szCs w:val="18"/>
              </w:rPr>
              <w:t>c</w:t>
            </w:r>
            <w:r w:rsidRPr="008D5B8E">
              <w:rPr>
                <w:rFonts w:ascii="Arial" w:eastAsia="Arial" w:hAnsi="Arial" w:cs="Arial"/>
                <w:b/>
                <w:bCs/>
                <w:sz w:val="18"/>
                <w:szCs w:val="18"/>
              </w:rPr>
              <w:t>reditor</w:t>
            </w:r>
            <w:r w:rsidR="0075271E" w:rsidRPr="008D5B8E">
              <w:rPr>
                <w:rFonts w:ascii="Arial" w:eastAsia="Arial" w:hAnsi="Arial" w:cs="Arial"/>
                <w:b/>
                <w:bCs/>
                <w:sz w:val="18"/>
                <w:szCs w:val="18"/>
              </w:rPr>
              <w:t>.</w:t>
            </w:r>
          </w:p>
        </w:tc>
        <w:tc>
          <w:tcPr>
            <w:tcW w:w="1398" w:type="dxa"/>
            <w:tcBorders>
              <w:top w:val="single" w:sz="4" w:space="0" w:color="000000"/>
              <w:left w:val="single" w:sz="4" w:space="0" w:color="000000"/>
              <w:bottom w:val="single" w:sz="4" w:space="0" w:color="000000"/>
              <w:right w:val="single" w:sz="4" w:space="0" w:color="000000"/>
            </w:tcBorders>
            <w:vAlign w:val="center"/>
          </w:tcPr>
          <w:p w:rsidR="006E0D8B" w:rsidRPr="008D5B8E" w:rsidRDefault="006B1CC2" w:rsidP="00C65316">
            <w:pPr>
              <w:spacing w:after="0" w:line="240" w:lineRule="auto"/>
              <w:ind w:left="102" w:right="-20"/>
              <w:rPr>
                <w:rFonts w:ascii="Arial" w:eastAsia="Arial" w:hAnsi="Arial" w:cs="Arial"/>
                <w:sz w:val="18"/>
                <w:szCs w:val="18"/>
              </w:rPr>
            </w:pPr>
            <w:r w:rsidRPr="008D5B8E">
              <w:rPr>
                <w:rFonts w:ascii="Arial" w:eastAsia="Arial" w:hAnsi="Arial" w:cs="Arial"/>
                <w:sz w:val="20"/>
                <w:szCs w:val="20"/>
              </w:rPr>
              <w:fldChar w:fldCharType="begin">
                <w:ffData>
                  <w:name w:val=""/>
                  <w:enabled/>
                  <w:calcOnExit w:val="0"/>
                  <w:checkBox>
                    <w:sizeAuto/>
                    <w:default w:val="0"/>
                    <w:checked w:val="0"/>
                  </w:checkBox>
                </w:ffData>
              </w:fldChar>
            </w:r>
            <w:r w:rsidRPr="008D5B8E">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Pr="008D5B8E">
              <w:rPr>
                <w:rFonts w:ascii="Arial" w:eastAsia="Arial" w:hAnsi="Arial" w:cs="Arial"/>
                <w:sz w:val="20"/>
                <w:szCs w:val="20"/>
              </w:rPr>
              <w:fldChar w:fldCharType="end"/>
            </w:r>
            <w:r w:rsidRPr="008D5B8E">
              <w:rPr>
                <w:rFonts w:ascii="Arial" w:eastAsia="Arial" w:hAnsi="Arial" w:cs="Arial"/>
                <w:sz w:val="20"/>
                <w:szCs w:val="20"/>
              </w:rPr>
              <w:t xml:space="preserve"> </w:t>
            </w:r>
            <w:r w:rsidR="00546637" w:rsidRPr="008D5B8E">
              <w:rPr>
                <w:rFonts w:ascii="Arial" w:eastAsia="Arial" w:hAnsi="Arial" w:cs="Arial"/>
                <w:b/>
                <w:bCs/>
                <w:sz w:val="18"/>
                <w:szCs w:val="18"/>
              </w:rPr>
              <w:t>Inc</w:t>
            </w:r>
            <w:r w:rsidR="00546637" w:rsidRPr="008D5B8E">
              <w:rPr>
                <w:rFonts w:ascii="Arial" w:eastAsia="Arial" w:hAnsi="Arial" w:cs="Arial"/>
                <w:b/>
                <w:bCs/>
                <w:spacing w:val="1"/>
                <w:sz w:val="18"/>
                <w:szCs w:val="18"/>
              </w:rPr>
              <w:t>l</w:t>
            </w:r>
            <w:r w:rsidR="00546637" w:rsidRPr="008D5B8E">
              <w:rPr>
                <w:rFonts w:ascii="Arial" w:eastAsia="Arial" w:hAnsi="Arial" w:cs="Arial"/>
                <w:b/>
                <w:bCs/>
                <w:sz w:val="18"/>
                <w:szCs w:val="18"/>
              </w:rPr>
              <w:t>ud</w:t>
            </w:r>
            <w:r w:rsidR="00546637" w:rsidRPr="008D5B8E">
              <w:rPr>
                <w:rFonts w:ascii="Arial" w:eastAsia="Arial" w:hAnsi="Arial" w:cs="Arial"/>
                <w:b/>
                <w:bCs/>
                <w:spacing w:val="1"/>
                <w:sz w:val="18"/>
                <w:szCs w:val="18"/>
              </w:rPr>
              <w:t>e</w:t>
            </w:r>
            <w:r w:rsidR="00546637" w:rsidRPr="008D5B8E">
              <w:rPr>
                <w:rFonts w:ascii="Arial" w:eastAsia="Arial" w:hAnsi="Arial" w:cs="Arial"/>
                <w:b/>
                <w:bCs/>
                <w:sz w:val="18"/>
                <w:szCs w:val="18"/>
              </w:rPr>
              <w:t>d</w:t>
            </w:r>
          </w:p>
        </w:tc>
        <w:tc>
          <w:tcPr>
            <w:tcW w:w="1538" w:type="dxa"/>
            <w:tcBorders>
              <w:top w:val="single" w:sz="4" w:space="0" w:color="000000"/>
              <w:left w:val="single" w:sz="4" w:space="0" w:color="000000"/>
              <w:bottom w:val="single" w:sz="4" w:space="0" w:color="000000"/>
              <w:right w:val="single" w:sz="4" w:space="0" w:color="000000"/>
            </w:tcBorders>
            <w:vAlign w:val="center"/>
          </w:tcPr>
          <w:p w:rsidR="006E0D8B" w:rsidRPr="008D5B8E" w:rsidRDefault="006B1CC2" w:rsidP="00C65316">
            <w:pPr>
              <w:spacing w:after="0" w:line="240" w:lineRule="auto"/>
              <w:ind w:left="102" w:right="-20"/>
              <w:rPr>
                <w:rFonts w:ascii="Arial" w:eastAsia="Arial" w:hAnsi="Arial" w:cs="Arial"/>
                <w:sz w:val="18"/>
                <w:szCs w:val="18"/>
              </w:rPr>
            </w:pPr>
            <w:r w:rsidRPr="008D5B8E">
              <w:rPr>
                <w:rFonts w:ascii="Arial" w:eastAsia="Arial" w:hAnsi="Arial" w:cs="Arial"/>
                <w:sz w:val="20"/>
                <w:szCs w:val="20"/>
              </w:rPr>
              <w:fldChar w:fldCharType="begin">
                <w:ffData>
                  <w:name w:val=""/>
                  <w:enabled/>
                  <w:calcOnExit w:val="0"/>
                  <w:checkBox>
                    <w:sizeAuto/>
                    <w:default w:val="0"/>
                    <w:checked w:val="0"/>
                  </w:checkBox>
                </w:ffData>
              </w:fldChar>
            </w:r>
            <w:r w:rsidRPr="008D5B8E">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Pr="008D5B8E">
              <w:rPr>
                <w:rFonts w:ascii="Arial" w:eastAsia="Arial" w:hAnsi="Arial" w:cs="Arial"/>
                <w:sz w:val="20"/>
                <w:szCs w:val="20"/>
              </w:rPr>
              <w:fldChar w:fldCharType="end"/>
            </w:r>
            <w:r w:rsidR="00546637" w:rsidRPr="008D5B8E">
              <w:rPr>
                <w:rFonts w:ascii="Arial" w:eastAsia="Times New Roman" w:hAnsi="Arial" w:cs="Arial"/>
                <w:spacing w:val="-13"/>
                <w:sz w:val="18"/>
                <w:szCs w:val="18"/>
              </w:rPr>
              <w:t xml:space="preserve"> </w:t>
            </w:r>
            <w:r w:rsidR="00546637" w:rsidRPr="008D5B8E">
              <w:rPr>
                <w:rFonts w:ascii="Arial" w:eastAsia="Arial" w:hAnsi="Arial" w:cs="Arial"/>
                <w:b/>
                <w:bCs/>
                <w:sz w:val="18"/>
                <w:szCs w:val="18"/>
              </w:rPr>
              <w:t>N</w:t>
            </w:r>
            <w:r w:rsidR="00546637" w:rsidRPr="008D5B8E">
              <w:rPr>
                <w:rFonts w:ascii="Arial" w:eastAsia="Arial" w:hAnsi="Arial" w:cs="Arial"/>
                <w:b/>
                <w:bCs/>
                <w:spacing w:val="1"/>
                <w:sz w:val="18"/>
                <w:szCs w:val="18"/>
              </w:rPr>
              <w:t>o</w:t>
            </w:r>
            <w:r w:rsidR="00546637" w:rsidRPr="008D5B8E">
              <w:rPr>
                <w:rFonts w:ascii="Arial" w:eastAsia="Arial" w:hAnsi="Arial" w:cs="Arial"/>
                <w:b/>
                <w:bCs/>
                <w:sz w:val="18"/>
                <w:szCs w:val="18"/>
              </w:rPr>
              <w:t>t</w:t>
            </w:r>
            <w:r w:rsidR="00546637" w:rsidRPr="008D5B8E">
              <w:rPr>
                <w:rFonts w:ascii="Arial" w:eastAsia="Arial" w:hAnsi="Arial" w:cs="Arial"/>
                <w:b/>
                <w:bCs/>
                <w:spacing w:val="-3"/>
                <w:sz w:val="18"/>
                <w:szCs w:val="18"/>
              </w:rPr>
              <w:t xml:space="preserve"> </w:t>
            </w:r>
            <w:r w:rsidR="00546637" w:rsidRPr="008D5B8E">
              <w:rPr>
                <w:rFonts w:ascii="Arial" w:eastAsia="Arial" w:hAnsi="Arial" w:cs="Arial"/>
                <w:b/>
                <w:bCs/>
                <w:sz w:val="18"/>
                <w:szCs w:val="18"/>
              </w:rPr>
              <w:t>inc</w:t>
            </w:r>
            <w:r w:rsidR="00546637" w:rsidRPr="008D5B8E">
              <w:rPr>
                <w:rFonts w:ascii="Arial" w:eastAsia="Arial" w:hAnsi="Arial" w:cs="Arial"/>
                <w:b/>
                <w:bCs/>
                <w:spacing w:val="1"/>
                <w:sz w:val="18"/>
                <w:szCs w:val="18"/>
              </w:rPr>
              <w:t>l</w:t>
            </w:r>
            <w:r w:rsidR="00546637" w:rsidRPr="008D5B8E">
              <w:rPr>
                <w:rFonts w:ascii="Arial" w:eastAsia="Arial" w:hAnsi="Arial" w:cs="Arial"/>
                <w:b/>
                <w:bCs/>
                <w:sz w:val="18"/>
                <w:szCs w:val="18"/>
              </w:rPr>
              <w:t>ud</w:t>
            </w:r>
            <w:r w:rsidR="00546637" w:rsidRPr="008D5B8E">
              <w:rPr>
                <w:rFonts w:ascii="Arial" w:eastAsia="Arial" w:hAnsi="Arial" w:cs="Arial"/>
                <w:b/>
                <w:bCs/>
                <w:spacing w:val="1"/>
                <w:sz w:val="18"/>
                <w:szCs w:val="18"/>
              </w:rPr>
              <w:t>e</w:t>
            </w:r>
            <w:r w:rsidR="00546637" w:rsidRPr="008D5B8E">
              <w:rPr>
                <w:rFonts w:ascii="Arial" w:eastAsia="Arial" w:hAnsi="Arial" w:cs="Arial"/>
                <w:b/>
                <w:bCs/>
                <w:sz w:val="18"/>
                <w:szCs w:val="18"/>
              </w:rPr>
              <w:t>d</w:t>
            </w:r>
          </w:p>
        </w:tc>
      </w:tr>
      <w:tr w:rsidR="00F412C5" w:rsidRPr="008D5B8E" w:rsidTr="008F2575">
        <w:trPr>
          <w:trHeight w:val="432"/>
        </w:trPr>
        <w:tc>
          <w:tcPr>
            <w:tcW w:w="421" w:type="dxa"/>
            <w:tcBorders>
              <w:top w:val="single" w:sz="4" w:space="0" w:color="000000"/>
              <w:left w:val="single" w:sz="4" w:space="0" w:color="000000"/>
              <w:bottom w:val="single" w:sz="4" w:space="0" w:color="000000"/>
              <w:right w:val="single" w:sz="4" w:space="0" w:color="000000"/>
            </w:tcBorders>
            <w:vAlign w:val="center"/>
          </w:tcPr>
          <w:p w:rsidR="00F412C5" w:rsidRPr="008D5B8E" w:rsidRDefault="00F412C5" w:rsidP="00F412C5">
            <w:pPr>
              <w:spacing w:after="0" w:line="240" w:lineRule="auto"/>
              <w:ind w:left="102" w:right="-20"/>
              <w:rPr>
                <w:rFonts w:ascii="Arial" w:eastAsia="Arial" w:hAnsi="Arial" w:cs="Arial"/>
                <w:sz w:val="18"/>
                <w:szCs w:val="18"/>
              </w:rPr>
            </w:pPr>
            <w:r w:rsidRPr="008D5B8E">
              <w:rPr>
                <w:rFonts w:ascii="Arial" w:eastAsia="Arial" w:hAnsi="Arial" w:cs="Arial"/>
                <w:b/>
                <w:bCs/>
                <w:sz w:val="18"/>
                <w:szCs w:val="18"/>
              </w:rPr>
              <w:t>1.2</w:t>
            </w:r>
          </w:p>
        </w:tc>
        <w:tc>
          <w:tcPr>
            <w:tcW w:w="7083" w:type="dxa"/>
            <w:tcBorders>
              <w:top w:val="single" w:sz="4" w:space="0" w:color="000000"/>
              <w:left w:val="single" w:sz="4" w:space="0" w:color="000000"/>
              <w:bottom w:val="single" w:sz="4" w:space="0" w:color="000000"/>
              <w:right w:val="single" w:sz="4" w:space="0" w:color="000000"/>
            </w:tcBorders>
            <w:vAlign w:val="center"/>
          </w:tcPr>
          <w:p w:rsidR="00F412C5" w:rsidRPr="008D5B8E" w:rsidRDefault="00F412C5" w:rsidP="00F412C5">
            <w:pPr>
              <w:spacing w:after="0" w:line="240" w:lineRule="auto"/>
              <w:ind w:left="101" w:right="-20"/>
              <w:rPr>
                <w:rFonts w:ascii="Arial" w:eastAsia="Arial" w:hAnsi="Arial" w:cs="Arial"/>
                <w:sz w:val="18"/>
                <w:szCs w:val="18"/>
              </w:rPr>
            </w:pPr>
            <w:r w:rsidRPr="008D5B8E">
              <w:rPr>
                <w:rFonts w:ascii="Arial" w:eastAsia="Arial" w:hAnsi="Arial" w:cs="Arial"/>
                <w:b/>
                <w:bCs/>
                <w:sz w:val="18"/>
                <w:szCs w:val="18"/>
              </w:rPr>
              <w:t>Non</w:t>
            </w:r>
            <w:r w:rsidRPr="008D5B8E">
              <w:rPr>
                <w:rFonts w:ascii="Arial" w:eastAsia="Arial" w:hAnsi="Arial" w:cs="Arial"/>
                <w:b/>
                <w:bCs/>
                <w:spacing w:val="1"/>
                <w:sz w:val="18"/>
                <w:szCs w:val="18"/>
              </w:rPr>
              <w:t>s</w:t>
            </w:r>
            <w:r w:rsidRPr="008D5B8E">
              <w:rPr>
                <w:rFonts w:ascii="Arial" w:eastAsia="Arial" w:hAnsi="Arial" w:cs="Arial"/>
                <w:b/>
                <w:bCs/>
                <w:sz w:val="18"/>
                <w:szCs w:val="18"/>
              </w:rPr>
              <w:t>ta</w:t>
            </w:r>
            <w:r w:rsidRPr="008D5B8E">
              <w:rPr>
                <w:rFonts w:ascii="Arial" w:eastAsia="Arial" w:hAnsi="Arial" w:cs="Arial"/>
                <w:b/>
                <w:bCs/>
                <w:spacing w:val="1"/>
                <w:sz w:val="18"/>
                <w:szCs w:val="18"/>
              </w:rPr>
              <w:t>n</w:t>
            </w:r>
            <w:r w:rsidRPr="008D5B8E">
              <w:rPr>
                <w:rFonts w:ascii="Arial" w:eastAsia="Arial" w:hAnsi="Arial" w:cs="Arial"/>
                <w:b/>
                <w:bCs/>
                <w:sz w:val="18"/>
                <w:szCs w:val="18"/>
              </w:rPr>
              <w:t>dard plan</w:t>
            </w:r>
            <w:r w:rsidRPr="008D5B8E">
              <w:rPr>
                <w:rFonts w:ascii="Arial" w:eastAsia="Arial" w:hAnsi="Arial" w:cs="Arial"/>
                <w:b/>
                <w:bCs/>
                <w:spacing w:val="-9"/>
                <w:sz w:val="18"/>
                <w:szCs w:val="18"/>
              </w:rPr>
              <w:t xml:space="preserve"> </w:t>
            </w:r>
            <w:r w:rsidRPr="008D5B8E">
              <w:rPr>
                <w:rFonts w:ascii="Arial" w:eastAsia="Arial" w:hAnsi="Arial" w:cs="Arial"/>
                <w:b/>
                <w:bCs/>
                <w:sz w:val="18"/>
                <w:szCs w:val="18"/>
              </w:rPr>
              <w:t>p</w:t>
            </w:r>
            <w:r w:rsidRPr="008D5B8E">
              <w:rPr>
                <w:rFonts w:ascii="Arial" w:eastAsia="Arial" w:hAnsi="Arial" w:cs="Arial"/>
                <w:b/>
                <w:bCs/>
                <w:spacing w:val="2"/>
                <w:sz w:val="18"/>
                <w:szCs w:val="18"/>
              </w:rPr>
              <w:t>ro</w:t>
            </w:r>
            <w:r w:rsidRPr="008D5B8E">
              <w:rPr>
                <w:rFonts w:ascii="Arial" w:eastAsia="Arial" w:hAnsi="Arial" w:cs="Arial"/>
                <w:b/>
                <w:bCs/>
                <w:spacing w:val="-2"/>
                <w:sz w:val="18"/>
                <w:szCs w:val="18"/>
              </w:rPr>
              <w:t>v</w:t>
            </w:r>
            <w:r w:rsidRPr="008D5B8E">
              <w:rPr>
                <w:rFonts w:ascii="Arial" w:eastAsia="Arial" w:hAnsi="Arial" w:cs="Arial"/>
                <w:b/>
                <w:bCs/>
                <w:sz w:val="18"/>
                <w:szCs w:val="18"/>
              </w:rPr>
              <w:t>isi</w:t>
            </w:r>
            <w:r w:rsidRPr="008D5B8E">
              <w:rPr>
                <w:rFonts w:ascii="Arial" w:eastAsia="Arial" w:hAnsi="Arial" w:cs="Arial"/>
                <w:b/>
                <w:bCs/>
                <w:spacing w:val="1"/>
                <w:sz w:val="18"/>
                <w:szCs w:val="18"/>
              </w:rPr>
              <w:t>o</w:t>
            </w:r>
            <w:r w:rsidRPr="008D5B8E">
              <w:rPr>
                <w:rFonts w:ascii="Arial" w:eastAsia="Arial" w:hAnsi="Arial" w:cs="Arial"/>
                <w:b/>
                <w:bCs/>
                <w:sz w:val="18"/>
                <w:szCs w:val="18"/>
              </w:rPr>
              <w:t>ns,</w:t>
            </w:r>
            <w:r w:rsidRPr="008D5B8E">
              <w:rPr>
                <w:rFonts w:ascii="Arial" w:eastAsia="Arial" w:hAnsi="Arial" w:cs="Arial"/>
                <w:b/>
                <w:bCs/>
                <w:spacing w:val="-9"/>
                <w:sz w:val="18"/>
                <w:szCs w:val="18"/>
              </w:rPr>
              <w:t xml:space="preserve"> </w:t>
            </w:r>
            <w:r w:rsidRPr="008D5B8E">
              <w:rPr>
                <w:rFonts w:ascii="Arial" w:eastAsia="Arial" w:hAnsi="Arial" w:cs="Arial"/>
                <w:b/>
                <w:bCs/>
                <w:sz w:val="18"/>
                <w:szCs w:val="18"/>
              </w:rPr>
              <w:t>s</w:t>
            </w:r>
            <w:r w:rsidRPr="008D5B8E">
              <w:rPr>
                <w:rFonts w:ascii="Arial" w:eastAsia="Arial" w:hAnsi="Arial" w:cs="Arial"/>
                <w:b/>
                <w:bCs/>
                <w:spacing w:val="1"/>
                <w:sz w:val="18"/>
                <w:szCs w:val="18"/>
              </w:rPr>
              <w:t>e</w:t>
            </w:r>
            <w:r w:rsidRPr="008D5B8E">
              <w:rPr>
                <w:rFonts w:ascii="Arial" w:eastAsia="Arial" w:hAnsi="Arial" w:cs="Arial"/>
                <w:b/>
                <w:bCs/>
                <w:sz w:val="18"/>
                <w:szCs w:val="18"/>
              </w:rPr>
              <w:t>t</w:t>
            </w:r>
            <w:r w:rsidRPr="008D5B8E">
              <w:rPr>
                <w:rFonts w:ascii="Arial" w:eastAsia="Arial" w:hAnsi="Arial" w:cs="Arial"/>
                <w:b/>
                <w:bCs/>
                <w:spacing w:val="-2"/>
                <w:sz w:val="18"/>
                <w:szCs w:val="18"/>
              </w:rPr>
              <w:t xml:space="preserve"> </w:t>
            </w:r>
            <w:r w:rsidRPr="008D5B8E">
              <w:rPr>
                <w:rFonts w:ascii="Arial" w:eastAsia="Arial" w:hAnsi="Arial" w:cs="Arial"/>
                <w:b/>
                <w:bCs/>
                <w:spacing w:val="1"/>
                <w:sz w:val="18"/>
                <w:szCs w:val="18"/>
              </w:rPr>
              <w:t>ou</w:t>
            </w:r>
            <w:r w:rsidRPr="008D5B8E">
              <w:rPr>
                <w:rFonts w:ascii="Arial" w:eastAsia="Arial" w:hAnsi="Arial" w:cs="Arial"/>
                <w:b/>
                <w:bCs/>
                <w:sz w:val="18"/>
                <w:szCs w:val="18"/>
              </w:rPr>
              <w:t>t</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in</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Part</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8.</w:t>
            </w:r>
          </w:p>
        </w:tc>
        <w:tc>
          <w:tcPr>
            <w:tcW w:w="1398" w:type="dxa"/>
            <w:tcBorders>
              <w:top w:val="single" w:sz="4" w:space="0" w:color="000000"/>
              <w:left w:val="single" w:sz="4" w:space="0" w:color="000000"/>
              <w:bottom w:val="single" w:sz="4" w:space="0" w:color="000000"/>
              <w:right w:val="single" w:sz="4" w:space="0" w:color="000000"/>
            </w:tcBorders>
            <w:vAlign w:val="center"/>
          </w:tcPr>
          <w:p w:rsidR="00F412C5" w:rsidRPr="008D5B8E" w:rsidRDefault="00F412C5" w:rsidP="00F412C5">
            <w:pPr>
              <w:spacing w:after="0" w:line="240" w:lineRule="auto"/>
              <w:ind w:left="102" w:right="-20"/>
              <w:rPr>
                <w:rFonts w:ascii="Arial" w:eastAsia="Arial" w:hAnsi="Arial" w:cs="Arial"/>
                <w:sz w:val="18"/>
                <w:szCs w:val="18"/>
              </w:rPr>
            </w:pPr>
            <w:r w:rsidRPr="008D5B8E">
              <w:rPr>
                <w:rFonts w:ascii="Arial" w:eastAsia="Arial" w:hAnsi="Arial" w:cs="Arial"/>
                <w:sz w:val="20"/>
                <w:szCs w:val="20"/>
              </w:rPr>
              <w:fldChar w:fldCharType="begin">
                <w:ffData>
                  <w:name w:val=""/>
                  <w:enabled/>
                  <w:calcOnExit w:val="0"/>
                  <w:checkBox>
                    <w:sizeAuto/>
                    <w:default w:val="0"/>
                    <w:checked w:val="0"/>
                  </w:checkBox>
                </w:ffData>
              </w:fldChar>
            </w:r>
            <w:r w:rsidRPr="008D5B8E">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Pr="008D5B8E">
              <w:rPr>
                <w:rFonts w:ascii="Arial" w:eastAsia="Arial" w:hAnsi="Arial" w:cs="Arial"/>
                <w:sz w:val="20"/>
                <w:szCs w:val="20"/>
              </w:rPr>
              <w:fldChar w:fldCharType="end"/>
            </w:r>
            <w:r w:rsidRPr="008D5B8E">
              <w:rPr>
                <w:rFonts w:ascii="Arial" w:eastAsia="Arial" w:hAnsi="Arial" w:cs="Arial"/>
                <w:sz w:val="20"/>
                <w:szCs w:val="20"/>
              </w:rPr>
              <w:t xml:space="preserve"> I</w:t>
            </w:r>
            <w:r w:rsidRPr="008D5B8E">
              <w:rPr>
                <w:rFonts w:ascii="Arial" w:eastAsia="Arial" w:hAnsi="Arial" w:cs="Arial"/>
                <w:b/>
                <w:bCs/>
                <w:sz w:val="18"/>
                <w:szCs w:val="18"/>
              </w:rPr>
              <w:t>nc</w:t>
            </w:r>
            <w:r w:rsidRPr="008D5B8E">
              <w:rPr>
                <w:rFonts w:ascii="Arial" w:eastAsia="Arial" w:hAnsi="Arial" w:cs="Arial"/>
                <w:b/>
                <w:bCs/>
                <w:spacing w:val="1"/>
                <w:sz w:val="18"/>
                <w:szCs w:val="18"/>
              </w:rPr>
              <w:t>l</w:t>
            </w:r>
            <w:r w:rsidRPr="008D5B8E">
              <w:rPr>
                <w:rFonts w:ascii="Arial" w:eastAsia="Arial" w:hAnsi="Arial" w:cs="Arial"/>
                <w:b/>
                <w:bCs/>
                <w:sz w:val="18"/>
                <w:szCs w:val="18"/>
              </w:rPr>
              <w:t>ud</w:t>
            </w:r>
            <w:r w:rsidRPr="008D5B8E">
              <w:rPr>
                <w:rFonts w:ascii="Arial" w:eastAsia="Arial" w:hAnsi="Arial" w:cs="Arial"/>
                <w:b/>
                <w:bCs/>
                <w:spacing w:val="1"/>
                <w:sz w:val="18"/>
                <w:szCs w:val="18"/>
              </w:rPr>
              <w:t>e</w:t>
            </w:r>
            <w:r w:rsidRPr="008D5B8E">
              <w:rPr>
                <w:rFonts w:ascii="Arial" w:eastAsia="Arial" w:hAnsi="Arial" w:cs="Arial"/>
                <w:b/>
                <w:bCs/>
                <w:sz w:val="18"/>
                <w:szCs w:val="18"/>
              </w:rPr>
              <w:t>d</w:t>
            </w:r>
          </w:p>
        </w:tc>
        <w:tc>
          <w:tcPr>
            <w:tcW w:w="1538" w:type="dxa"/>
            <w:tcBorders>
              <w:top w:val="single" w:sz="4" w:space="0" w:color="000000"/>
              <w:left w:val="single" w:sz="4" w:space="0" w:color="000000"/>
              <w:bottom w:val="single" w:sz="4" w:space="0" w:color="000000"/>
              <w:right w:val="single" w:sz="4" w:space="0" w:color="000000"/>
            </w:tcBorders>
            <w:vAlign w:val="center"/>
          </w:tcPr>
          <w:p w:rsidR="00F412C5" w:rsidRPr="008F2575" w:rsidRDefault="00F412C5" w:rsidP="008F2575">
            <w:pPr>
              <w:spacing w:after="0" w:line="240" w:lineRule="auto"/>
              <w:ind w:left="102" w:right="-20"/>
              <w:rPr>
                <w:rFonts w:ascii="Arial" w:eastAsia="Arial" w:hAnsi="Arial" w:cs="Arial"/>
                <w:b/>
                <w:bCs/>
                <w:sz w:val="18"/>
                <w:szCs w:val="18"/>
              </w:rPr>
            </w:pPr>
            <w:r w:rsidRPr="008D5B8E">
              <w:rPr>
                <w:rFonts w:ascii="Arial" w:eastAsia="Arial" w:hAnsi="Arial" w:cs="Arial"/>
                <w:sz w:val="20"/>
                <w:szCs w:val="20"/>
              </w:rPr>
              <w:fldChar w:fldCharType="begin">
                <w:ffData>
                  <w:name w:val=""/>
                  <w:enabled/>
                  <w:calcOnExit w:val="0"/>
                  <w:checkBox>
                    <w:sizeAuto/>
                    <w:default w:val="0"/>
                    <w:checked w:val="0"/>
                  </w:checkBox>
                </w:ffData>
              </w:fldChar>
            </w:r>
            <w:r w:rsidRPr="008D5B8E">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Pr="008D5B8E">
              <w:rPr>
                <w:rFonts w:ascii="Arial" w:eastAsia="Arial" w:hAnsi="Arial" w:cs="Arial"/>
                <w:sz w:val="20"/>
                <w:szCs w:val="20"/>
              </w:rPr>
              <w:fldChar w:fldCharType="end"/>
            </w:r>
            <w:r w:rsidRPr="008D5B8E">
              <w:rPr>
                <w:rFonts w:ascii="Arial" w:eastAsia="Times New Roman" w:hAnsi="Arial" w:cs="Arial"/>
                <w:spacing w:val="-13"/>
                <w:sz w:val="18"/>
                <w:szCs w:val="18"/>
              </w:rPr>
              <w:t xml:space="preserve"> </w:t>
            </w:r>
            <w:r w:rsidRPr="008D5B8E">
              <w:rPr>
                <w:rFonts w:ascii="Arial" w:eastAsia="Arial" w:hAnsi="Arial" w:cs="Arial"/>
                <w:b/>
                <w:bCs/>
                <w:sz w:val="18"/>
                <w:szCs w:val="18"/>
              </w:rPr>
              <w:t>N</w:t>
            </w:r>
            <w:r w:rsidRPr="008D5B8E">
              <w:rPr>
                <w:rFonts w:ascii="Arial" w:eastAsia="Arial" w:hAnsi="Arial" w:cs="Arial"/>
                <w:b/>
                <w:bCs/>
                <w:spacing w:val="1"/>
                <w:sz w:val="18"/>
                <w:szCs w:val="18"/>
              </w:rPr>
              <w:t>o</w:t>
            </w:r>
            <w:r w:rsidRPr="008D5B8E">
              <w:rPr>
                <w:rFonts w:ascii="Arial" w:eastAsia="Arial" w:hAnsi="Arial" w:cs="Arial"/>
                <w:b/>
                <w:bCs/>
                <w:sz w:val="18"/>
                <w:szCs w:val="18"/>
              </w:rPr>
              <w:t>t</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inc</w:t>
            </w:r>
            <w:r w:rsidRPr="008D5B8E">
              <w:rPr>
                <w:rFonts w:ascii="Arial" w:eastAsia="Arial" w:hAnsi="Arial" w:cs="Arial"/>
                <w:b/>
                <w:bCs/>
                <w:spacing w:val="1"/>
                <w:sz w:val="18"/>
                <w:szCs w:val="18"/>
              </w:rPr>
              <w:t>l</w:t>
            </w:r>
            <w:r w:rsidRPr="008D5B8E">
              <w:rPr>
                <w:rFonts w:ascii="Arial" w:eastAsia="Arial" w:hAnsi="Arial" w:cs="Arial"/>
                <w:b/>
                <w:bCs/>
                <w:sz w:val="18"/>
                <w:szCs w:val="18"/>
              </w:rPr>
              <w:t>ud</w:t>
            </w:r>
            <w:r w:rsidRPr="008D5B8E">
              <w:rPr>
                <w:rFonts w:ascii="Arial" w:eastAsia="Arial" w:hAnsi="Arial" w:cs="Arial"/>
                <w:b/>
                <w:bCs/>
                <w:spacing w:val="1"/>
                <w:sz w:val="18"/>
                <w:szCs w:val="18"/>
              </w:rPr>
              <w:t>e</w:t>
            </w:r>
            <w:r w:rsidRPr="008D5B8E">
              <w:rPr>
                <w:rFonts w:ascii="Arial" w:eastAsia="Arial" w:hAnsi="Arial" w:cs="Arial"/>
                <w:b/>
                <w:bCs/>
                <w:sz w:val="18"/>
                <w:szCs w:val="18"/>
              </w:rPr>
              <w:t>d</w:t>
            </w:r>
          </w:p>
        </w:tc>
      </w:tr>
    </w:tbl>
    <w:p w:rsidR="0032300D" w:rsidRDefault="00546637" w:rsidP="00C65316">
      <w:pPr>
        <w:tabs>
          <w:tab w:val="left" w:pos="1060"/>
        </w:tabs>
        <w:spacing w:after="0" w:line="240" w:lineRule="auto"/>
        <w:ind w:left="208" w:right="-20"/>
        <w:rPr>
          <w:rFonts w:ascii="Arial" w:eastAsia="Arial Black" w:hAnsi="Arial" w:cs="Arial"/>
          <w:b/>
          <w:bCs/>
          <w:color w:val="FFFFFF"/>
          <w:sz w:val="18"/>
          <w:szCs w:val="18"/>
        </w:rPr>
      </w:pPr>
      <w:r w:rsidRPr="008D5B8E">
        <w:rPr>
          <w:rFonts w:ascii="Arial" w:eastAsia="Arial Black" w:hAnsi="Arial" w:cs="Arial"/>
          <w:b/>
          <w:bCs/>
          <w:color w:val="FFFFFF"/>
          <w:spacing w:val="-4"/>
          <w:sz w:val="18"/>
          <w:szCs w:val="18"/>
        </w:rPr>
        <w:t xml:space="preserve"> </w:t>
      </w:r>
      <w:r w:rsidRPr="008D5B8E">
        <w:rPr>
          <w:rFonts w:ascii="Arial" w:eastAsia="Arial Black" w:hAnsi="Arial" w:cs="Arial"/>
          <w:b/>
          <w:bCs/>
          <w:color w:val="FFFFFF"/>
          <w:sz w:val="18"/>
          <w:szCs w:val="18"/>
        </w:rPr>
        <w:t>2</w:t>
      </w:r>
    </w:p>
    <w:p w:rsidR="0075271E" w:rsidRPr="008D5B8E" w:rsidRDefault="00546637" w:rsidP="00C65316">
      <w:pPr>
        <w:tabs>
          <w:tab w:val="left" w:pos="1060"/>
        </w:tabs>
        <w:spacing w:after="0" w:line="240" w:lineRule="auto"/>
        <w:ind w:left="208" w:right="-20"/>
        <w:rPr>
          <w:rFonts w:ascii="Arial" w:eastAsia="Arial Black" w:hAnsi="Arial" w:cs="Arial"/>
          <w:b/>
          <w:bCs/>
          <w:color w:val="FFFFFF"/>
          <w:sz w:val="18"/>
          <w:szCs w:val="18"/>
        </w:rPr>
      </w:pPr>
      <w:r w:rsidRPr="008D5B8E">
        <w:rPr>
          <w:rFonts w:ascii="Arial" w:eastAsia="Arial Black" w:hAnsi="Arial" w:cs="Arial"/>
          <w:b/>
          <w:bCs/>
          <w:color w:val="FFFFFF"/>
          <w:sz w:val="18"/>
          <w:szCs w:val="18"/>
        </w:rPr>
        <w:tab/>
      </w:r>
    </w:p>
    <w:p w:rsidR="006E0D8B" w:rsidRPr="008D5B8E" w:rsidRDefault="007201A8" w:rsidP="00804DEA">
      <w:pPr>
        <w:tabs>
          <w:tab w:val="left" w:pos="1060"/>
          <w:tab w:val="left" w:pos="7155"/>
          <w:tab w:val="left" w:pos="7950"/>
        </w:tabs>
        <w:spacing w:after="0" w:line="240" w:lineRule="auto"/>
        <w:ind w:left="144"/>
        <w:rPr>
          <w:rFonts w:ascii="Arial" w:eastAsia="Arial Black" w:hAnsi="Arial" w:cs="Arial"/>
          <w:sz w:val="28"/>
          <w:szCs w:val="28"/>
        </w:rPr>
      </w:pPr>
      <w:r w:rsidRPr="008D5B8E">
        <w:rPr>
          <w:rFonts w:ascii="Arial" w:eastAsia="Arial Black" w:hAnsi="Arial" w:cs="Arial"/>
          <w:b/>
          <w:bCs/>
          <w:color w:val="000000"/>
          <w:sz w:val="28"/>
          <w:szCs w:val="28"/>
        </w:rPr>
        <w:t>Part 2</w:t>
      </w:r>
      <w:r w:rsidR="00016326" w:rsidRPr="008D5B8E">
        <w:rPr>
          <w:rFonts w:ascii="Arial" w:eastAsia="Arial Black" w:hAnsi="Arial" w:cs="Arial"/>
          <w:b/>
          <w:bCs/>
          <w:color w:val="000000"/>
          <w:sz w:val="28"/>
          <w:szCs w:val="28"/>
        </w:rPr>
        <w:t>:</w:t>
      </w:r>
      <w:r w:rsidRPr="008D5B8E">
        <w:rPr>
          <w:rFonts w:ascii="Arial" w:eastAsia="Arial Black" w:hAnsi="Arial" w:cs="Arial"/>
          <w:b/>
          <w:bCs/>
          <w:color w:val="000000"/>
          <w:sz w:val="28"/>
          <w:szCs w:val="28"/>
        </w:rPr>
        <w:t xml:space="preserve"> </w:t>
      </w:r>
      <w:r w:rsidR="00546637" w:rsidRPr="008D5B8E">
        <w:rPr>
          <w:rFonts w:ascii="Arial" w:eastAsia="Arial Black" w:hAnsi="Arial" w:cs="Arial"/>
          <w:b/>
          <w:bCs/>
          <w:color w:val="000000"/>
          <w:sz w:val="28"/>
          <w:szCs w:val="28"/>
          <w:u w:val="single"/>
        </w:rPr>
        <w:t>Plan</w:t>
      </w:r>
      <w:r w:rsidR="00546637" w:rsidRPr="008D5B8E">
        <w:rPr>
          <w:rFonts w:ascii="Arial" w:eastAsia="Arial Black" w:hAnsi="Arial" w:cs="Arial"/>
          <w:b/>
          <w:bCs/>
          <w:color w:val="000000"/>
          <w:spacing w:val="-4"/>
          <w:sz w:val="28"/>
          <w:szCs w:val="28"/>
          <w:u w:val="single"/>
        </w:rPr>
        <w:t xml:space="preserve"> </w:t>
      </w:r>
      <w:r w:rsidR="00546637" w:rsidRPr="008D5B8E">
        <w:rPr>
          <w:rFonts w:ascii="Arial" w:eastAsia="Arial Black" w:hAnsi="Arial" w:cs="Arial"/>
          <w:b/>
          <w:bCs/>
          <w:color w:val="000000"/>
          <w:sz w:val="28"/>
          <w:szCs w:val="28"/>
          <w:u w:val="single"/>
        </w:rPr>
        <w:t>P</w:t>
      </w:r>
      <w:r w:rsidR="00546637" w:rsidRPr="008D5B8E">
        <w:rPr>
          <w:rFonts w:ascii="Arial" w:eastAsia="Arial Black" w:hAnsi="Arial" w:cs="Arial"/>
          <w:b/>
          <w:bCs/>
          <w:color w:val="000000"/>
          <w:spacing w:val="2"/>
          <w:sz w:val="28"/>
          <w:szCs w:val="28"/>
          <w:u w:val="single"/>
        </w:rPr>
        <w:t>a</w:t>
      </w:r>
      <w:r w:rsidR="00546637" w:rsidRPr="008D5B8E">
        <w:rPr>
          <w:rFonts w:ascii="Arial" w:eastAsia="Arial Black" w:hAnsi="Arial" w:cs="Arial"/>
          <w:b/>
          <w:bCs/>
          <w:color w:val="000000"/>
          <w:sz w:val="28"/>
          <w:szCs w:val="28"/>
          <w:u w:val="single"/>
        </w:rPr>
        <w:t>ymen</w:t>
      </w:r>
      <w:r w:rsidR="00546637" w:rsidRPr="008D5B8E">
        <w:rPr>
          <w:rFonts w:ascii="Arial" w:eastAsia="Arial Black" w:hAnsi="Arial" w:cs="Arial"/>
          <w:b/>
          <w:bCs/>
          <w:color w:val="000000"/>
          <w:spacing w:val="1"/>
          <w:sz w:val="28"/>
          <w:szCs w:val="28"/>
          <w:u w:val="single"/>
        </w:rPr>
        <w:t>t</w:t>
      </w:r>
      <w:r w:rsidR="00546637" w:rsidRPr="008D5B8E">
        <w:rPr>
          <w:rFonts w:ascii="Arial" w:eastAsia="Arial Black" w:hAnsi="Arial" w:cs="Arial"/>
          <w:b/>
          <w:bCs/>
          <w:color w:val="000000"/>
          <w:sz w:val="28"/>
          <w:szCs w:val="28"/>
          <w:u w:val="single"/>
        </w:rPr>
        <w:t>s</w:t>
      </w:r>
      <w:r w:rsidR="00546637" w:rsidRPr="008D5B8E">
        <w:rPr>
          <w:rFonts w:ascii="Arial" w:eastAsia="Arial Black" w:hAnsi="Arial" w:cs="Arial"/>
          <w:b/>
          <w:bCs/>
          <w:color w:val="000000"/>
          <w:spacing w:val="-9"/>
          <w:sz w:val="28"/>
          <w:szCs w:val="28"/>
          <w:u w:val="single"/>
        </w:rPr>
        <w:t xml:space="preserve"> </w:t>
      </w:r>
      <w:r w:rsidR="00546637" w:rsidRPr="008D5B8E">
        <w:rPr>
          <w:rFonts w:ascii="Arial" w:eastAsia="Arial Black" w:hAnsi="Arial" w:cs="Arial"/>
          <w:b/>
          <w:bCs/>
          <w:color w:val="000000"/>
          <w:sz w:val="28"/>
          <w:szCs w:val="28"/>
          <w:u w:val="single"/>
        </w:rPr>
        <w:t>and</w:t>
      </w:r>
      <w:r w:rsidR="00546637" w:rsidRPr="008D5B8E">
        <w:rPr>
          <w:rFonts w:ascii="Arial" w:eastAsia="Arial Black" w:hAnsi="Arial" w:cs="Arial"/>
          <w:b/>
          <w:bCs/>
          <w:color w:val="000000"/>
          <w:spacing w:val="-3"/>
          <w:sz w:val="28"/>
          <w:szCs w:val="28"/>
          <w:u w:val="single"/>
        </w:rPr>
        <w:t xml:space="preserve"> </w:t>
      </w:r>
      <w:r w:rsidR="00546637" w:rsidRPr="008D5B8E">
        <w:rPr>
          <w:rFonts w:ascii="Arial" w:eastAsia="Arial Black" w:hAnsi="Arial" w:cs="Arial"/>
          <w:b/>
          <w:bCs/>
          <w:color w:val="000000"/>
          <w:sz w:val="28"/>
          <w:szCs w:val="28"/>
          <w:u w:val="single"/>
        </w:rPr>
        <w:t>Length</w:t>
      </w:r>
      <w:r w:rsidR="00546637" w:rsidRPr="008D5B8E">
        <w:rPr>
          <w:rFonts w:ascii="Arial" w:eastAsia="Arial Black" w:hAnsi="Arial" w:cs="Arial"/>
          <w:b/>
          <w:bCs/>
          <w:color w:val="000000"/>
          <w:spacing w:val="-5"/>
          <w:sz w:val="28"/>
          <w:szCs w:val="28"/>
          <w:u w:val="single"/>
        </w:rPr>
        <w:t xml:space="preserve"> </w:t>
      </w:r>
      <w:r w:rsidR="00546637" w:rsidRPr="008D5B8E">
        <w:rPr>
          <w:rFonts w:ascii="Arial" w:eastAsia="Arial Black" w:hAnsi="Arial" w:cs="Arial"/>
          <w:b/>
          <w:bCs/>
          <w:color w:val="000000"/>
          <w:sz w:val="28"/>
          <w:szCs w:val="28"/>
          <w:u w:val="single"/>
        </w:rPr>
        <w:t>of</w:t>
      </w:r>
      <w:r w:rsidR="00546637" w:rsidRPr="008D5B8E">
        <w:rPr>
          <w:rFonts w:ascii="Arial" w:eastAsia="Arial Black" w:hAnsi="Arial" w:cs="Arial"/>
          <w:b/>
          <w:bCs/>
          <w:color w:val="000000"/>
          <w:spacing w:val="-2"/>
          <w:sz w:val="28"/>
          <w:szCs w:val="28"/>
          <w:u w:val="single"/>
        </w:rPr>
        <w:t xml:space="preserve"> </w:t>
      </w:r>
      <w:r w:rsidR="00546637" w:rsidRPr="008D5B8E">
        <w:rPr>
          <w:rFonts w:ascii="Arial" w:eastAsia="Arial Black" w:hAnsi="Arial" w:cs="Arial"/>
          <w:b/>
          <w:bCs/>
          <w:color w:val="000000"/>
          <w:sz w:val="28"/>
          <w:szCs w:val="28"/>
          <w:u w:val="single"/>
        </w:rPr>
        <w:t>Plan</w:t>
      </w:r>
    </w:p>
    <w:p w:rsidR="006E0D8B" w:rsidRPr="008D5B8E" w:rsidRDefault="006E0D8B" w:rsidP="007201A8">
      <w:pPr>
        <w:tabs>
          <w:tab w:val="left" w:pos="4785"/>
          <w:tab w:val="left" w:pos="6000"/>
        </w:tabs>
        <w:spacing w:after="0" w:line="240" w:lineRule="auto"/>
        <w:rPr>
          <w:rFonts w:ascii="Arial" w:hAnsi="Arial" w:cs="Arial"/>
          <w:sz w:val="18"/>
          <w:szCs w:val="18"/>
        </w:rPr>
      </w:pPr>
    </w:p>
    <w:p w:rsidR="006E0D8B" w:rsidRPr="008D5B8E" w:rsidRDefault="00F20B20" w:rsidP="002821C8">
      <w:pPr>
        <w:tabs>
          <w:tab w:val="left" w:pos="720"/>
        </w:tabs>
        <w:spacing w:after="0" w:line="240" w:lineRule="auto"/>
        <w:ind w:left="936" w:hanging="720"/>
        <w:rPr>
          <w:rFonts w:ascii="Arial" w:eastAsia="Arial" w:hAnsi="Arial" w:cs="Arial"/>
          <w:position w:val="-1"/>
          <w:sz w:val="18"/>
          <w:szCs w:val="18"/>
        </w:rPr>
      </w:pPr>
      <w:r w:rsidRPr="008D5B8E">
        <w:rPr>
          <w:rFonts w:ascii="Arial" w:eastAsia="Arial" w:hAnsi="Arial" w:cs="Arial"/>
          <w:b/>
          <w:bCs/>
          <w:position w:val="-1"/>
          <w:sz w:val="18"/>
          <w:szCs w:val="18"/>
        </w:rPr>
        <w:t>2.1</w:t>
      </w:r>
      <w:r w:rsidRPr="008D5B8E">
        <w:rPr>
          <w:rFonts w:ascii="Arial" w:eastAsia="Arial" w:hAnsi="Arial" w:cs="Arial"/>
          <w:b/>
          <w:bCs/>
          <w:position w:val="-1"/>
          <w:sz w:val="18"/>
          <w:szCs w:val="18"/>
        </w:rPr>
        <w:tab/>
      </w:r>
      <w:r w:rsidR="003B2452" w:rsidRPr="008D5B8E">
        <w:rPr>
          <w:rFonts w:ascii="Arial" w:eastAsia="Arial" w:hAnsi="Arial" w:cs="Arial"/>
          <w:b/>
          <w:bCs/>
          <w:position w:val="-1"/>
          <w:sz w:val="18"/>
          <w:szCs w:val="18"/>
        </w:rPr>
        <w:t>The d</w:t>
      </w:r>
      <w:r w:rsidR="00546637" w:rsidRPr="008D5B8E">
        <w:rPr>
          <w:rFonts w:ascii="Arial" w:eastAsia="Arial" w:hAnsi="Arial" w:cs="Arial"/>
          <w:b/>
          <w:bCs/>
          <w:position w:val="-1"/>
          <w:sz w:val="18"/>
          <w:szCs w:val="18"/>
        </w:rPr>
        <w:t>ebtor(</w:t>
      </w:r>
      <w:r w:rsidR="00546637" w:rsidRPr="008D5B8E">
        <w:rPr>
          <w:rFonts w:ascii="Arial" w:eastAsia="Arial" w:hAnsi="Arial" w:cs="Arial"/>
          <w:b/>
          <w:bCs/>
          <w:spacing w:val="1"/>
          <w:position w:val="-1"/>
          <w:sz w:val="18"/>
          <w:szCs w:val="18"/>
        </w:rPr>
        <w:t>s</w:t>
      </w:r>
      <w:r w:rsidR="00546637" w:rsidRPr="008D5B8E">
        <w:rPr>
          <w:rFonts w:ascii="Arial" w:eastAsia="Arial" w:hAnsi="Arial" w:cs="Arial"/>
          <w:b/>
          <w:bCs/>
          <w:position w:val="-1"/>
          <w:sz w:val="18"/>
          <w:szCs w:val="18"/>
        </w:rPr>
        <w:t>)</w:t>
      </w:r>
      <w:r w:rsidR="00546637" w:rsidRPr="008D5B8E">
        <w:rPr>
          <w:rFonts w:ascii="Arial" w:eastAsia="Arial" w:hAnsi="Arial" w:cs="Arial"/>
          <w:b/>
          <w:bCs/>
          <w:spacing w:val="-8"/>
          <w:position w:val="-1"/>
          <w:sz w:val="18"/>
          <w:szCs w:val="18"/>
        </w:rPr>
        <w:t xml:space="preserve"> </w:t>
      </w:r>
      <w:r w:rsidR="00546637" w:rsidRPr="008D5B8E">
        <w:rPr>
          <w:rFonts w:ascii="Arial" w:eastAsia="Arial" w:hAnsi="Arial" w:cs="Arial"/>
          <w:b/>
          <w:bCs/>
          <w:spacing w:val="3"/>
          <w:position w:val="-1"/>
          <w:sz w:val="18"/>
          <w:szCs w:val="18"/>
        </w:rPr>
        <w:t>w</w:t>
      </w:r>
      <w:r w:rsidR="00546637" w:rsidRPr="008D5B8E">
        <w:rPr>
          <w:rFonts w:ascii="Arial" w:eastAsia="Arial" w:hAnsi="Arial" w:cs="Arial"/>
          <w:b/>
          <w:bCs/>
          <w:position w:val="-1"/>
          <w:sz w:val="18"/>
          <w:szCs w:val="18"/>
        </w:rPr>
        <w:t>ill</w:t>
      </w:r>
      <w:r w:rsidR="00546637" w:rsidRPr="008D5B8E">
        <w:rPr>
          <w:rFonts w:ascii="Arial" w:eastAsia="Arial" w:hAnsi="Arial" w:cs="Arial"/>
          <w:b/>
          <w:bCs/>
          <w:spacing w:val="-3"/>
          <w:position w:val="-1"/>
          <w:sz w:val="18"/>
          <w:szCs w:val="18"/>
        </w:rPr>
        <w:t xml:space="preserve"> </w:t>
      </w:r>
      <w:r w:rsidR="00546637" w:rsidRPr="008D5B8E">
        <w:rPr>
          <w:rFonts w:ascii="Arial" w:eastAsia="Arial" w:hAnsi="Arial" w:cs="Arial"/>
          <w:b/>
          <w:bCs/>
          <w:position w:val="-1"/>
          <w:sz w:val="18"/>
          <w:szCs w:val="18"/>
        </w:rPr>
        <w:t>make</w:t>
      </w:r>
      <w:r w:rsidR="00546637" w:rsidRPr="008D5B8E">
        <w:rPr>
          <w:rFonts w:ascii="Arial" w:eastAsia="Arial" w:hAnsi="Arial" w:cs="Arial"/>
          <w:b/>
          <w:bCs/>
          <w:spacing w:val="-4"/>
          <w:position w:val="-1"/>
          <w:sz w:val="18"/>
          <w:szCs w:val="18"/>
        </w:rPr>
        <w:t xml:space="preserve"> </w:t>
      </w:r>
      <w:r w:rsidR="00546637" w:rsidRPr="008D5B8E">
        <w:rPr>
          <w:rFonts w:ascii="Arial" w:eastAsia="Arial" w:hAnsi="Arial" w:cs="Arial"/>
          <w:b/>
          <w:bCs/>
          <w:position w:val="-1"/>
          <w:sz w:val="18"/>
          <w:szCs w:val="18"/>
        </w:rPr>
        <w:t>regu</w:t>
      </w:r>
      <w:r w:rsidR="00546637" w:rsidRPr="008D5B8E">
        <w:rPr>
          <w:rFonts w:ascii="Arial" w:eastAsia="Arial" w:hAnsi="Arial" w:cs="Arial"/>
          <w:b/>
          <w:bCs/>
          <w:spacing w:val="1"/>
          <w:position w:val="-1"/>
          <w:sz w:val="18"/>
          <w:szCs w:val="18"/>
        </w:rPr>
        <w:t>l</w:t>
      </w:r>
      <w:r w:rsidR="00546637" w:rsidRPr="008D5B8E">
        <w:rPr>
          <w:rFonts w:ascii="Arial" w:eastAsia="Arial" w:hAnsi="Arial" w:cs="Arial"/>
          <w:b/>
          <w:bCs/>
          <w:position w:val="-1"/>
          <w:sz w:val="18"/>
          <w:szCs w:val="18"/>
        </w:rPr>
        <w:t>ar</w:t>
      </w:r>
      <w:r w:rsidR="00546637" w:rsidRPr="008D5B8E">
        <w:rPr>
          <w:rFonts w:ascii="Arial" w:eastAsia="Arial" w:hAnsi="Arial" w:cs="Arial"/>
          <w:b/>
          <w:bCs/>
          <w:spacing w:val="-5"/>
          <w:position w:val="-1"/>
          <w:sz w:val="18"/>
          <w:szCs w:val="18"/>
        </w:rPr>
        <w:t xml:space="preserve"> </w:t>
      </w:r>
      <w:r w:rsidR="00546637" w:rsidRPr="008D5B8E">
        <w:rPr>
          <w:rFonts w:ascii="Arial" w:eastAsia="Arial" w:hAnsi="Arial" w:cs="Arial"/>
          <w:b/>
          <w:bCs/>
          <w:position w:val="-1"/>
          <w:sz w:val="18"/>
          <w:szCs w:val="18"/>
        </w:rPr>
        <w:t>p</w:t>
      </w:r>
      <w:r w:rsidR="00546637" w:rsidRPr="008D5B8E">
        <w:rPr>
          <w:rFonts w:ascii="Arial" w:eastAsia="Arial" w:hAnsi="Arial" w:cs="Arial"/>
          <w:b/>
          <w:bCs/>
          <w:spacing w:val="3"/>
          <w:position w:val="-1"/>
          <w:sz w:val="18"/>
          <w:szCs w:val="18"/>
        </w:rPr>
        <w:t>a</w:t>
      </w:r>
      <w:r w:rsidR="00546637" w:rsidRPr="008D5B8E">
        <w:rPr>
          <w:rFonts w:ascii="Arial" w:eastAsia="Arial" w:hAnsi="Arial" w:cs="Arial"/>
          <w:b/>
          <w:bCs/>
          <w:spacing w:val="-1"/>
          <w:position w:val="-1"/>
          <w:sz w:val="18"/>
          <w:szCs w:val="18"/>
        </w:rPr>
        <w:t>y</w:t>
      </w:r>
      <w:r w:rsidR="00546637" w:rsidRPr="008D5B8E">
        <w:rPr>
          <w:rFonts w:ascii="Arial" w:eastAsia="Arial" w:hAnsi="Arial" w:cs="Arial"/>
          <w:b/>
          <w:bCs/>
          <w:position w:val="-1"/>
          <w:sz w:val="18"/>
          <w:szCs w:val="18"/>
        </w:rPr>
        <w:t>me</w:t>
      </w:r>
      <w:r w:rsidR="00546637" w:rsidRPr="008D5B8E">
        <w:rPr>
          <w:rFonts w:ascii="Arial" w:eastAsia="Arial" w:hAnsi="Arial" w:cs="Arial"/>
          <w:b/>
          <w:bCs/>
          <w:spacing w:val="1"/>
          <w:position w:val="-1"/>
          <w:sz w:val="18"/>
          <w:szCs w:val="18"/>
        </w:rPr>
        <w:t>n</w:t>
      </w:r>
      <w:r w:rsidR="00546637" w:rsidRPr="008D5B8E">
        <w:rPr>
          <w:rFonts w:ascii="Arial" w:eastAsia="Arial" w:hAnsi="Arial" w:cs="Arial"/>
          <w:b/>
          <w:bCs/>
          <w:position w:val="-1"/>
          <w:sz w:val="18"/>
          <w:szCs w:val="18"/>
        </w:rPr>
        <w:t>ts</w:t>
      </w:r>
      <w:r w:rsidR="00546637" w:rsidRPr="008D5B8E">
        <w:rPr>
          <w:rFonts w:ascii="Arial" w:eastAsia="Arial" w:hAnsi="Arial" w:cs="Arial"/>
          <w:b/>
          <w:bCs/>
          <w:spacing w:val="-7"/>
          <w:position w:val="-1"/>
          <w:sz w:val="18"/>
          <w:szCs w:val="18"/>
        </w:rPr>
        <w:t xml:space="preserve"> </w:t>
      </w:r>
      <w:r w:rsidR="00546637" w:rsidRPr="008D5B8E">
        <w:rPr>
          <w:rFonts w:ascii="Arial" w:eastAsia="Arial" w:hAnsi="Arial" w:cs="Arial"/>
          <w:b/>
          <w:bCs/>
          <w:position w:val="-1"/>
          <w:sz w:val="18"/>
          <w:szCs w:val="18"/>
        </w:rPr>
        <w:t>to</w:t>
      </w:r>
      <w:r w:rsidR="00546637" w:rsidRPr="008D5B8E">
        <w:rPr>
          <w:rFonts w:ascii="Arial" w:eastAsia="Arial" w:hAnsi="Arial" w:cs="Arial"/>
          <w:b/>
          <w:bCs/>
          <w:spacing w:val="-2"/>
          <w:position w:val="-1"/>
          <w:sz w:val="18"/>
          <w:szCs w:val="18"/>
        </w:rPr>
        <w:t xml:space="preserve"> </w:t>
      </w:r>
      <w:r w:rsidR="00546637" w:rsidRPr="008D5B8E">
        <w:rPr>
          <w:rFonts w:ascii="Arial" w:eastAsia="Arial" w:hAnsi="Arial" w:cs="Arial"/>
          <w:b/>
          <w:bCs/>
          <w:position w:val="-1"/>
          <w:sz w:val="18"/>
          <w:szCs w:val="18"/>
        </w:rPr>
        <w:t>t</w:t>
      </w:r>
      <w:r w:rsidR="00546637" w:rsidRPr="008D5B8E">
        <w:rPr>
          <w:rFonts w:ascii="Arial" w:eastAsia="Arial" w:hAnsi="Arial" w:cs="Arial"/>
          <w:b/>
          <w:bCs/>
          <w:spacing w:val="1"/>
          <w:position w:val="-1"/>
          <w:sz w:val="18"/>
          <w:szCs w:val="18"/>
        </w:rPr>
        <w:t>h</w:t>
      </w:r>
      <w:r w:rsidR="00546637" w:rsidRPr="008D5B8E">
        <w:rPr>
          <w:rFonts w:ascii="Arial" w:eastAsia="Arial" w:hAnsi="Arial" w:cs="Arial"/>
          <w:b/>
          <w:bCs/>
          <w:position w:val="-1"/>
          <w:sz w:val="18"/>
          <w:szCs w:val="18"/>
        </w:rPr>
        <w:t>e</w:t>
      </w:r>
      <w:r w:rsidR="00546637" w:rsidRPr="008D5B8E">
        <w:rPr>
          <w:rFonts w:ascii="Arial" w:eastAsia="Arial" w:hAnsi="Arial" w:cs="Arial"/>
          <w:b/>
          <w:bCs/>
          <w:spacing w:val="-2"/>
          <w:position w:val="-1"/>
          <w:sz w:val="18"/>
          <w:szCs w:val="18"/>
        </w:rPr>
        <w:t xml:space="preserve"> </w:t>
      </w:r>
      <w:r w:rsidR="00546637" w:rsidRPr="008D5B8E">
        <w:rPr>
          <w:rFonts w:ascii="Arial" w:eastAsia="Arial" w:hAnsi="Arial" w:cs="Arial"/>
          <w:b/>
          <w:bCs/>
          <w:position w:val="-1"/>
          <w:sz w:val="18"/>
          <w:szCs w:val="18"/>
        </w:rPr>
        <w:t>tr</w:t>
      </w:r>
      <w:r w:rsidR="00546637" w:rsidRPr="008D5B8E">
        <w:rPr>
          <w:rFonts w:ascii="Arial" w:eastAsia="Arial" w:hAnsi="Arial" w:cs="Arial"/>
          <w:b/>
          <w:bCs/>
          <w:spacing w:val="1"/>
          <w:position w:val="-1"/>
          <w:sz w:val="18"/>
          <w:szCs w:val="18"/>
        </w:rPr>
        <w:t>u</w:t>
      </w:r>
      <w:r w:rsidR="00546637" w:rsidRPr="008D5B8E">
        <w:rPr>
          <w:rFonts w:ascii="Arial" w:eastAsia="Arial" w:hAnsi="Arial" w:cs="Arial"/>
          <w:b/>
          <w:bCs/>
          <w:position w:val="-1"/>
          <w:sz w:val="18"/>
          <w:szCs w:val="18"/>
        </w:rPr>
        <w:t>stee</w:t>
      </w:r>
      <w:r w:rsidR="00546637" w:rsidRPr="008D5B8E">
        <w:rPr>
          <w:rFonts w:ascii="Arial" w:eastAsia="Arial" w:hAnsi="Arial" w:cs="Arial"/>
          <w:b/>
          <w:bCs/>
          <w:spacing w:val="-5"/>
          <w:position w:val="-1"/>
          <w:sz w:val="18"/>
          <w:szCs w:val="18"/>
        </w:rPr>
        <w:t xml:space="preserve"> </w:t>
      </w:r>
      <w:r w:rsidR="00546637" w:rsidRPr="008D5B8E">
        <w:rPr>
          <w:rFonts w:ascii="Arial" w:eastAsia="Arial" w:hAnsi="Arial" w:cs="Arial"/>
          <w:b/>
          <w:bCs/>
          <w:position w:val="-1"/>
          <w:sz w:val="18"/>
          <w:szCs w:val="18"/>
        </w:rPr>
        <w:t>as</w:t>
      </w:r>
      <w:r w:rsidR="00546637" w:rsidRPr="008D5B8E">
        <w:rPr>
          <w:rFonts w:ascii="Arial" w:eastAsia="Arial" w:hAnsi="Arial" w:cs="Arial"/>
          <w:b/>
          <w:bCs/>
          <w:spacing w:val="-1"/>
          <w:position w:val="-1"/>
          <w:sz w:val="18"/>
          <w:szCs w:val="18"/>
        </w:rPr>
        <w:t xml:space="preserve"> </w:t>
      </w:r>
      <w:r w:rsidR="00546637" w:rsidRPr="008D5B8E">
        <w:rPr>
          <w:rFonts w:ascii="Arial" w:eastAsia="Arial" w:hAnsi="Arial" w:cs="Arial"/>
          <w:b/>
          <w:bCs/>
          <w:position w:val="-1"/>
          <w:sz w:val="18"/>
          <w:szCs w:val="18"/>
        </w:rPr>
        <w:t>fol</w:t>
      </w:r>
      <w:r w:rsidR="00546637" w:rsidRPr="008D5B8E">
        <w:rPr>
          <w:rFonts w:ascii="Arial" w:eastAsia="Arial" w:hAnsi="Arial" w:cs="Arial"/>
          <w:b/>
          <w:bCs/>
          <w:spacing w:val="1"/>
          <w:position w:val="-1"/>
          <w:sz w:val="18"/>
          <w:szCs w:val="18"/>
        </w:rPr>
        <w:t>l</w:t>
      </w:r>
      <w:r w:rsidR="00546637" w:rsidRPr="008D5B8E">
        <w:rPr>
          <w:rFonts w:ascii="Arial" w:eastAsia="Arial" w:hAnsi="Arial" w:cs="Arial"/>
          <w:b/>
          <w:bCs/>
          <w:spacing w:val="-1"/>
          <w:position w:val="-1"/>
          <w:sz w:val="18"/>
          <w:szCs w:val="18"/>
        </w:rPr>
        <w:t>o</w:t>
      </w:r>
      <w:r w:rsidR="00546637" w:rsidRPr="008D5B8E">
        <w:rPr>
          <w:rFonts w:ascii="Arial" w:eastAsia="Arial" w:hAnsi="Arial" w:cs="Arial"/>
          <w:b/>
          <w:bCs/>
          <w:spacing w:val="3"/>
          <w:position w:val="-1"/>
          <w:sz w:val="18"/>
          <w:szCs w:val="18"/>
        </w:rPr>
        <w:t>w</w:t>
      </w:r>
      <w:r w:rsidR="00546637" w:rsidRPr="008D5B8E">
        <w:rPr>
          <w:rFonts w:ascii="Arial" w:eastAsia="Arial" w:hAnsi="Arial" w:cs="Arial"/>
          <w:b/>
          <w:bCs/>
          <w:spacing w:val="1"/>
          <w:position w:val="-1"/>
          <w:sz w:val="18"/>
          <w:szCs w:val="18"/>
        </w:rPr>
        <w:t>s</w:t>
      </w:r>
      <w:r w:rsidR="00546637" w:rsidRPr="008D5B8E">
        <w:rPr>
          <w:rFonts w:ascii="Arial" w:eastAsia="Arial" w:hAnsi="Arial" w:cs="Arial"/>
          <w:position w:val="-1"/>
          <w:sz w:val="18"/>
          <w:szCs w:val="18"/>
        </w:rPr>
        <w:t>:</w:t>
      </w:r>
      <w:r w:rsidR="003B2452" w:rsidRPr="008D5B8E">
        <w:rPr>
          <w:rFonts w:ascii="Arial" w:eastAsia="Arial" w:hAnsi="Arial" w:cs="Arial"/>
          <w:position w:val="-1"/>
          <w:sz w:val="18"/>
          <w:szCs w:val="18"/>
        </w:rPr>
        <w:t xml:space="preserve">   </w:t>
      </w:r>
    </w:p>
    <w:p w:rsidR="002821C8" w:rsidRPr="008D5B8E" w:rsidRDefault="002821C8" w:rsidP="002821C8">
      <w:pPr>
        <w:spacing w:after="0" w:line="240" w:lineRule="auto"/>
        <w:ind w:left="202" w:right="-14"/>
        <w:jc w:val="both"/>
        <w:rPr>
          <w:rFonts w:ascii="Arial" w:eastAsia="Arial" w:hAnsi="Arial" w:cs="Arial"/>
          <w:position w:val="-1"/>
          <w:sz w:val="18"/>
          <w:szCs w:val="18"/>
        </w:rPr>
      </w:pPr>
      <w:r w:rsidRPr="008D5B8E">
        <w:rPr>
          <w:rFonts w:ascii="Arial" w:eastAsia="Arial" w:hAnsi="Arial" w:cs="Arial"/>
          <w:position w:val="-1"/>
          <w:sz w:val="18"/>
          <w:szCs w:val="18"/>
        </w:rPr>
        <w:tab/>
      </w:r>
      <w:r w:rsidRPr="008D5B8E">
        <w:rPr>
          <w:rFonts w:ascii="Arial" w:eastAsia="Arial" w:hAnsi="Arial" w:cs="Arial"/>
          <w:i/>
          <w:sz w:val="18"/>
          <w:szCs w:val="18"/>
        </w:rPr>
        <w:t>Inapplicable portions below need not</w:t>
      </w:r>
      <w:r w:rsidRPr="008D5B8E">
        <w:rPr>
          <w:rFonts w:ascii="Arial" w:eastAsia="Arial" w:hAnsi="Arial" w:cs="Arial"/>
          <w:i/>
          <w:spacing w:val="-2"/>
          <w:sz w:val="18"/>
          <w:szCs w:val="18"/>
        </w:rPr>
        <w:t xml:space="preserve"> </w:t>
      </w:r>
      <w:r w:rsidRPr="008D5B8E">
        <w:rPr>
          <w:rFonts w:ascii="Arial" w:eastAsia="Arial" w:hAnsi="Arial" w:cs="Arial"/>
          <w:i/>
          <w:sz w:val="18"/>
          <w:szCs w:val="18"/>
        </w:rPr>
        <w:t>be</w:t>
      </w:r>
      <w:r w:rsidRPr="008D5B8E">
        <w:rPr>
          <w:rFonts w:ascii="Arial" w:eastAsia="Arial" w:hAnsi="Arial" w:cs="Arial"/>
          <w:i/>
          <w:spacing w:val="-2"/>
          <w:sz w:val="18"/>
          <w:szCs w:val="18"/>
        </w:rPr>
        <w:t xml:space="preserve"> </w:t>
      </w:r>
      <w:r w:rsidRPr="008D5B8E">
        <w:rPr>
          <w:rFonts w:ascii="Arial" w:eastAsia="Arial" w:hAnsi="Arial" w:cs="Arial"/>
          <w:i/>
          <w:sz w:val="18"/>
          <w:szCs w:val="18"/>
        </w:rPr>
        <w:t>c</w:t>
      </w:r>
      <w:r w:rsidRPr="008D5B8E">
        <w:rPr>
          <w:rFonts w:ascii="Arial" w:eastAsia="Arial" w:hAnsi="Arial" w:cs="Arial"/>
          <w:i/>
          <w:spacing w:val="1"/>
          <w:sz w:val="18"/>
          <w:szCs w:val="18"/>
        </w:rPr>
        <w:t>o</w:t>
      </w:r>
      <w:r w:rsidRPr="008D5B8E">
        <w:rPr>
          <w:rFonts w:ascii="Arial" w:eastAsia="Arial" w:hAnsi="Arial" w:cs="Arial"/>
          <w:i/>
          <w:spacing w:val="-1"/>
          <w:sz w:val="18"/>
          <w:szCs w:val="18"/>
        </w:rPr>
        <w:t>m</w:t>
      </w:r>
      <w:r w:rsidRPr="008D5B8E">
        <w:rPr>
          <w:rFonts w:ascii="Arial" w:eastAsia="Arial" w:hAnsi="Arial" w:cs="Arial"/>
          <w:i/>
          <w:sz w:val="18"/>
          <w:szCs w:val="18"/>
        </w:rPr>
        <w:t>pleted</w:t>
      </w:r>
      <w:r w:rsidRPr="008D5B8E">
        <w:rPr>
          <w:rFonts w:ascii="Arial" w:eastAsia="Arial" w:hAnsi="Arial" w:cs="Arial"/>
          <w:i/>
          <w:spacing w:val="-6"/>
          <w:sz w:val="18"/>
          <w:szCs w:val="18"/>
        </w:rPr>
        <w:t xml:space="preserve"> </w:t>
      </w:r>
      <w:r w:rsidRPr="008D5B8E">
        <w:rPr>
          <w:rFonts w:ascii="Arial" w:eastAsia="Arial" w:hAnsi="Arial" w:cs="Arial"/>
          <w:i/>
          <w:sz w:val="18"/>
          <w:szCs w:val="18"/>
        </w:rPr>
        <w:t>or</w:t>
      </w:r>
      <w:r w:rsidRPr="008D5B8E">
        <w:rPr>
          <w:rFonts w:ascii="Arial" w:eastAsia="Arial" w:hAnsi="Arial" w:cs="Arial"/>
          <w:i/>
          <w:spacing w:val="-1"/>
          <w:sz w:val="18"/>
          <w:szCs w:val="18"/>
        </w:rPr>
        <w:t xml:space="preserve"> </w:t>
      </w:r>
      <w:r w:rsidRPr="008D5B8E">
        <w:rPr>
          <w:rFonts w:ascii="Arial" w:eastAsia="Arial" w:hAnsi="Arial" w:cs="Arial"/>
          <w:i/>
          <w:sz w:val="18"/>
          <w:szCs w:val="18"/>
        </w:rPr>
        <w:t>re</w:t>
      </w:r>
      <w:r w:rsidRPr="008D5B8E">
        <w:rPr>
          <w:rFonts w:ascii="Arial" w:eastAsia="Arial" w:hAnsi="Arial" w:cs="Arial"/>
          <w:i/>
          <w:spacing w:val="1"/>
          <w:sz w:val="18"/>
          <w:szCs w:val="18"/>
        </w:rPr>
        <w:t>p</w:t>
      </w:r>
      <w:r w:rsidRPr="008D5B8E">
        <w:rPr>
          <w:rFonts w:ascii="Arial" w:eastAsia="Arial" w:hAnsi="Arial" w:cs="Arial"/>
          <w:i/>
          <w:sz w:val="18"/>
          <w:szCs w:val="18"/>
        </w:rPr>
        <w:t xml:space="preserve">roduced. </w:t>
      </w:r>
    </w:p>
    <w:p w:rsidR="00936A14" w:rsidRPr="008D5B8E" w:rsidRDefault="00936A14" w:rsidP="003B2452">
      <w:pPr>
        <w:tabs>
          <w:tab w:val="left" w:pos="720"/>
        </w:tabs>
        <w:spacing w:after="0" w:line="240" w:lineRule="auto"/>
        <w:ind w:left="202" w:right="-14"/>
        <w:rPr>
          <w:rFonts w:ascii="Arial" w:eastAsia="Arial" w:hAnsi="Arial" w:cs="Arial"/>
          <w:position w:val="-1"/>
          <w:sz w:val="18"/>
          <w:szCs w:val="18"/>
        </w:rPr>
      </w:pPr>
    </w:p>
    <w:p w:rsidR="006246AA" w:rsidRPr="008D5B8E" w:rsidRDefault="00F20B20" w:rsidP="008C5E91">
      <w:pPr>
        <w:spacing w:after="0" w:line="240" w:lineRule="auto"/>
        <w:ind w:left="216"/>
        <w:jc w:val="both"/>
        <w:rPr>
          <w:rFonts w:ascii="Arial" w:eastAsia="Arial" w:hAnsi="Arial" w:cs="Arial"/>
          <w:sz w:val="18"/>
          <w:szCs w:val="20"/>
        </w:rPr>
      </w:pPr>
      <w:r w:rsidRPr="008D5B8E">
        <w:rPr>
          <w:rFonts w:ascii="Arial" w:eastAsia="Arial" w:hAnsi="Arial" w:cs="Arial"/>
          <w:sz w:val="18"/>
          <w:szCs w:val="18"/>
        </w:rPr>
        <w:tab/>
      </w:r>
      <w:r w:rsidR="00B50132" w:rsidRPr="008D5B8E">
        <w:rPr>
          <w:rFonts w:ascii="Arial" w:eastAsia="Arial" w:hAnsi="Arial" w:cs="Arial"/>
          <w:b/>
          <w:sz w:val="18"/>
          <w:szCs w:val="18"/>
        </w:rPr>
        <w:t xml:space="preserve">Original plan: </w:t>
      </w:r>
      <w:r w:rsidR="003B2452" w:rsidRPr="008D5B8E">
        <w:rPr>
          <w:rFonts w:ascii="Arial" w:eastAsia="Arial" w:hAnsi="Arial" w:cs="Arial"/>
          <w:sz w:val="18"/>
          <w:szCs w:val="18"/>
        </w:rPr>
        <w:t>The d</w:t>
      </w:r>
      <w:r w:rsidR="006246AA" w:rsidRPr="008D5B8E">
        <w:rPr>
          <w:rFonts w:ascii="Arial" w:eastAsia="Arial" w:hAnsi="Arial" w:cs="Arial"/>
          <w:sz w:val="18"/>
          <w:szCs w:val="18"/>
        </w:rPr>
        <w:t>ebtor(s) will pay $__</w:t>
      </w:r>
      <w:r w:rsidR="00656EED">
        <w:rPr>
          <w:rFonts w:ascii="Arial" w:eastAsia="Arial" w:hAnsi="Arial" w:cs="Arial"/>
          <w:sz w:val="18"/>
          <w:szCs w:val="18"/>
        </w:rPr>
        <w:t>___</w:t>
      </w:r>
      <w:r w:rsidR="006246AA" w:rsidRPr="008D5B8E">
        <w:rPr>
          <w:rFonts w:ascii="Arial" w:eastAsia="Arial" w:hAnsi="Arial" w:cs="Arial"/>
          <w:sz w:val="18"/>
          <w:szCs w:val="18"/>
        </w:rPr>
        <w:t>___ per month to the trustee.</w:t>
      </w:r>
      <w:r w:rsidR="007B67F1" w:rsidRPr="008D5B8E">
        <w:rPr>
          <w:rFonts w:ascii="Arial" w:eastAsia="Arial" w:hAnsi="Arial" w:cs="Arial"/>
          <w:sz w:val="18"/>
          <w:szCs w:val="18"/>
        </w:rPr>
        <w:t xml:space="preserve"> </w:t>
      </w:r>
      <w:r w:rsidR="007B67F1" w:rsidRPr="008D5B8E">
        <w:rPr>
          <w:rFonts w:ascii="Arial" w:eastAsia="Arial" w:hAnsi="Arial" w:cs="Arial"/>
          <w:sz w:val="18"/>
          <w:szCs w:val="20"/>
        </w:rPr>
        <w:t>The plan length is _</w:t>
      </w:r>
      <w:r w:rsidR="00656EED">
        <w:rPr>
          <w:rFonts w:ascii="Arial" w:eastAsia="Arial" w:hAnsi="Arial" w:cs="Arial"/>
          <w:sz w:val="18"/>
          <w:szCs w:val="20"/>
        </w:rPr>
        <w:t>___</w:t>
      </w:r>
      <w:r w:rsidR="007B67F1" w:rsidRPr="008D5B8E">
        <w:rPr>
          <w:rFonts w:ascii="Arial" w:eastAsia="Arial" w:hAnsi="Arial" w:cs="Arial"/>
          <w:sz w:val="18"/>
          <w:szCs w:val="20"/>
        </w:rPr>
        <w:t>___ months.</w:t>
      </w:r>
    </w:p>
    <w:p w:rsidR="003B2452" w:rsidRPr="008D5B8E" w:rsidRDefault="003B2452" w:rsidP="003B2452">
      <w:pPr>
        <w:spacing w:after="0" w:line="240" w:lineRule="auto"/>
        <w:ind w:left="202" w:right="-14"/>
        <w:jc w:val="both"/>
        <w:rPr>
          <w:rFonts w:ascii="Arial" w:eastAsia="Arial" w:hAnsi="Arial" w:cs="Arial"/>
          <w:sz w:val="18"/>
          <w:szCs w:val="18"/>
        </w:rPr>
      </w:pPr>
    </w:p>
    <w:p w:rsidR="006246AA" w:rsidRPr="008D5B8E" w:rsidRDefault="00F20B20" w:rsidP="008C5E91">
      <w:pPr>
        <w:spacing w:after="0" w:line="240" w:lineRule="auto"/>
        <w:ind w:left="144"/>
        <w:jc w:val="both"/>
        <w:rPr>
          <w:rFonts w:ascii="Arial" w:eastAsia="Arial" w:hAnsi="Arial" w:cs="Arial"/>
          <w:sz w:val="18"/>
          <w:szCs w:val="18"/>
        </w:rPr>
      </w:pPr>
      <w:r w:rsidRPr="008D5B8E">
        <w:rPr>
          <w:rFonts w:ascii="Arial" w:eastAsia="Arial" w:hAnsi="Arial" w:cs="Arial"/>
          <w:sz w:val="18"/>
          <w:szCs w:val="18"/>
        </w:rPr>
        <w:tab/>
      </w:r>
      <w:r w:rsidR="00A4218E" w:rsidRPr="008D5B8E">
        <w:rPr>
          <w:rFonts w:ascii="Arial" w:eastAsia="Arial" w:hAnsi="Arial" w:cs="Arial"/>
          <w:sz w:val="18"/>
          <w:szCs w:val="18"/>
        </w:rPr>
        <w:tab/>
      </w:r>
      <w:r w:rsidR="006246AA" w:rsidRPr="008D5B8E">
        <w:rPr>
          <w:rFonts w:ascii="Arial" w:eastAsia="Arial" w:hAnsi="Arial" w:cs="Arial"/>
          <w:sz w:val="18"/>
          <w:szCs w:val="18"/>
        </w:rPr>
        <w:t>The following provision will apply if completed:</w:t>
      </w:r>
    </w:p>
    <w:p w:rsidR="003B2452" w:rsidRPr="008D5B8E" w:rsidRDefault="003B2452" w:rsidP="003E55EB">
      <w:pPr>
        <w:spacing w:after="0" w:line="240" w:lineRule="auto"/>
        <w:ind w:left="216"/>
        <w:jc w:val="both"/>
        <w:rPr>
          <w:rFonts w:ascii="Arial" w:eastAsia="Arial" w:hAnsi="Arial" w:cs="Arial"/>
          <w:sz w:val="18"/>
          <w:szCs w:val="18"/>
        </w:rPr>
      </w:pPr>
    </w:p>
    <w:p w:rsidR="006246AA" w:rsidRPr="008D5B8E" w:rsidRDefault="001C7A94" w:rsidP="003B2452">
      <w:pPr>
        <w:spacing w:after="0" w:line="240" w:lineRule="auto"/>
        <w:ind w:left="432" w:right="-20" w:firstLine="512"/>
        <w:jc w:val="both"/>
        <w:rPr>
          <w:rFonts w:ascii="Arial" w:eastAsia="Arial" w:hAnsi="Arial" w:cs="Arial"/>
          <w:sz w:val="18"/>
          <w:szCs w:val="20"/>
        </w:rPr>
      </w:pPr>
      <w:r w:rsidRPr="008D5B8E">
        <w:rPr>
          <w:rFonts w:ascii="Arial" w:eastAsia="Arial" w:hAnsi="Arial" w:cs="Arial"/>
          <w:sz w:val="18"/>
          <w:szCs w:val="20"/>
        </w:rPr>
        <w:tab/>
      </w:r>
      <w:r w:rsidR="006246AA" w:rsidRPr="008D5B8E">
        <w:rPr>
          <w:rFonts w:ascii="Arial" w:eastAsia="Arial" w:hAnsi="Arial" w:cs="Arial"/>
          <w:sz w:val="18"/>
          <w:szCs w:val="20"/>
        </w:rPr>
        <w:t xml:space="preserve">Plan payments will </w:t>
      </w:r>
      <w:r w:rsidR="00BB5589" w:rsidRPr="008D5B8E">
        <w:rPr>
          <w:rFonts w:ascii="Arial" w:eastAsia="Arial" w:hAnsi="Arial" w:cs="Arial"/>
          <w:sz w:val="18"/>
          <w:szCs w:val="20"/>
        </w:rPr>
        <w:t>change</w:t>
      </w:r>
      <w:r w:rsidR="006246AA" w:rsidRPr="008D5B8E">
        <w:rPr>
          <w:rFonts w:ascii="Arial" w:eastAsia="Arial" w:hAnsi="Arial" w:cs="Arial"/>
          <w:sz w:val="18"/>
          <w:szCs w:val="20"/>
        </w:rPr>
        <w:t xml:space="preserve"> to </w:t>
      </w:r>
      <w:r w:rsidR="00B50132" w:rsidRPr="008D5B8E">
        <w:rPr>
          <w:rFonts w:ascii="Arial" w:eastAsia="Arial" w:hAnsi="Arial" w:cs="Arial"/>
          <w:sz w:val="18"/>
          <w:szCs w:val="20"/>
        </w:rPr>
        <w:t>$</w:t>
      </w:r>
      <w:r w:rsidR="00800C15" w:rsidRPr="008D5B8E">
        <w:rPr>
          <w:rFonts w:ascii="Arial" w:eastAsia="Arial" w:hAnsi="Arial" w:cs="Arial"/>
          <w:sz w:val="18"/>
          <w:szCs w:val="20"/>
        </w:rPr>
        <w:t>_</w:t>
      </w:r>
      <w:r w:rsidR="00656EED">
        <w:rPr>
          <w:rFonts w:ascii="Arial" w:eastAsia="Arial" w:hAnsi="Arial" w:cs="Arial"/>
          <w:sz w:val="18"/>
          <w:szCs w:val="20"/>
        </w:rPr>
        <w:t>___</w:t>
      </w:r>
      <w:r w:rsidR="00800C15" w:rsidRPr="008D5B8E">
        <w:rPr>
          <w:rFonts w:ascii="Arial" w:eastAsia="Arial" w:hAnsi="Arial" w:cs="Arial"/>
          <w:sz w:val="18"/>
          <w:szCs w:val="20"/>
        </w:rPr>
        <w:t>____</w:t>
      </w:r>
      <w:r w:rsidR="006246AA" w:rsidRPr="008D5B8E">
        <w:rPr>
          <w:rFonts w:ascii="Arial" w:eastAsia="Arial" w:hAnsi="Arial" w:cs="Arial"/>
          <w:sz w:val="18"/>
          <w:szCs w:val="20"/>
        </w:rPr>
        <w:t xml:space="preserve"> per month beginning on </w:t>
      </w:r>
      <w:r w:rsidR="00800C15" w:rsidRPr="008D5B8E">
        <w:rPr>
          <w:rFonts w:ascii="Arial" w:eastAsia="Arial" w:hAnsi="Arial" w:cs="Arial"/>
          <w:sz w:val="18"/>
          <w:szCs w:val="20"/>
        </w:rPr>
        <w:t>_</w:t>
      </w:r>
      <w:r w:rsidR="00656EED">
        <w:rPr>
          <w:rFonts w:ascii="Arial" w:eastAsia="Arial" w:hAnsi="Arial" w:cs="Arial"/>
          <w:sz w:val="18"/>
          <w:szCs w:val="20"/>
        </w:rPr>
        <w:t>___</w:t>
      </w:r>
      <w:r w:rsidR="00800C15" w:rsidRPr="008D5B8E">
        <w:rPr>
          <w:rFonts w:ascii="Arial" w:eastAsia="Arial" w:hAnsi="Arial" w:cs="Arial"/>
          <w:sz w:val="18"/>
          <w:szCs w:val="20"/>
        </w:rPr>
        <w:t>____</w:t>
      </w:r>
      <w:r w:rsidR="006246AA" w:rsidRPr="008D5B8E">
        <w:rPr>
          <w:rFonts w:ascii="Arial" w:eastAsia="Arial" w:hAnsi="Arial" w:cs="Arial"/>
          <w:sz w:val="18"/>
          <w:szCs w:val="20"/>
        </w:rPr>
        <w:t>.</w:t>
      </w:r>
      <w:r w:rsidR="007B67F1" w:rsidRPr="008D5B8E">
        <w:rPr>
          <w:rFonts w:ascii="Arial" w:eastAsia="Arial" w:hAnsi="Arial" w:cs="Arial"/>
          <w:sz w:val="18"/>
          <w:szCs w:val="20"/>
        </w:rPr>
        <w:t xml:space="preserve"> </w:t>
      </w:r>
    </w:p>
    <w:p w:rsidR="003B2452" w:rsidRPr="008D5B8E" w:rsidRDefault="003B2452" w:rsidP="003B2452">
      <w:pPr>
        <w:spacing w:after="0" w:line="240" w:lineRule="auto"/>
        <w:ind w:left="432" w:right="-20"/>
        <w:jc w:val="both"/>
        <w:rPr>
          <w:rFonts w:ascii="Arial" w:eastAsia="Arial" w:hAnsi="Arial" w:cs="Arial"/>
          <w:sz w:val="18"/>
          <w:szCs w:val="20"/>
        </w:rPr>
      </w:pPr>
    </w:p>
    <w:p w:rsidR="006246AA" w:rsidRPr="008D5B8E" w:rsidRDefault="006246AA" w:rsidP="003B2452">
      <w:pPr>
        <w:spacing w:after="0" w:line="240" w:lineRule="auto"/>
        <w:ind w:left="432" w:right="-20"/>
        <w:jc w:val="both"/>
        <w:rPr>
          <w:rFonts w:ascii="Arial" w:eastAsia="Arial" w:hAnsi="Arial" w:cs="Arial"/>
          <w:sz w:val="18"/>
          <w:szCs w:val="20"/>
        </w:rPr>
      </w:pPr>
      <w:r w:rsidRPr="008D5B8E">
        <w:rPr>
          <w:rFonts w:ascii="Arial" w:eastAsia="Arial" w:hAnsi="Arial" w:cs="Arial"/>
          <w:sz w:val="18"/>
          <w:szCs w:val="20"/>
        </w:rPr>
        <w:tab/>
      </w:r>
      <w:r w:rsidR="001C7A94" w:rsidRPr="008D5B8E">
        <w:rPr>
          <w:rFonts w:ascii="Arial" w:eastAsia="Arial" w:hAnsi="Arial" w:cs="Arial"/>
          <w:sz w:val="18"/>
          <w:szCs w:val="20"/>
        </w:rPr>
        <w:tab/>
      </w:r>
      <w:r w:rsidRPr="008D5B8E">
        <w:rPr>
          <w:rFonts w:ascii="Arial" w:eastAsia="Arial" w:hAnsi="Arial" w:cs="Arial"/>
          <w:sz w:val="18"/>
          <w:szCs w:val="20"/>
        </w:rPr>
        <w:t xml:space="preserve">Plan payments will </w:t>
      </w:r>
      <w:r w:rsidR="00BB5589" w:rsidRPr="008D5B8E">
        <w:rPr>
          <w:rFonts w:ascii="Arial" w:eastAsia="Arial" w:hAnsi="Arial" w:cs="Arial"/>
          <w:sz w:val="18"/>
          <w:szCs w:val="20"/>
        </w:rPr>
        <w:t>change</w:t>
      </w:r>
      <w:r w:rsidRPr="008D5B8E">
        <w:rPr>
          <w:rFonts w:ascii="Arial" w:eastAsia="Arial" w:hAnsi="Arial" w:cs="Arial"/>
          <w:sz w:val="18"/>
          <w:szCs w:val="20"/>
        </w:rPr>
        <w:t xml:space="preserve"> to </w:t>
      </w:r>
      <w:r w:rsidR="00B50132" w:rsidRPr="008D5B8E">
        <w:rPr>
          <w:rFonts w:ascii="Arial" w:eastAsia="Arial" w:hAnsi="Arial" w:cs="Arial"/>
          <w:sz w:val="18"/>
          <w:szCs w:val="20"/>
        </w:rPr>
        <w:t>$</w:t>
      </w:r>
      <w:r w:rsidR="00800C15" w:rsidRPr="008D5B8E">
        <w:rPr>
          <w:rFonts w:ascii="Arial" w:eastAsia="Arial" w:hAnsi="Arial" w:cs="Arial"/>
          <w:sz w:val="18"/>
          <w:szCs w:val="20"/>
        </w:rPr>
        <w:t>___</w:t>
      </w:r>
      <w:r w:rsidR="00656EED">
        <w:rPr>
          <w:rFonts w:ascii="Arial" w:eastAsia="Arial" w:hAnsi="Arial" w:cs="Arial"/>
          <w:sz w:val="18"/>
          <w:szCs w:val="20"/>
        </w:rPr>
        <w:t>___</w:t>
      </w:r>
      <w:r w:rsidR="00800C15" w:rsidRPr="008D5B8E">
        <w:rPr>
          <w:rFonts w:ascii="Arial" w:eastAsia="Arial" w:hAnsi="Arial" w:cs="Arial"/>
          <w:sz w:val="18"/>
          <w:szCs w:val="20"/>
        </w:rPr>
        <w:t>__</w:t>
      </w:r>
      <w:r w:rsidRPr="008D5B8E">
        <w:rPr>
          <w:rFonts w:ascii="Arial" w:eastAsia="Arial" w:hAnsi="Arial" w:cs="Arial"/>
          <w:sz w:val="18"/>
          <w:szCs w:val="20"/>
        </w:rPr>
        <w:t xml:space="preserve"> per month beginning on </w:t>
      </w:r>
      <w:r w:rsidR="00800C15" w:rsidRPr="008D5B8E">
        <w:rPr>
          <w:rFonts w:ascii="Arial" w:eastAsia="Arial" w:hAnsi="Arial" w:cs="Arial"/>
          <w:sz w:val="18"/>
          <w:szCs w:val="20"/>
        </w:rPr>
        <w:t>___</w:t>
      </w:r>
      <w:r w:rsidR="00656EED">
        <w:rPr>
          <w:rFonts w:ascii="Arial" w:eastAsia="Arial" w:hAnsi="Arial" w:cs="Arial"/>
          <w:sz w:val="18"/>
          <w:szCs w:val="20"/>
        </w:rPr>
        <w:t>___</w:t>
      </w:r>
      <w:r w:rsidR="00800C15" w:rsidRPr="008D5B8E">
        <w:rPr>
          <w:rFonts w:ascii="Arial" w:eastAsia="Arial" w:hAnsi="Arial" w:cs="Arial"/>
          <w:sz w:val="18"/>
          <w:szCs w:val="20"/>
        </w:rPr>
        <w:t>__</w:t>
      </w:r>
      <w:r w:rsidRPr="008D5B8E">
        <w:rPr>
          <w:rFonts w:ascii="Arial" w:eastAsia="Arial" w:hAnsi="Arial" w:cs="Arial"/>
          <w:sz w:val="18"/>
          <w:szCs w:val="20"/>
        </w:rPr>
        <w:t>.</w:t>
      </w:r>
    </w:p>
    <w:p w:rsidR="00B50132" w:rsidRPr="008D5B8E" w:rsidRDefault="00B50132" w:rsidP="003B2452">
      <w:pPr>
        <w:spacing w:after="0" w:line="240" w:lineRule="auto"/>
        <w:ind w:left="432" w:right="-20"/>
        <w:jc w:val="both"/>
        <w:rPr>
          <w:rFonts w:ascii="Arial" w:eastAsia="Arial" w:hAnsi="Arial" w:cs="Arial"/>
          <w:i/>
          <w:sz w:val="18"/>
          <w:szCs w:val="20"/>
        </w:rPr>
      </w:pPr>
      <w:r w:rsidRPr="008D5B8E">
        <w:rPr>
          <w:rFonts w:ascii="Arial" w:eastAsia="Arial" w:hAnsi="Arial" w:cs="Arial"/>
          <w:sz w:val="18"/>
          <w:szCs w:val="20"/>
        </w:rPr>
        <w:tab/>
      </w:r>
      <w:r w:rsidR="007201A8" w:rsidRPr="008D5B8E">
        <w:rPr>
          <w:rFonts w:ascii="Arial" w:eastAsia="Arial" w:hAnsi="Arial" w:cs="Arial"/>
          <w:sz w:val="18"/>
          <w:szCs w:val="20"/>
        </w:rPr>
        <w:tab/>
      </w:r>
      <w:r w:rsidR="007201A8" w:rsidRPr="008D5B8E">
        <w:rPr>
          <w:rFonts w:ascii="Arial" w:eastAsia="Arial" w:hAnsi="Arial" w:cs="Arial"/>
          <w:sz w:val="18"/>
          <w:szCs w:val="20"/>
        </w:rPr>
        <w:tab/>
        <w:t>(</w:t>
      </w:r>
      <w:r w:rsidR="007201A8" w:rsidRPr="008D5B8E">
        <w:rPr>
          <w:rFonts w:ascii="Arial" w:eastAsia="Arial" w:hAnsi="Arial" w:cs="Arial"/>
          <w:i/>
          <w:sz w:val="18"/>
          <w:szCs w:val="20"/>
        </w:rPr>
        <w:t>Use additional lines as necessary.)</w:t>
      </w:r>
    </w:p>
    <w:p w:rsidR="00B50132" w:rsidRPr="008D5B8E" w:rsidRDefault="00B50132" w:rsidP="003B2452">
      <w:pPr>
        <w:spacing w:after="0" w:line="240" w:lineRule="auto"/>
        <w:ind w:left="432" w:right="-20"/>
        <w:jc w:val="both"/>
        <w:rPr>
          <w:rFonts w:ascii="Arial" w:eastAsia="Arial" w:hAnsi="Arial" w:cs="Arial"/>
          <w:sz w:val="18"/>
          <w:szCs w:val="20"/>
        </w:rPr>
      </w:pPr>
    </w:p>
    <w:p w:rsidR="00B50132" w:rsidRPr="008D5B8E" w:rsidRDefault="00B50132" w:rsidP="00A63049">
      <w:pPr>
        <w:spacing w:after="0" w:line="240" w:lineRule="auto"/>
        <w:ind w:left="648" w:hanging="432"/>
        <w:jc w:val="both"/>
        <w:rPr>
          <w:rFonts w:ascii="Arial" w:eastAsia="Arial" w:hAnsi="Arial" w:cs="Arial"/>
          <w:sz w:val="18"/>
          <w:szCs w:val="20"/>
        </w:rPr>
      </w:pPr>
      <w:r w:rsidRPr="008D5B8E">
        <w:rPr>
          <w:rFonts w:ascii="Arial" w:eastAsia="Arial" w:hAnsi="Arial" w:cs="Arial"/>
          <w:sz w:val="18"/>
          <w:szCs w:val="20"/>
        </w:rPr>
        <w:tab/>
      </w:r>
      <w:r w:rsidRPr="008D5B8E">
        <w:rPr>
          <w:rFonts w:ascii="Arial" w:eastAsia="Arial" w:hAnsi="Arial" w:cs="Arial"/>
          <w:b/>
          <w:sz w:val="18"/>
          <w:szCs w:val="20"/>
        </w:rPr>
        <w:t xml:space="preserve">Amended plan: </w:t>
      </w:r>
      <w:r w:rsidRPr="008D5B8E">
        <w:rPr>
          <w:rFonts w:ascii="Arial" w:eastAsia="Arial" w:hAnsi="Arial" w:cs="Arial"/>
          <w:sz w:val="18"/>
          <w:szCs w:val="20"/>
        </w:rPr>
        <w:t>Plan payments will change to $__</w:t>
      </w:r>
      <w:r w:rsidR="00656EED">
        <w:rPr>
          <w:rFonts w:ascii="Arial" w:eastAsia="Arial" w:hAnsi="Arial" w:cs="Arial"/>
          <w:sz w:val="18"/>
          <w:szCs w:val="20"/>
        </w:rPr>
        <w:t>___</w:t>
      </w:r>
      <w:r w:rsidRPr="008D5B8E">
        <w:rPr>
          <w:rFonts w:ascii="Arial" w:eastAsia="Arial" w:hAnsi="Arial" w:cs="Arial"/>
          <w:sz w:val="18"/>
          <w:szCs w:val="20"/>
        </w:rPr>
        <w:t>___ per month</w:t>
      </w:r>
      <w:r w:rsidR="00A63049" w:rsidRPr="008D5B8E">
        <w:rPr>
          <w:rFonts w:ascii="Arial" w:eastAsia="Arial" w:hAnsi="Arial" w:cs="Arial"/>
          <w:sz w:val="18"/>
          <w:szCs w:val="20"/>
        </w:rPr>
        <w:t xml:space="preserve"> beginning on the later of the date of filing of the amended plan or ___</w:t>
      </w:r>
      <w:r w:rsidR="00656EED">
        <w:rPr>
          <w:rFonts w:ascii="Arial" w:eastAsia="Arial" w:hAnsi="Arial" w:cs="Arial"/>
          <w:sz w:val="18"/>
          <w:szCs w:val="20"/>
        </w:rPr>
        <w:t>___</w:t>
      </w:r>
      <w:r w:rsidR="00A63049" w:rsidRPr="008D5B8E">
        <w:rPr>
          <w:rFonts w:ascii="Arial" w:eastAsia="Arial" w:hAnsi="Arial" w:cs="Arial"/>
          <w:sz w:val="18"/>
          <w:szCs w:val="20"/>
        </w:rPr>
        <w:t>__</w:t>
      </w:r>
      <w:r w:rsidRPr="008D5B8E">
        <w:rPr>
          <w:rFonts w:ascii="Arial" w:eastAsia="Arial" w:hAnsi="Arial" w:cs="Arial"/>
          <w:sz w:val="18"/>
          <w:szCs w:val="20"/>
        </w:rPr>
        <w:t>.</w:t>
      </w:r>
      <w:r w:rsidR="00656EED">
        <w:rPr>
          <w:rFonts w:ascii="Arial" w:eastAsia="Arial" w:hAnsi="Arial" w:cs="Arial"/>
          <w:sz w:val="18"/>
          <w:szCs w:val="20"/>
        </w:rPr>
        <w:t xml:space="preserve">  </w:t>
      </w:r>
      <w:r w:rsidR="00656EED" w:rsidRPr="00C96E1D">
        <w:rPr>
          <w:rFonts w:ascii="Arial" w:eastAsia="Arial" w:hAnsi="Arial" w:cs="Arial"/>
          <w:sz w:val="18"/>
          <w:szCs w:val="20"/>
        </w:rPr>
        <w:t>The plan length is ________ months.</w:t>
      </w:r>
    </w:p>
    <w:p w:rsidR="00B50132" w:rsidRPr="008D5B8E" w:rsidRDefault="00B50132" w:rsidP="003B2452">
      <w:pPr>
        <w:spacing w:after="0" w:line="240" w:lineRule="auto"/>
        <w:ind w:left="432" w:right="-20"/>
        <w:jc w:val="both"/>
        <w:rPr>
          <w:rFonts w:ascii="Arial" w:eastAsia="Arial" w:hAnsi="Arial" w:cs="Arial"/>
          <w:sz w:val="18"/>
          <w:szCs w:val="20"/>
        </w:rPr>
      </w:pPr>
    </w:p>
    <w:p w:rsidR="00B50132" w:rsidRPr="008D5B8E" w:rsidRDefault="00B50132" w:rsidP="008C5E91">
      <w:pPr>
        <w:spacing w:after="0" w:line="240" w:lineRule="auto"/>
        <w:ind w:left="216"/>
        <w:jc w:val="both"/>
        <w:rPr>
          <w:rFonts w:ascii="Arial" w:eastAsia="Arial" w:hAnsi="Arial" w:cs="Arial"/>
          <w:sz w:val="18"/>
          <w:szCs w:val="18"/>
        </w:rPr>
      </w:pPr>
      <w:r w:rsidRPr="008D5B8E">
        <w:rPr>
          <w:rFonts w:ascii="Arial" w:eastAsia="Arial" w:hAnsi="Arial" w:cs="Arial"/>
          <w:sz w:val="18"/>
          <w:szCs w:val="20"/>
        </w:rPr>
        <w:tab/>
      </w:r>
      <w:r w:rsidR="00A4218E" w:rsidRPr="008D5B8E">
        <w:rPr>
          <w:rFonts w:ascii="Arial" w:eastAsia="Arial" w:hAnsi="Arial" w:cs="Arial"/>
          <w:sz w:val="18"/>
          <w:szCs w:val="20"/>
        </w:rPr>
        <w:tab/>
      </w:r>
      <w:r w:rsidRPr="008D5B8E">
        <w:rPr>
          <w:rFonts w:ascii="Arial" w:eastAsia="Arial" w:hAnsi="Arial" w:cs="Arial"/>
          <w:sz w:val="18"/>
          <w:szCs w:val="18"/>
        </w:rPr>
        <w:t>The following provision will apply if completed:</w:t>
      </w:r>
    </w:p>
    <w:p w:rsidR="00B50132" w:rsidRPr="008D5B8E" w:rsidRDefault="00B50132" w:rsidP="003B2452">
      <w:pPr>
        <w:spacing w:after="0" w:line="240" w:lineRule="auto"/>
        <w:ind w:left="432" w:right="-20"/>
        <w:jc w:val="both"/>
        <w:rPr>
          <w:rFonts w:ascii="Arial" w:eastAsia="Arial" w:hAnsi="Arial" w:cs="Arial"/>
          <w:sz w:val="18"/>
          <w:szCs w:val="20"/>
        </w:rPr>
      </w:pPr>
    </w:p>
    <w:p w:rsidR="00B50132" w:rsidRPr="008D5B8E" w:rsidRDefault="00B50132" w:rsidP="0091276B">
      <w:pPr>
        <w:spacing w:after="0" w:line="240" w:lineRule="auto"/>
        <w:ind w:left="720" w:right="-20" w:firstLine="360"/>
        <w:jc w:val="both"/>
        <w:rPr>
          <w:rFonts w:ascii="Arial" w:eastAsia="Arial" w:hAnsi="Arial" w:cs="Arial"/>
          <w:sz w:val="18"/>
          <w:szCs w:val="20"/>
        </w:rPr>
      </w:pPr>
      <w:r w:rsidRPr="008D5B8E">
        <w:rPr>
          <w:rFonts w:ascii="Arial" w:eastAsia="Arial" w:hAnsi="Arial" w:cs="Arial"/>
          <w:sz w:val="18"/>
          <w:szCs w:val="20"/>
        </w:rPr>
        <w:t xml:space="preserve">Plan payments will </w:t>
      </w:r>
      <w:r w:rsidR="00BB5589" w:rsidRPr="008D5B8E">
        <w:rPr>
          <w:rFonts w:ascii="Arial" w:eastAsia="Arial" w:hAnsi="Arial" w:cs="Arial"/>
          <w:sz w:val="18"/>
          <w:szCs w:val="20"/>
        </w:rPr>
        <w:t>change</w:t>
      </w:r>
      <w:r w:rsidRPr="008D5B8E">
        <w:rPr>
          <w:rFonts w:ascii="Arial" w:eastAsia="Arial" w:hAnsi="Arial" w:cs="Arial"/>
          <w:sz w:val="18"/>
          <w:szCs w:val="20"/>
        </w:rPr>
        <w:t xml:space="preserve"> to $__</w:t>
      </w:r>
      <w:r w:rsidR="00656EED">
        <w:rPr>
          <w:rFonts w:ascii="Arial" w:eastAsia="Arial" w:hAnsi="Arial" w:cs="Arial"/>
          <w:sz w:val="18"/>
          <w:szCs w:val="20"/>
        </w:rPr>
        <w:t>___</w:t>
      </w:r>
      <w:r w:rsidRPr="008D5B8E">
        <w:rPr>
          <w:rFonts w:ascii="Arial" w:eastAsia="Arial" w:hAnsi="Arial" w:cs="Arial"/>
          <w:sz w:val="18"/>
          <w:szCs w:val="20"/>
        </w:rPr>
        <w:t>___ per month beginning on ____</w:t>
      </w:r>
      <w:r w:rsidR="00656EED">
        <w:rPr>
          <w:rFonts w:ascii="Arial" w:eastAsia="Arial" w:hAnsi="Arial" w:cs="Arial"/>
          <w:sz w:val="18"/>
          <w:szCs w:val="20"/>
        </w:rPr>
        <w:t>___</w:t>
      </w:r>
      <w:r w:rsidRPr="008D5B8E">
        <w:rPr>
          <w:rFonts w:ascii="Arial" w:eastAsia="Arial" w:hAnsi="Arial" w:cs="Arial"/>
          <w:sz w:val="18"/>
          <w:szCs w:val="20"/>
        </w:rPr>
        <w:t xml:space="preserve">_. </w:t>
      </w:r>
    </w:p>
    <w:p w:rsidR="00B50132" w:rsidRPr="008D5B8E" w:rsidRDefault="00B50132" w:rsidP="00B50132">
      <w:pPr>
        <w:spacing w:after="0" w:line="240" w:lineRule="auto"/>
        <w:ind w:left="432" w:right="-20"/>
        <w:jc w:val="both"/>
        <w:rPr>
          <w:rFonts w:ascii="Arial" w:eastAsia="Arial" w:hAnsi="Arial" w:cs="Arial"/>
          <w:sz w:val="18"/>
          <w:szCs w:val="20"/>
        </w:rPr>
      </w:pPr>
    </w:p>
    <w:p w:rsidR="00B50132" w:rsidRPr="008D5B8E" w:rsidRDefault="00B50132" w:rsidP="00B50132">
      <w:pPr>
        <w:spacing w:after="0" w:line="240" w:lineRule="auto"/>
        <w:ind w:left="432" w:right="-20"/>
        <w:jc w:val="both"/>
        <w:rPr>
          <w:rFonts w:ascii="Arial" w:eastAsia="Arial" w:hAnsi="Arial" w:cs="Arial"/>
          <w:sz w:val="18"/>
          <w:szCs w:val="20"/>
        </w:rPr>
      </w:pPr>
      <w:r w:rsidRPr="008D5B8E">
        <w:rPr>
          <w:rFonts w:ascii="Arial" w:eastAsia="Arial" w:hAnsi="Arial" w:cs="Arial"/>
          <w:sz w:val="18"/>
          <w:szCs w:val="20"/>
        </w:rPr>
        <w:tab/>
      </w:r>
      <w:r w:rsidRPr="008D5B8E">
        <w:rPr>
          <w:rFonts w:ascii="Arial" w:eastAsia="Arial" w:hAnsi="Arial" w:cs="Arial"/>
          <w:sz w:val="18"/>
          <w:szCs w:val="20"/>
        </w:rPr>
        <w:tab/>
        <w:t xml:space="preserve">Plan payments will </w:t>
      </w:r>
      <w:r w:rsidR="00BB5589" w:rsidRPr="008D5B8E">
        <w:rPr>
          <w:rFonts w:ascii="Arial" w:eastAsia="Arial" w:hAnsi="Arial" w:cs="Arial"/>
          <w:sz w:val="18"/>
          <w:szCs w:val="20"/>
        </w:rPr>
        <w:t>change</w:t>
      </w:r>
      <w:r w:rsidRPr="008D5B8E">
        <w:rPr>
          <w:rFonts w:ascii="Arial" w:eastAsia="Arial" w:hAnsi="Arial" w:cs="Arial"/>
          <w:sz w:val="18"/>
          <w:szCs w:val="20"/>
        </w:rPr>
        <w:t xml:space="preserve"> to $_</w:t>
      </w:r>
      <w:r w:rsidR="00656EED">
        <w:rPr>
          <w:rFonts w:ascii="Arial" w:eastAsia="Arial" w:hAnsi="Arial" w:cs="Arial"/>
          <w:sz w:val="18"/>
          <w:szCs w:val="20"/>
        </w:rPr>
        <w:t>___</w:t>
      </w:r>
      <w:r w:rsidRPr="008D5B8E">
        <w:rPr>
          <w:rFonts w:ascii="Arial" w:eastAsia="Arial" w:hAnsi="Arial" w:cs="Arial"/>
          <w:sz w:val="18"/>
          <w:szCs w:val="20"/>
        </w:rPr>
        <w:t>____ per month beginning on __</w:t>
      </w:r>
      <w:r w:rsidR="00656EED">
        <w:rPr>
          <w:rFonts w:ascii="Arial" w:eastAsia="Arial" w:hAnsi="Arial" w:cs="Arial"/>
          <w:sz w:val="18"/>
          <w:szCs w:val="20"/>
        </w:rPr>
        <w:t>___</w:t>
      </w:r>
      <w:r w:rsidRPr="008D5B8E">
        <w:rPr>
          <w:rFonts w:ascii="Arial" w:eastAsia="Arial" w:hAnsi="Arial" w:cs="Arial"/>
          <w:sz w:val="18"/>
          <w:szCs w:val="20"/>
        </w:rPr>
        <w:t>___.</w:t>
      </w:r>
    </w:p>
    <w:p w:rsidR="00B50132" w:rsidRPr="008D5B8E" w:rsidRDefault="00B50132" w:rsidP="003B2452">
      <w:pPr>
        <w:spacing w:after="0" w:line="240" w:lineRule="auto"/>
        <w:ind w:left="432" w:right="-20"/>
        <w:jc w:val="both"/>
        <w:rPr>
          <w:rFonts w:ascii="Arial" w:eastAsia="Arial" w:hAnsi="Arial" w:cs="Arial"/>
          <w:i/>
          <w:sz w:val="18"/>
          <w:szCs w:val="20"/>
        </w:rPr>
      </w:pPr>
      <w:r w:rsidRPr="008D5B8E">
        <w:rPr>
          <w:rFonts w:ascii="Arial" w:eastAsia="Arial" w:hAnsi="Arial" w:cs="Arial"/>
          <w:sz w:val="18"/>
          <w:szCs w:val="20"/>
        </w:rPr>
        <w:tab/>
      </w:r>
      <w:r w:rsidRPr="008D5B8E">
        <w:rPr>
          <w:rFonts w:ascii="Arial" w:eastAsia="Arial" w:hAnsi="Arial" w:cs="Arial"/>
          <w:sz w:val="18"/>
          <w:szCs w:val="20"/>
        </w:rPr>
        <w:tab/>
      </w:r>
      <w:r w:rsidRPr="008D5B8E">
        <w:rPr>
          <w:rFonts w:ascii="Arial" w:eastAsia="Arial" w:hAnsi="Arial" w:cs="Arial"/>
          <w:sz w:val="18"/>
          <w:szCs w:val="20"/>
        </w:rPr>
        <w:tab/>
      </w:r>
      <w:r w:rsidRPr="008D5B8E">
        <w:rPr>
          <w:rFonts w:ascii="Arial" w:eastAsia="Arial" w:hAnsi="Arial" w:cs="Arial"/>
          <w:i/>
          <w:sz w:val="18"/>
          <w:szCs w:val="20"/>
        </w:rPr>
        <w:t>(Use additional lines as necessary.)</w:t>
      </w:r>
    </w:p>
    <w:p w:rsidR="00A4218E" w:rsidRPr="008D5B8E" w:rsidRDefault="00A4218E" w:rsidP="0050312E">
      <w:pPr>
        <w:spacing w:after="0" w:line="240" w:lineRule="auto"/>
        <w:ind w:left="432"/>
        <w:jc w:val="both"/>
        <w:rPr>
          <w:rFonts w:ascii="Arial" w:eastAsia="Arial" w:hAnsi="Arial" w:cs="Arial"/>
          <w:b/>
          <w:sz w:val="18"/>
          <w:szCs w:val="20"/>
        </w:rPr>
      </w:pPr>
    </w:p>
    <w:p w:rsidR="006246AA" w:rsidRPr="008D5B8E" w:rsidRDefault="001C7A94" w:rsidP="0050312E">
      <w:pPr>
        <w:keepNext/>
        <w:spacing w:after="0" w:line="240" w:lineRule="auto"/>
        <w:ind w:left="432" w:hanging="216"/>
        <w:jc w:val="both"/>
        <w:rPr>
          <w:rFonts w:ascii="Arial" w:eastAsia="Arial" w:hAnsi="Arial" w:cs="Arial"/>
          <w:sz w:val="18"/>
          <w:szCs w:val="20"/>
        </w:rPr>
      </w:pPr>
      <w:r w:rsidRPr="008D5B8E">
        <w:rPr>
          <w:rFonts w:ascii="Arial" w:eastAsia="Arial" w:hAnsi="Arial" w:cs="Arial"/>
          <w:sz w:val="18"/>
          <w:szCs w:val="20"/>
        </w:rPr>
        <w:tab/>
      </w:r>
      <w:r w:rsidR="0050312E" w:rsidRPr="008D5B8E">
        <w:rPr>
          <w:rFonts w:ascii="Arial" w:eastAsia="Arial" w:hAnsi="Arial" w:cs="Arial"/>
          <w:sz w:val="18"/>
          <w:szCs w:val="20"/>
        </w:rPr>
        <w:tab/>
      </w:r>
      <w:r w:rsidR="00A4218E" w:rsidRPr="008D5B8E">
        <w:rPr>
          <w:rFonts w:ascii="Arial" w:eastAsia="Arial" w:hAnsi="Arial" w:cs="Arial"/>
          <w:sz w:val="18"/>
          <w:szCs w:val="20"/>
        </w:rPr>
        <w:t xml:space="preserve">The </w:t>
      </w:r>
      <w:r w:rsidR="003B2452" w:rsidRPr="008D5B8E">
        <w:rPr>
          <w:rFonts w:ascii="Arial" w:eastAsia="Arial" w:hAnsi="Arial" w:cs="Arial"/>
          <w:sz w:val="18"/>
          <w:szCs w:val="20"/>
        </w:rPr>
        <w:t>d</w:t>
      </w:r>
      <w:r w:rsidR="006246AA" w:rsidRPr="008D5B8E">
        <w:rPr>
          <w:rFonts w:ascii="Arial" w:eastAsia="Arial" w:hAnsi="Arial" w:cs="Arial"/>
          <w:sz w:val="18"/>
          <w:szCs w:val="20"/>
        </w:rPr>
        <w:t xml:space="preserve">ebtor(s) will pay all disposable income into the plan for not less than the required plan term, or </w:t>
      </w:r>
      <w:r w:rsidR="00B50132" w:rsidRPr="008D5B8E">
        <w:rPr>
          <w:rFonts w:ascii="Arial" w:eastAsia="Arial" w:hAnsi="Arial" w:cs="Arial"/>
          <w:sz w:val="18"/>
          <w:szCs w:val="20"/>
        </w:rPr>
        <w:t xml:space="preserve">the </w:t>
      </w:r>
      <w:r w:rsidR="006246AA" w:rsidRPr="008D5B8E">
        <w:rPr>
          <w:rFonts w:ascii="Arial" w:eastAsia="Arial" w:hAnsi="Arial" w:cs="Arial"/>
          <w:sz w:val="18"/>
          <w:szCs w:val="20"/>
        </w:rPr>
        <w:t xml:space="preserve">applicable commitment </w:t>
      </w:r>
      <w:r w:rsidRPr="008D5B8E">
        <w:rPr>
          <w:rFonts w:ascii="Arial" w:eastAsia="Arial" w:hAnsi="Arial" w:cs="Arial"/>
          <w:sz w:val="18"/>
          <w:szCs w:val="20"/>
        </w:rPr>
        <w:tab/>
      </w:r>
      <w:r w:rsidR="006246AA" w:rsidRPr="008D5B8E">
        <w:rPr>
          <w:rFonts w:ascii="Arial" w:eastAsia="Arial" w:hAnsi="Arial" w:cs="Arial"/>
          <w:sz w:val="18"/>
          <w:szCs w:val="20"/>
        </w:rPr>
        <w:t>period</w:t>
      </w:r>
      <w:r w:rsidR="00B50132" w:rsidRPr="008D5B8E">
        <w:rPr>
          <w:rFonts w:ascii="Arial" w:eastAsia="Arial" w:hAnsi="Arial" w:cs="Arial"/>
          <w:sz w:val="18"/>
          <w:szCs w:val="20"/>
        </w:rPr>
        <w:t xml:space="preserve">, </w:t>
      </w:r>
      <w:r w:rsidR="006246AA" w:rsidRPr="008D5B8E">
        <w:rPr>
          <w:rFonts w:ascii="Arial" w:eastAsia="Arial" w:hAnsi="Arial" w:cs="Arial"/>
          <w:sz w:val="18"/>
          <w:szCs w:val="20"/>
        </w:rPr>
        <w:t>if applica</w:t>
      </w:r>
      <w:r w:rsidR="0050312E" w:rsidRPr="008D5B8E">
        <w:rPr>
          <w:rFonts w:ascii="Arial" w:eastAsia="Arial" w:hAnsi="Arial" w:cs="Arial"/>
          <w:sz w:val="18"/>
          <w:szCs w:val="20"/>
        </w:rPr>
        <w:t xml:space="preserve">ble, unless unsecured creditors </w:t>
      </w:r>
      <w:r w:rsidR="0097153B" w:rsidRPr="008D5B8E">
        <w:rPr>
          <w:rFonts w:ascii="Arial" w:eastAsia="Arial" w:hAnsi="Arial" w:cs="Arial"/>
          <w:sz w:val="18"/>
          <w:szCs w:val="20"/>
        </w:rPr>
        <w:t xml:space="preserve">are being paid in full (100%). </w:t>
      </w:r>
      <w:r w:rsidR="006246AA" w:rsidRPr="008D5B8E">
        <w:rPr>
          <w:rFonts w:ascii="Arial" w:eastAsia="Arial" w:hAnsi="Arial" w:cs="Arial"/>
          <w:sz w:val="18"/>
          <w:szCs w:val="20"/>
        </w:rPr>
        <w:t>If</w:t>
      </w:r>
      <w:r w:rsidR="006246AA" w:rsidRPr="008D5B8E">
        <w:rPr>
          <w:rFonts w:ascii="Arial" w:eastAsia="Arial" w:hAnsi="Arial" w:cs="Arial"/>
          <w:spacing w:val="-1"/>
          <w:sz w:val="18"/>
          <w:szCs w:val="20"/>
        </w:rPr>
        <w:t xml:space="preserve"> </w:t>
      </w:r>
      <w:r w:rsidR="006246AA" w:rsidRPr="008D5B8E">
        <w:rPr>
          <w:rFonts w:ascii="Arial" w:eastAsia="Arial" w:hAnsi="Arial" w:cs="Arial"/>
          <w:sz w:val="18"/>
          <w:szCs w:val="20"/>
        </w:rPr>
        <w:t>f</w:t>
      </w:r>
      <w:r w:rsidR="006246AA" w:rsidRPr="008D5B8E">
        <w:rPr>
          <w:rFonts w:ascii="Arial" w:eastAsia="Arial" w:hAnsi="Arial" w:cs="Arial"/>
          <w:spacing w:val="1"/>
          <w:sz w:val="18"/>
          <w:szCs w:val="20"/>
        </w:rPr>
        <w:t>e</w:t>
      </w:r>
      <w:r w:rsidR="006246AA" w:rsidRPr="008D5B8E">
        <w:rPr>
          <w:rFonts w:ascii="Arial" w:eastAsia="Arial" w:hAnsi="Arial" w:cs="Arial"/>
          <w:spacing w:val="-1"/>
          <w:sz w:val="18"/>
          <w:szCs w:val="20"/>
        </w:rPr>
        <w:t>w</w:t>
      </w:r>
      <w:r w:rsidR="006246AA" w:rsidRPr="008D5B8E">
        <w:rPr>
          <w:rFonts w:ascii="Arial" w:eastAsia="Arial" w:hAnsi="Arial" w:cs="Arial"/>
          <w:sz w:val="18"/>
          <w:szCs w:val="20"/>
        </w:rPr>
        <w:t>er</w:t>
      </w:r>
      <w:r w:rsidR="006246AA" w:rsidRPr="008D5B8E">
        <w:rPr>
          <w:rFonts w:ascii="Arial" w:eastAsia="Arial" w:hAnsi="Arial" w:cs="Arial"/>
          <w:spacing w:val="-4"/>
          <w:sz w:val="18"/>
          <w:szCs w:val="20"/>
        </w:rPr>
        <w:t xml:space="preserve"> </w:t>
      </w:r>
      <w:r w:rsidR="006246AA" w:rsidRPr="008D5B8E">
        <w:rPr>
          <w:rFonts w:ascii="Arial" w:eastAsia="Arial" w:hAnsi="Arial" w:cs="Arial"/>
          <w:sz w:val="18"/>
          <w:szCs w:val="20"/>
        </w:rPr>
        <w:t>t</w:t>
      </w:r>
      <w:r w:rsidR="006246AA" w:rsidRPr="008D5B8E">
        <w:rPr>
          <w:rFonts w:ascii="Arial" w:eastAsia="Arial" w:hAnsi="Arial" w:cs="Arial"/>
          <w:spacing w:val="1"/>
          <w:sz w:val="18"/>
          <w:szCs w:val="20"/>
        </w:rPr>
        <w:t>h</w:t>
      </w:r>
      <w:r w:rsidR="006246AA" w:rsidRPr="008D5B8E">
        <w:rPr>
          <w:rFonts w:ascii="Arial" w:eastAsia="Arial" w:hAnsi="Arial" w:cs="Arial"/>
          <w:sz w:val="18"/>
          <w:szCs w:val="20"/>
        </w:rPr>
        <w:t>an</w:t>
      </w:r>
      <w:r w:rsidR="006246AA" w:rsidRPr="008D5B8E">
        <w:rPr>
          <w:rFonts w:ascii="Arial" w:eastAsia="Arial" w:hAnsi="Arial" w:cs="Arial"/>
          <w:spacing w:val="-3"/>
          <w:sz w:val="18"/>
          <w:szCs w:val="20"/>
        </w:rPr>
        <w:t xml:space="preserve"> </w:t>
      </w:r>
      <w:r w:rsidR="006246AA" w:rsidRPr="008D5B8E">
        <w:rPr>
          <w:rFonts w:ascii="Arial" w:eastAsia="Arial" w:hAnsi="Arial" w:cs="Arial"/>
          <w:sz w:val="18"/>
          <w:szCs w:val="20"/>
        </w:rPr>
        <w:t>60</w:t>
      </w:r>
      <w:r w:rsidR="006246AA" w:rsidRPr="008D5B8E">
        <w:rPr>
          <w:rFonts w:ascii="Arial" w:eastAsia="Arial" w:hAnsi="Arial" w:cs="Arial"/>
          <w:spacing w:val="-1"/>
          <w:sz w:val="18"/>
          <w:szCs w:val="20"/>
        </w:rPr>
        <w:t xml:space="preserve"> </w:t>
      </w:r>
      <w:r w:rsidR="006246AA" w:rsidRPr="008D5B8E">
        <w:rPr>
          <w:rFonts w:ascii="Arial" w:eastAsia="Arial" w:hAnsi="Arial" w:cs="Arial"/>
          <w:sz w:val="18"/>
          <w:szCs w:val="20"/>
        </w:rPr>
        <w:t>months</w:t>
      </w:r>
      <w:r w:rsidR="006246AA" w:rsidRPr="008D5B8E">
        <w:rPr>
          <w:rFonts w:ascii="Arial" w:eastAsia="Arial" w:hAnsi="Arial" w:cs="Arial"/>
          <w:spacing w:val="-5"/>
          <w:sz w:val="18"/>
          <w:szCs w:val="20"/>
        </w:rPr>
        <w:t xml:space="preserve"> </w:t>
      </w:r>
      <w:r w:rsidR="006246AA" w:rsidRPr="008D5B8E">
        <w:rPr>
          <w:rFonts w:ascii="Arial" w:eastAsia="Arial" w:hAnsi="Arial" w:cs="Arial"/>
          <w:sz w:val="18"/>
          <w:szCs w:val="20"/>
        </w:rPr>
        <w:t>of</w:t>
      </w:r>
      <w:r w:rsidR="006246AA" w:rsidRPr="008D5B8E">
        <w:rPr>
          <w:rFonts w:ascii="Arial" w:eastAsia="Arial" w:hAnsi="Arial" w:cs="Arial"/>
          <w:spacing w:val="-1"/>
          <w:sz w:val="18"/>
          <w:szCs w:val="20"/>
        </w:rPr>
        <w:t xml:space="preserve"> </w:t>
      </w:r>
      <w:r w:rsidR="006246AA" w:rsidRPr="008D5B8E">
        <w:rPr>
          <w:rFonts w:ascii="Arial" w:eastAsia="Arial" w:hAnsi="Arial" w:cs="Arial"/>
          <w:sz w:val="18"/>
          <w:szCs w:val="20"/>
        </w:rPr>
        <w:t>p</w:t>
      </w:r>
      <w:r w:rsidR="006246AA" w:rsidRPr="008D5B8E">
        <w:rPr>
          <w:rFonts w:ascii="Arial" w:eastAsia="Arial" w:hAnsi="Arial" w:cs="Arial"/>
          <w:spacing w:val="1"/>
          <w:sz w:val="18"/>
          <w:szCs w:val="20"/>
        </w:rPr>
        <w:t>a</w:t>
      </w:r>
      <w:r w:rsidR="006246AA" w:rsidRPr="008D5B8E">
        <w:rPr>
          <w:rFonts w:ascii="Arial" w:eastAsia="Arial" w:hAnsi="Arial" w:cs="Arial"/>
          <w:spacing w:val="-1"/>
          <w:sz w:val="18"/>
          <w:szCs w:val="20"/>
        </w:rPr>
        <w:t>y</w:t>
      </w:r>
      <w:r w:rsidR="006246AA" w:rsidRPr="008D5B8E">
        <w:rPr>
          <w:rFonts w:ascii="Arial" w:eastAsia="Arial" w:hAnsi="Arial" w:cs="Arial"/>
          <w:sz w:val="18"/>
          <w:szCs w:val="20"/>
        </w:rPr>
        <w:t>m</w:t>
      </w:r>
      <w:r w:rsidR="006246AA" w:rsidRPr="008D5B8E">
        <w:rPr>
          <w:rFonts w:ascii="Arial" w:eastAsia="Arial" w:hAnsi="Arial" w:cs="Arial"/>
          <w:spacing w:val="1"/>
          <w:sz w:val="18"/>
          <w:szCs w:val="20"/>
        </w:rPr>
        <w:t>e</w:t>
      </w:r>
      <w:r w:rsidR="006246AA" w:rsidRPr="008D5B8E">
        <w:rPr>
          <w:rFonts w:ascii="Arial" w:eastAsia="Arial" w:hAnsi="Arial" w:cs="Arial"/>
          <w:sz w:val="18"/>
          <w:szCs w:val="20"/>
        </w:rPr>
        <w:t>nts</w:t>
      </w:r>
      <w:r w:rsidR="00A34FFA" w:rsidRPr="008D5B8E">
        <w:rPr>
          <w:rFonts w:ascii="Arial" w:eastAsia="Arial" w:hAnsi="Arial" w:cs="Arial"/>
          <w:spacing w:val="-7"/>
          <w:sz w:val="18"/>
          <w:szCs w:val="20"/>
        </w:rPr>
        <w:t xml:space="preserve"> are</w:t>
      </w:r>
      <w:r w:rsidR="006246AA" w:rsidRPr="008D5B8E">
        <w:rPr>
          <w:rFonts w:ascii="Arial" w:eastAsia="Arial" w:hAnsi="Arial" w:cs="Arial"/>
          <w:spacing w:val="-2"/>
          <w:sz w:val="18"/>
          <w:szCs w:val="20"/>
        </w:rPr>
        <w:t xml:space="preserve"> </w:t>
      </w:r>
      <w:r w:rsidRPr="008D5B8E">
        <w:rPr>
          <w:rFonts w:ascii="Arial" w:eastAsia="Arial" w:hAnsi="Arial" w:cs="Arial"/>
          <w:spacing w:val="-2"/>
          <w:sz w:val="18"/>
          <w:szCs w:val="20"/>
        </w:rPr>
        <w:tab/>
      </w:r>
      <w:r w:rsidR="006246AA" w:rsidRPr="008D5B8E">
        <w:rPr>
          <w:rFonts w:ascii="Arial" w:eastAsia="Arial" w:hAnsi="Arial" w:cs="Arial"/>
          <w:spacing w:val="1"/>
          <w:sz w:val="18"/>
          <w:szCs w:val="20"/>
        </w:rPr>
        <w:t>s</w:t>
      </w:r>
      <w:r w:rsidR="006246AA" w:rsidRPr="008D5B8E">
        <w:rPr>
          <w:rFonts w:ascii="Arial" w:eastAsia="Arial" w:hAnsi="Arial" w:cs="Arial"/>
          <w:sz w:val="18"/>
          <w:szCs w:val="20"/>
        </w:rPr>
        <w:t>pecified,</w:t>
      </w:r>
      <w:r w:rsidR="006246AA" w:rsidRPr="008D5B8E">
        <w:rPr>
          <w:rFonts w:ascii="Arial" w:eastAsia="Arial" w:hAnsi="Arial" w:cs="Arial"/>
          <w:spacing w:val="-7"/>
          <w:sz w:val="18"/>
          <w:szCs w:val="20"/>
        </w:rPr>
        <w:t xml:space="preserve"> </w:t>
      </w:r>
      <w:r w:rsidR="006246AA" w:rsidRPr="008D5B8E">
        <w:rPr>
          <w:rFonts w:ascii="Arial" w:eastAsia="Arial" w:hAnsi="Arial" w:cs="Arial"/>
          <w:sz w:val="18"/>
          <w:szCs w:val="20"/>
        </w:rPr>
        <w:t>additional</w:t>
      </w:r>
      <w:r w:rsidR="006246AA" w:rsidRPr="008D5B8E">
        <w:rPr>
          <w:rFonts w:ascii="Arial" w:eastAsia="Arial" w:hAnsi="Arial" w:cs="Arial"/>
          <w:spacing w:val="-7"/>
          <w:sz w:val="18"/>
          <w:szCs w:val="20"/>
        </w:rPr>
        <w:t xml:space="preserve"> </w:t>
      </w:r>
      <w:r w:rsidR="006246AA" w:rsidRPr="008D5B8E">
        <w:rPr>
          <w:rFonts w:ascii="Arial" w:eastAsia="Arial" w:hAnsi="Arial" w:cs="Arial"/>
          <w:sz w:val="18"/>
          <w:szCs w:val="20"/>
        </w:rPr>
        <w:t>monthly</w:t>
      </w:r>
      <w:r w:rsidR="006246AA" w:rsidRPr="008D5B8E">
        <w:rPr>
          <w:rFonts w:ascii="Arial" w:eastAsia="Arial" w:hAnsi="Arial" w:cs="Arial"/>
          <w:spacing w:val="-8"/>
          <w:sz w:val="18"/>
          <w:szCs w:val="20"/>
        </w:rPr>
        <w:t xml:space="preserve"> </w:t>
      </w:r>
      <w:r w:rsidR="006246AA" w:rsidRPr="008D5B8E">
        <w:rPr>
          <w:rFonts w:ascii="Arial" w:eastAsia="Arial" w:hAnsi="Arial" w:cs="Arial"/>
          <w:spacing w:val="1"/>
          <w:sz w:val="18"/>
          <w:szCs w:val="20"/>
        </w:rPr>
        <w:t>pa</w:t>
      </w:r>
      <w:r w:rsidR="006246AA" w:rsidRPr="008D5B8E">
        <w:rPr>
          <w:rFonts w:ascii="Arial" w:eastAsia="Arial" w:hAnsi="Arial" w:cs="Arial"/>
          <w:spacing w:val="-2"/>
          <w:sz w:val="18"/>
          <w:szCs w:val="20"/>
        </w:rPr>
        <w:t>y</w:t>
      </w:r>
      <w:r w:rsidR="006246AA" w:rsidRPr="008D5B8E">
        <w:rPr>
          <w:rFonts w:ascii="Arial" w:eastAsia="Arial" w:hAnsi="Arial" w:cs="Arial"/>
          <w:spacing w:val="1"/>
          <w:sz w:val="18"/>
          <w:szCs w:val="20"/>
        </w:rPr>
        <w:t>m</w:t>
      </w:r>
      <w:r w:rsidR="006246AA" w:rsidRPr="008D5B8E">
        <w:rPr>
          <w:rFonts w:ascii="Arial" w:eastAsia="Arial" w:hAnsi="Arial" w:cs="Arial"/>
          <w:sz w:val="18"/>
          <w:szCs w:val="20"/>
        </w:rPr>
        <w:t>ents</w:t>
      </w:r>
      <w:r w:rsidR="006246AA" w:rsidRPr="008D5B8E">
        <w:rPr>
          <w:rFonts w:ascii="Arial" w:eastAsia="Arial" w:hAnsi="Arial" w:cs="Arial"/>
          <w:spacing w:val="-6"/>
          <w:sz w:val="18"/>
          <w:szCs w:val="20"/>
        </w:rPr>
        <w:t xml:space="preserve"> </w:t>
      </w:r>
      <w:r w:rsidR="006246AA" w:rsidRPr="008D5B8E">
        <w:rPr>
          <w:rFonts w:ascii="Arial" w:eastAsia="Arial" w:hAnsi="Arial" w:cs="Arial"/>
          <w:spacing w:val="-1"/>
          <w:sz w:val="18"/>
          <w:szCs w:val="20"/>
        </w:rPr>
        <w:t>w</w:t>
      </w:r>
      <w:r w:rsidR="006246AA" w:rsidRPr="008D5B8E">
        <w:rPr>
          <w:rFonts w:ascii="Arial" w:eastAsia="Arial" w:hAnsi="Arial" w:cs="Arial"/>
          <w:sz w:val="18"/>
          <w:szCs w:val="20"/>
        </w:rPr>
        <w:t>ill</w:t>
      </w:r>
      <w:r w:rsidR="006246AA" w:rsidRPr="008D5B8E">
        <w:rPr>
          <w:rFonts w:ascii="Arial" w:eastAsia="Arial" w:hAnsi="Arial" w:cs="Arial"/>
          <w:spacing w:val="-2"/>
          <w:sz w:val="18"/>
          <w:szCs w:val="20"/>
        </w:rPr>
        <w:t xml:space="preserve"> </w:t>
      </w:r>
      <w:r w:rsidR="006246AA" w:rsidRPr="008D5B8E">
        <w:rPr>
          <w:rFonts w:ascii="Arial" w:eastAsia="Arial" w:hAnsi="Arial" w:cs="Arial"/>
          <w:sz w:val="18"/>
          <w:szCs w:val="20"/>
        </w:rPr>
        <w:t>be</w:t>
      </w:r>
      <w:r w:rsidR="006246AA" w:rsidRPr="008D5B8E">
        <w:rPr>
          <w:rFonts w:ascii="Arial" w:eastAsia="Arial" w:hAnsi="Arial" w:cs="Arial"/>
          <w:spacing w:val="-2"/>
          <w:sz w:val="18"/>
          <w:szCs w:val="20"/>
        </w:rPr>
        <w:t xml:space="preserve"> </w:t>
      </w:r>
      <w:r w:rsidR="006246AA" w:rsidRPr="008D5B8E">
        <w:rPr>
          <w:rFonts w:ascii="Arial" w:eastAsia="Arial" w:hAnsi="Arial" w:cs="Arial"/>
          <w:sz w:val="18"/>
          <w:szCs w:val="20"/>
        </w:rPr>
        <w:t>made</w:t>
      </w:r>
      <w:r w:rsidR="006246AA" w:rsidRPr="008D5B8E">
        <w:rPr>
          <w:rFonts w:ascii="Arial" w:eastAsia="Arial" w:hAnsi="Arial" w:cs="Arial"/>
          <w:spacing w:val="-4"/>
          <w:sz w:val="18"/>
          <w:szCs w:val="20"/>
        </w:rPr>
        <w:t xml:space="preserve"> </w:t>
      </w:r>
      <w:r w:rsidR="006246AA" w:rsidRPr="008D5B8E">
        <w:rPr>
          <w:rFonts w:ascii="Arial" w:eastAsia="Arial" w:hAnsi="Arial" w:cs="Arial"/>
          <w:sz w:val="18"/>
          <w:szCs w:val="20"/>
        </w:rPr>
        <w:t>to</w:t>
      </w:r>
      <w:r w:rsidR="006246AA" w:rsidRPr="008D5B8E">
        <w:rPr>
          <w:rFonts w:ascii="Arial" w:eastAsia="Arial" w:hAnsi="Arial" w:cs="Arial"/>
          <w:spacing w:val="-1"/>
          <w:sz w:val="18"/>
          <w:szCs w:val="20"/>
        </w:rPr>
        <w:t xml:space="preserve"> </w:t>
      </w:r>
      <w:r w:rsidR="006246AA" w:rsidRPr="008D5B8E">
        <w:rPr>
          <w:rFonts w:ascii="Arial" w:eastAsia="Arial" w:hAnsi="Arial" w:cs="Arial"/>
          <w:sz w:val="18"/>
          <w:szCs w:val="20"/>
        </w:rPr>
        <w:t>the</w:t>
      </w:r>
      <w:r w:rsidR="006246AA" w:rsidRPr="008D5B8E">
        <w:rPr>
          <w:rFonts w:ascii="Arial" w:eastAsia="Arial" w:hAnsi="Arial" w:cs="Arial"/>
          <w:spacing w:val="-1"/>
          <w:sz w:val="18"/>
          <w:szCs w:val="20"/>
        </w:rPr>
        <w:t xml:space="preserve"> </w:t>
      </w:r>
      <w:r w:rsidR="006246AA" w:rsidRPr="008D5B8E">
        <w:rPr>
          <w:rFonts w:ascii="Arial" w:eastAsia="Arial" w:hAnsi="Arial" w:cs="Arial"/>
          <w:spacing w:val="1"/>
          <w:sz w:val="18"/>
          <w:szCs w:val="20"/>
        </w:rPr>
        <w:t>e</w:t>
      </w:r>
      <w:r w:rsidR="006246AA" w:rsidRPr="008D5B8E">
        <w:rPr>
          <w:rFonts w:ascii="Arial" w:eastAsia="Arial" w:hAnsi="Arial" w:cs="Arial"/>
          <w:spacing w:val="-1"/>
          <w:sz w:val="18"/>
          <w:szCs w:val="20"/>
        </w:rPr>
        <w:t>x</w:t>
      </w:r>
      <w:r w:rsidR="006246AA" w:rsidRPr="008D5B8E">
        <w:rPr>
          <w:rFonts w:ascii="Arial" w:eastAsia="Arial" w:hAnsi="Arial" w:cs="Arial"/>
          <w:sz w:val="18"/>
          <w:szCs w:val="20"/>
        </w:rPr>
        <w:t>tent</w:t>
      </w:r>
      <w:r w:rsidR="006246AA" w:rsidRPr="008D5B8E">
        <w:rPr>
          <w:rFonts w:ascii="Arial" w:eastAsia="Arial" w:hAnsi="Arial" w:cs="Arial"/>
          <w:spacing w:val="-4"/>
          <w:sz w:val="18"/>
          <w:szCs w:val="20"/>
        </w:rPr>
        <w:t xml:space="preserve"> </w:t>
      </w:r>
      <w:r w:rsidR="006246AA" w:rsidRPr="008D5B8E">
        <w:rPr>
          <w:rFonts w:ascii="Arial" w:eastAsia="Arial" w:hAnsi="Arial" w:cs="Arial"/>
          <w:sz w:val="18"/>
          <w:szCs w:val="20"/>
        </w:rPr>
        <w:t>necessary</w:t>
      </w:r>
      <w:r w:rsidR="006246AA" w:rsidRPr="008D5B8E">
        <w:rPr>
          <w:rFonts w:ascii="Arial" w:eastAsia="Arial" w:hAnsi="Arial" w:cs="Arial"/>
          <w:spacing w:val="-8"/>
          <w:sz w:val="18"/>
          <w:szCs w:val="20"/>
        </w:rPr>
        <w:t xml:space="preserve"> </w:t>
      </w:r>
      <w:r w:rsidR="006246AA" w:rsidRPr="008D5B8E">
        <w:rPr>
          <w:rFonts w:ascii="Arial" w:eastAsia="Arial" w:hAnsi="Arial" w:cs="Arial"/>
          <w:spacing w:val="1"/>
          <w:sz w:val="18"/>
          <w:szCs w:val="20"/>
        </w:rPr>
        <w:t>t</w:t>
      </w:r>
      <w:r w:rsidR="006246AA" w:rsidRPr="008D5B8E">
        <w:rPr>
          <w:rFonts w:ascii="Arial" w:eastAsia="Arial" w:hAnsi="Arial" w:cs="Arial"/>
          <w:sz w:val="18"/>
          <w:szCs w:val="20"/>
        </w:rPr>
        <w:t>o</w:t>
      </w:r>
      <w:r w:rsidR="006246AA" w:rsidRPr="008D5B8E">
        <w:rPr>
          <w:rFonts w:ascii="Arial" w:eastAsia="Arial" w:hAnsi="Arial" w:cs="Arial"/>
          <w:spacing w:val="-1"/>
          <w:sz w:val="18"/>
          <w:szCs w:val="20"/>
        </w:rPr>
        <w:t xml:space="preserve"> </w:t>
      </w:r>
      <w:r w:rsidR="006246AA" w:rsidRPr="008D5B8E">
        <w:rPr>
          <w:rFonts w:ascii="Arial" w:eastAsia="Arial" w:hAnsi="Arial" w:cs="Arial"/>
          <w:sz w:val="18"/>
          <w:szCs w:val="20"/>
        </w:rPr>
        <w:t>make</w:t>
      </w:r>
      <w:r w:rsidR="006246AA" w:rsidRPr="008D5B8E">
        <w:rPr>
          <w:rFonts w:ascii="Arial" w:eastAsia="Arial" w:hAnsi="Arial" w:cs="Arial"/>
          <w:spacing w:val="-4"/>
          <w:sz w:val="18"/>
          <w:szCs w:val="20"/>
        </w:rPr>
        <w:t xml:space="preserve"> </w:t>
      </w:r>
      <w:r w:rsidR="006246AA" w:rsidRPr="008D5B8E">
        <w:rPr>
          <w:rFonts w:ascii="Arial" w:eastAsia="Arial" w:hAnsi="Arial" w:cs="Arial"/>
          <w:sz w:val="18"/>
          <w:szCs w:val="20"/>
        </w:rPr>
        <w:t>the p</w:t>
      </w:r>
      <w:r w:rsidR="006246AA" w:rsidRPr="008D5B8E">
        <w:rPr>
          <w:rFonts w:ascii="Arial" w:eastAsia="Arial" w:hAnsi="Arial" w:cs="Arial"/>
          <w:spacing w:val="1"/>
          <w:sz w:val="18"/>
          <w:szCs w:val="20"/>
        </w:rPr>
        <w:t>a</w:t>
      </w:r>
      <w:r w:rsidR="006246AA" w:rsidRPr="008D5B8E">
        <w:rPr>
          <w:rFonts w:ascii="Arial" w:eastAsia="Arial" w:hAnsi="Arial" w:cs="Arial"/>
          <w:spacing w:val="-2"/>
          <w:sz w:val="18"/>
          <w:szCs w:val="20"/>
        </w:rPr>
        <w:t>y</w:t>
      </w:r>
      <w:r w:rsidR="006246AA" w:rsidRPr="008D5B8E">
        <w:rPr>
          <w:rFonts w:ascii="Arial" w:eastAsia="Arial" w:hAnsi="Arial" w:cs="Arial"/>
          <w:sz w:val="18"/>
          <w:szCs w:val="20"/>
        </w:rPr>
        <w:t>ments</w:t>
      </w:r>
      <w:r w:rsidR="006246AA" w:rsidRPr="008D5B8E">
        <w:rPr>
          <w:rFonts w:ascii="Arial" w:eastAsia="Arial" w:hAnsi="Arial" w:cs="Arial"/>
          <w:spacing w:val="-7"/>
          <w:sz w:val="18"/>
          <w:szCs w:val="20"/>
        </w:rPr>
        <w:t xml:space="preserve"> </w:t>
      </w:r>
      <w:r w:rsidR="006246AA" w:rsidRPr="008D5B8E">
        <w:rPr>
          <w:rFonts w:ascii="Arial" w:eastAsia="Arial" w:hAnsi="Arial" w:cs="Arial"/>
          <w:sz w:val="18"/>
          <w:szCs w:val="20"/>
        </w:rPr>
        <w:t>to</w:t>
      </w:r>
      <w:r w:rsidR="006246AA" w:rsidRPr="008D5B8E">
        <w:rPr>
          <w:rFonts w:ascii="Arial" w:eastAsia="Arial" w:hAnsi="Arial" w:cs="Arial"/>
          <w:spacing w:val="-1"/>
          <w:sz w:val="18"/>
          <w:szCs w:val="20"/>
        </w:rPr>
        <w:t xml:space="preserve"> </w:t>
      </w:r>
      <w:r w:rsidR="006246AA" w:rsidRPr="008D5B8E">
        <w:rPr>
          <w:rFonts w:ascii="Arial" w:eastAsia="Arial" w:hAnsi="Arial" w:cs="Arial"/>
          <w:sz w:val="18"/>
          <w:szCs w:val="20"/>
        </w:rPr>
        <w:t>c</w:t>
      </w:r>
      <w:r w:rsidR="006246AA" w:rsidRPr="008D5B8E">
        <w:rPr>
          <w:rFonts w:ascii="Arial" w:eastAsia="Arial" w:hAnsi="Arial" w:cs="Arial"/>
          <w:spacing w:val="1"/>
          <w:sz w:val="18"/>
          <w:szCs w:val="20"/>
        </w:rPr>
        <w:t>r</w:t>
      </w:r>
      <w:r w:rsidR="006246AA" w:rsidRPr="008D5B8E">
        <w:rPr>
          <w:rFonts w:ascii="Arial" w:eastAsia="Arial" w:hAnsi="Arial" w:cs="Arial"/>
          <w:sz w:val="18"/>
          <w:szCs w:val="20"/>
        </w:rPr>
        <w:t>e</w:t>
      </w:r>
      <w:r w:rsidR="006246AA" w:rsidRPr="008D5B8E">
        <w:rPr>
          <w:rFonts w:ascii="Arial" w:eastAsia="Arial" w:hAnsi="Arial" w:cs="Arial"/>
          <w:spacing w:val="1"/>
          <w:sz w:val="18"/>
          <w:szCs w:val="20"/>
        </w:rPr>
        <w:t>d</w:t>
      </w:r>
      <w:r w:rsidR="006246AA" w:rsidRPr="008D5B8E">
        <w:rPr>
          <w:rFonts w:ascii="Arial" w:eastAsia="Arial" w:hAnsi="Arial" w:cs="Arial"/>
          <w:sz w:val="18"/>
          <w:szCs w:val="20"/>
        </w:rPr>
        <w:t>itors</w:t>
      </w:r>
      <w:r w:rsidR="006246AA" w:rsidRPr="008D5B8E">
        <w:rPr>
          <w:rFonts w:ascii="Arial" w:eastAsia="Arial" w:hAnsi="Arial" w:cs="Arial"/>
          <w:spacing w:val="-6"/>
          <w:sz w:val="18"/>
          <w:szCs w:val="20"/>
        </w:rPr>
        <w:t xml:space="preserve"> </w:t>
      </w:r>
      <w:r w:rsidR="006246AA" w:rsidRPr="008D5B8E">
        <w:rPr>
          <w:rFonts w:ascii="Arial" w:eastAsia="Arial" w:hAnsi="Arial" w:cs="Arial"/>
          <w:sz w:val="18"/>
          <w:szCs w:val="20"/>
        </w:rPr>
        <w:t>specified</w:t>
      </w:r>
      <w:r w:rsidR="006246AA" w:rsidRPr="008D5B8E">
        <w:rPr>
          <w:rFonts w:ascii="Arial" w:eastAsia="Arial" w:hAnsi="Arial" w:cs="Arial"/>
          <w:spacing w:val="-6"/>
          <w:sz w:val="18"/>
          <w:szCs w:val="20"/>
        </w:rPr>
        <w:t xml:space="preserve"> </w:t>
      </w:r>
      <w:r w:rsidR="006246AA" w:rsidRPr="008D5B8E">
        <w:rPr>
          <w:rFonts w:ascii="Arial" w:eastAsia="Arial" w:hAnsi="Arial" w:cs="Arial"/>
          <w:sz w:val="18"/>
          <w:szCs w:val="20"/>
        </w:rPr>
        <w:t>in</w:t>
      </w:r>
      <w:r w:rsidR="006246AA" w:rsidRPr="008D5B8E">
        <w:rPr>
          <w:rFonts w:ascii="Arial" w:eastAsia="Arial" w:hAnsi="Arial" w:cs="Arial"/>
          <w:spacing w:val="-2"/>
          <w:sz w:val="18"/>
          <w:szCs w:val="20"/>
        </w:rPr>
        <w:t xml:space="preserve"> </w:t>
      </w:r>
      <w:r w:rsidR="006246AA" w:rsidRPr="008D5B8E">
        <w:rPr>
          <w:rFonts w:ascii="Arial" w:eastAsia="Arial" w:hAnsi="Arial" w:cs="Arial"/>
          <w:sz w:val="18"/>
          <w:szCs w:val="20"/>
        </w:rPr>
        <w:t>this</w:t>
      </w:r>
      <w:r w:rsidR="006246AA" w:rsidRPr="008D5B8E">
        <w:rPr>
          <w:rFonts w:ascii="Arial" w:eastAsia="Arial" w:hAnsi="Arial" w:cs="Arial"/>
          <w:spacing w:val="-2"/>
          <w:sz w:val="18"/>
          <w:szCs w:val="20"/>
        </w:rPr>
        <w:t xml:space="preserve"> </w:t>
      </w:r>
      <w:r w:rsidRPr="008D5B8E">
        <w:rPr>
          <w:rFonts w:ascii="Arial" w:eastAsia="Arial" w:hAnsi="Arial" w:cs="Arial"/>
          <w:spacing w:val="-2"/>
          <w:sz w:val="18"/>
          <w:szCs w:val="20"/>
        </w:rPr>
        <w:tab/>
      </w:r>
      <w:r w:rsidR="006246AA" w:rsidRPr="008D5B8E">
        <w:rPr>
          <w:rFonts w:ascii="Arial" w:eastAsia="Arial" w:hAnsi="Arial" w:cs="Arial"/>
          <w:sz w:val="18"/>
          <w:szCs w:val="20"/>
        </w:rPr>
        <w:t>plan.</w:t>
      </w:r>
    </w:p>
    <w:p w:rsidR="003B2452" w:rsidRPr="008D5B8E" w:rsidRDefault="003B2452" w:rsidP="003B2452">
      <w:pPr>
        <w:spacing w:after="0" w:line="240" w:lineRule="auto"/>
        <w:ind w:left="432" w:right="-20"/>
        <w:jc w:val="both"/>
        <w:rPr>
          <w:rFonts w:ascii="Arial" w:eastAsia="Arial" w:hAnsi="Arial" w:cs="Arial"/>
          <w:sz w:val="18"/>
          <w:szCs w:val="20"/>
        </w:rPr>
      </w:pPr>
    </w:p>
    <w:p w:rsidR="006246AA" w:rsidRPr="008D5B8E" w:rsidRDefault="00266858" w:rsidP="00266858">
      <w:pPr>
        <w:spacing w:after="0" w:line="240" w:lineRule="auto"/>
        <w:ind w:left="216"/>
        <w:jc w:val="both"/>
        <w:rPr>
          <w:rFonts w:ascii="Arial" w:eastAsia="Arial" w:hAnsi="Arial" w:cs="Arial"/>
          <w:sz w:val="18"/>
          <w:szCs w:val="20"/>
        </w:rPr>
      </w:pPr>
      <w:r w:rsidRPr="008D5B8E">
        <w:rPr>
          <w:rFonts w:ascii="Arial" w:eastAsia="Arial" w:hAnsi="Arial" w:cs="Arial"/>
          <w:b/>
          <w:bCs/>
          <w:position w:val="-1"/>
          <w:sz w:val="18"/>
          <w:szCs w:val="18"/>
        </w:rPr>
        <w:t>2.2</w:t>
      </w:r>
      <w:r w:rsidRPr="008D5B8E">
        <w:rPr>
          <w:rFonts w:ascii="Arial" w:eastAsia="Arial" w:hAnsi="Arial" w:cs="Arial"/>
          <w:b/>
          <w:bCs/>
          <w:position w:val="-1"/>
          <w:sz w:val="18"/>
          <w:szCs w:val="18"/>
        </w:rPr>
        <w:tab/>
      </w:r>
      <w:r w:rsidR="006246AA" w:rsidRPr="008D5B8E">
        <w:rPr>
          <w:rFonts w:ascii="Arial" w:eastAsia="Arial" w:hAnsi="Arial" w:cs="Arial"/>
          <w:b/>
          <w:sz w:val="18"/>
          <w:szCs w:val="20"/>
        </w:rPr>
        <w:t>Payment</w:t>
      </w:r>
      <w:r w:rsidR="003B2452" w:rsidRPr="008D5B8E">
        <w:rPr>
          <w:rFonts w:ascii="Arial" w:eastAsia="Arial" w:hAnsi="Arial" w:cs="Arial"/>
          <w:b/>
          <w:sz w:val="18"/>
          <w:szCs w:val="20"/>
        </w:rPr>
        <w:t>s</w:t>
      </w:r>
      <w:r w:rsidR="006246AA" w:rsidRPr="008D5B8E">
        <w:rPr>
          <w:rFonts w:ascii="Arial" w:eastAsia="Arial" w:hAnsi="Arial" w:cs="Arial"/>
          <w:b/>
          <w:sz w:val="18"/>
          <w:szCs w:val="20"/>
        </w:rPr>
        <w:t xml:space="preserve"> shall be made from future income in the following manner:</w:t>
      </w:r>
    </w:p>
    <w:p w:rsidR="003B2452" w:rsidRPr="008D5B8E" w:rsidRDefault="003B2452" w:rsidP="003B2452">
      <w:pPr>
        <w:spacing w:after="0" w:line="240" w:lineRule="auto"/>
        <w:ind w:left="432" w:right="-14"/>
        <w:jc w:val="both"/>
        <w:rPr>
          <w:rFonts w:ascii="Arial" w:eastAsia="Arial" w:hAnsi="Arial" w:cs="Arial"/>
          <w:sz w:val="18"/>
          <w:szCs w:val="20"/>
        </w:rPr>
      </w:pPr>
    </w:p>
    <w:p w:rsidR="002B149B" w:rsidRPr="00C96E1D" w:rsidRDefault="002B149B" w:rsidP="002B149B">
      <w:pPr>
        <w:ind w:firstLine="720"/>
        <w:jc w:val="both"/>
        <w:rPr>
          <w:rFonts w:ascii="Arial" w:eastAsia="Arial" w:hAnsi="Arial" w:cs="Arial"/>
          <w:sz w:val="20"/>
          <w:szCs w:val="20"/>
        </w:rPr>
      </w:pPr>
      <w:r w:rsidRPr="00C96E1D">
        <w:rPr>
          <w:rFonts w:ascii="Arial" w:eastAsia="Arial" w:hAnsi="Arial" w:cs="Arial"/>
          <w:sz w:val="20"/>
          <w:szCs w:val="20"/>
        </w:rPr>
        <w:t>Name of debtor________________________</w:t>
      </w:r>
    </w:p>
    <w:p w:rsidR="002B149B" w:rsidRPr="002B149B" w:rsidRDefault="002B149B" w:rsidP="002B149B">
      <w:pPr>
        <w:spacing w:after="0" w:line="240" w:lineRule="auto"/>
        <w:ind w:left="720" w:firstLine="360"/>
        <w:jc w:val="both"/>
        <w:rPr>
          <w:rFonts w:ascii="Arial" w:eastAsia="Arial" w:hAnsi="Arial" w:cs="Arial"/>
          <w:sz w:val="18"/>
          <w:szCs w:val="20"/>
        </w:rPr>
      </w:pPr>
      <w:r w:rsidRPr="00C96E1D">
        <w:rPr>
          <w:rFonts w:ascii="Arial" w:eastAsia="Arial" w:hAnsi="Arial" w:cs="Arial"/>
          <w:sz w:val="20"/>
          <w:szCs w:val="20"/>
        </w:rPr>
        <w:fldChar w:fldCharType="begin">
          <w:ffData>
            <w:name w:val=""/>
            <w:enabled/>
            <w:calcOnExit w:val="0"/>
            <w:checkBox>
              <w:size w:val="18"/>
              <w:default w:val="0"/>
            </w:checkBox>
          </w:ffData>
        </w:fldChar>
      </w:r>
      <w:r w:rsidRPr="00C96E1D">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Pr="00C96E1D">
        <w:rPr>
          <w:rFonts w:ascii="Arial" w:eastAsia="Arial" w:hAnsi="Arial" w:cs="Arial"/>
          <w:sz w:val="20"/>
          <w:szCs w:val="20"/>
        </w:rPr>
        <w:fldChar w:fldCharType="end"/>
      </w:r>
      <w:r w:rsidRPr="00C96E1D">
        <w:rPr>
          <w:rFonts w:ascii="Arial" w:eastAsia="Arial" w:hAnsi="Arial" w:cs="Arial"/>
          <w:sz w:val="20"/>
          <w:szCs w:val="20"/>
        </w:rPr>
        <w:t xml:space="preserve"> </w:t>
      </w:r>
      <w:r w:rsidRPr="00C96E1D">
        <w:rPr>
          <w:rFonts w:ascii="Arial" w:eastAsia="Arial" w:hAnsi="Arial" w:cs="Arial"/>
          <w:sz w:val="18"/>
          <w:szCs w:val="20"/>
        </w:rPr>
        <w:t>Direct pay of entire plan payment or ________ (portion of payment) per month.</w:t>
      </w:r>
      <w:r w:rsidRPr="002B149B">
        <w:rPr>
          <w:rFonts w:ascii="Arial" w:eastAsia="Arial" w:hAnsi="Arial" w:cs="Arial"/>
          <w:sz w:val="18"/>
          <w:szCs w:val="20"/>
        </w:rPr>
        <w:t xml:space="preserve">   </w:t>
      </w:r>
    </w:p>
    <w:p w:rsidR="002B149B" w:rsidRPr="002B149B" w:rsidRDefault="002B149B" w:rsidP="002B149B">
      <w:pPr>
        <w:spacing w:after="0" w:line="240" w:lineRule="auto"/>
        <w:ind w:left="432"/>
        <w:jc w:val="both"/>
        <w:rPr>
          <w:rFonts w:ascii="Arial" w:eastAsia="Arial" w:hAnsi="Arial" w:cs="Arial"/>
          <w:b/>
          <w:bCs/>
          <w:sz w:val="18"/>
          <w:szCs w:val="20"/>
        </w:rPr>
      </w:pPr>
    </w:p>
    <w:p w:rsidR="002B149B" w:rsidRPr="002B149B" w:rsidRDefault="002B149B" w:rsidP="002B149B">
      <w:pPr>
        <w:spacing w:after="0" w:line="240" w:lineRule="auto"/>
        <w:jc w:val="both"/>
        <w:rPr>
          <w:rFonts w:ascii="Arial" w:eastAsia="Arial" w:hAnsi="Arial" w:cs="Arial"/>
          <w:sz w:val="18"/>
          <w:szCs w:val="20"/>
        </w:rPr>
      </w:pPr>
      <w:r w:rsidRPr="002B149B">
        <w:rPr>
          <w:rFonts w:ascii="Arial" w:eastAsia="Arial" w:hAnsi="Arial" w:cs="Arial"/>
          <w:b/>
          <w:bCs/>
          <w:sz w:val="18"/>
          <w:szCs w:val="20"/>
        </w:rPr>
        <w:tab/>
      </w:r>
      <w:r w:rsidRPr="002B149B">
        <w:rPr>
          <w:rFonts w:ascii="Arial" w:eastAsia="Arial" w:hAnsi="Arial" w:cs="Arial"/>
          <w:b/>
          <w:bCs/>
          <w:sz w:val="18"/>
          <w:szCs w:val="20"/>
        </w:rPr>
        <w:tab/>
      </w:r>
      <w:r>
        <w:rPr>
          <w:rFonts w:ascii="Arial" w:eastAsia="Arial" w:hAnsi="Arial" w:cs="Arial"/>
          <w:b/>
          <w:bCs/>
          <w:sz w:val="18"/>
          <w:szCs w:val="20"/>
        </w:rPr>
        <w:tab/>
      </w:r>
      <w:r w:rsidRPr="002B149B">
        <w:rPr>
          <w:rFonts w:ascii="Arial" w:eastAsia="Arial" w:hAnsi="Arial" w:cs="Arial"/>
          <w:sz w:val="20"/>
          <w:szCs w:val="20"/>
        </w:rPr>
        <w:fldChar w:fldCharType="begin">
          <w:ffData>
            <w:name w:val=""/>
            <w:enabled/>
            <w:calcOnExit w:val="0"/>
            <w:checkBox>
              <w:size w:val="18"/>
              <w:default w:val="0"/>
            </w:checkBox>
          </w:ffData>
        </w:fldChar>
      </w:r>
      <w:r w:rsidRPr="002B149B">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Pr="002B149B">
        <w:rPr>
          <w:rFonts w:ascii="Arial" w:eastAsia="Arial" w:hAnsi="Arial" w:cs="Arial"/>
          <w:sz w:val="20"/>
          <w:szCs w:val="20"/>
        </w:rPr>
        <w:fldChar w:fldCharType="end"/>
      </w:r>
      <w:r w:rsidRPr="002B149B">
        <w:rPr>
          <w:rFonts w:ascii="Arial" w:eastAsia="Arial" w:hAnsi="Arial" w:cs="Arial"/>
          <w:sz w:val="18"/>
          <w:szCs w:val="20"/>
        </w:rPr>
        <w:t xml:space="preserve"> Employer withholding of $________ per month. </w:t>
      </w:r>
    </w:p>
    <w:p w:rsidR="002B149B" w:rsidRPr="002B149B" w:rsidRDefault="002B149B" w:rsidP="002B149B">
      <w:pPr>
        <w:spacing w:after="0" w:line="240" w:lineRule="auto"/>
        <w:ind w:left="1368" w:firstLine="360"/>
        <w:jc w:val="both"/>
        <w:rPr>
          <w:rFonts w:ascii="Arial" w:eastAsia="Arial" w:hAnsi="Arial" w:cs="Arial"/>
          <w:sz w:val="18"/>
          <w:szCs w:val="20"/>
        </w:rPr>
      </w:pPr>
      <w:r w:rsidRPr="002B149B">
        <w:rPr>
          <w:rFonts w:ascii="Arial" w:eastAsia="Arial" w:hAnsi="Arial" w:cs="Arial"/>
          <w:sz w:val="18"/>
          <w:szCs w:val="20"/>
        </w:rPr>
        <w:t xml:space="preserve">Payment frequency: </w:t>
      </w:r>
      <w:r w:rsidRPr="002B149B">
        <w:rPr>
          <w:rFonts w:ascii="Arial" w:eastAsia="Arial" w:hAnsi="Arial" w:cs="Arial"/>
          <w:sz w:val="20"/>
          <w:szCs w:val="20"/>
        </w:rPr>
        <w:fldChar w:fldCharType="begin">
          <w:ffData>
            <w:name w:val=""/>
            <w:enabled/>
            <w:calcOnExit w:val="0"/>
            <w:checkBox>
              <w:size w:val="18"/>
              <w:default w:val="0"/>
            </w:checkBox>
          </w:ffData>
        </w:fldChar>
      </w:r>
      <w:r w:rsidRPr="002B149B">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Pr="002B149B">
        <w:rPr>
          <w:rFonts w:ascii="Arial" w:eastAsia="Arial" w:hAnsi="Arial" w:cs="Arial"/>
          <w:sz w:val="20"/>
          <w:szCs w:val="20"/>
        </w:rPr>
        <w:fldChar w:fldCharType="end"/>
      </w:r>
      <w:r w:rsidRPr="002B149B">
        <w:rPr>
          <w:rFonts w:ascii="Arial" w:eastAsia="Arial" w:hAnsi="Arial" w:cs="Arial"/>
          <w:sz w:val="18"/>
          <w:szCs w:val="20"/>
        </w:rPr>
        <w:t xml:space="preserve"> monthly, </w:t>
      </w:r>
      <w:r w:rsidRPr="002B149B">
        <w:rPr>
          <w:rFonts w:ascii="Arial" w:eastAsia="Arial" w:hAnsi="Arial" w:cs="Arial"/>
          <w:sz w:val="20"/>
          <w:szCs w:val="20"/>
        </w:rPr>
        <w:fldChar w:fldCharType="begin">
          <w:ffData>
            <w:name w:val=""/>
            <w:enabled/>
            <w:calcOnExit w:val="0"/>
            <w:checkBox>
              <w:size w:val="18"/>
              <w:default w:val="0"/>
            </w:checkBox>
          </w:ffData>
        </w:fldChar>
      </w:r>
      <w:r w:rsidRPr="002B149B">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Pr="002B149B">
        <w:rPr>
          <w:rFonts w:ascii="Arial" w:eastAsia="Arial" w:hAnsi="Arial" w:cs="Arial"/>
          <w:sz w:val="20"/>
          <w:szCs w:val="20"/>
        </w:rPr>
        <w:fldChar w:fldCharType="end"/>
      </w:r>
      <w:r w:rsidRPr="002B149B">
        <w:rPr>
          <w:rFonts w:ascii="Arial" w:eastAsia="Arial" w:hAnsi="Arial" w:cs="Arial"/>
          <w:sz w:val="18"/>
          <w:szCs w:val="20"/>
        </w:rPr>
        <w:t xml:space="preserve"> semi-monthly, </w:t>
      </w:r>
      <w:r w:rsidRPr="002B149B">
        <w:rPr>
          <w:rFonts w:ascii="Arial" w:eastAsia="Arial" w:hAnsi="Arial" w:cs="Arial"/>
          <w:sz w:val="20"/>
          <w:szCs w:val="20"/>
        </w:rPr>
        <w:fldChar w:fldCharType="begin">
          <w:ffData>
            <w:name w:val=""/>
            <w:enabled/>
            <w:calcOnExit w:val="0"/>
            <w:checkBox>
              <w:size w:val="18"/>
              <w:default w:val="0"/>
            </w:checkBox>
          </w:ffData>
        </w:fldChar>
      </w:r>
      <w:r w:rsidRPr="002B149B">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Pr="002B149B">
        <w:rPr>
          <w:rFonts w:ascii="Arial" w:eastAsia="Arial" w:hAnsi="Arial" w:cs="Arial"/>
          <w:sz w:val="20"/>
          <w:szCs w:val="20"/>
        </w:rPr>
        <w:fldChar w:fldCharType="end"/>
      </w:r>
      <w:r w:rsidRPr="002B149B">
        <w:rPr>
          <w:rFonts w:ascii="Arial" w:eastAsia="Arial" w:hAnsi="Arial" w:cs="Arial"/>
          <w:sz w:val="18"/>
          <w:szCs w:val="20"/>
        </w:rPr>
        <w:t xml:space="preserve"> bi-weekly, </w:t>
      </w:r>
      <w:r w:rsidRPr="002B149B">
        <w:rPr>
          <w:rFonts w:ascii="Arial" w:eastAsia="Arial" w:hAnsi="Arial" w:cs="Arial"/>
          <w:sz w:val="20"/>
          <w:szCs w:val="20"/>
        </w:rPr>
        <w:fldChar w:fldCharType="begin">
          <w:ffData>
            <w:name w:val=""/>
            <w:enabled/>
            <w:calcOnExit w:val="0"/>
            <w:checkBox>
              <w:size w:val="18"/>
              <w:default w:val="0"/>
            </w:checkBox>
          </w:ffData>
        </w:fldChar>
      </w:r>
      <w:r w:rsidRPr="002B149B">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Pr="002B149B">
        <w:rPr>
          <w:rFonts w:ascii="Arial" w:eastAsia="Arial" w:hAnsi="Arial" w:cs="Arial"/>
          <w:sz w:val="20"/>
          <w:szCs w:val="20"/>
        </w:rPr>
        <w:fldChar w:fldCharType="end"/>
      </w:r>
      <w:r w:rsidRPr="002B149B">
        <w:rPr>
          <w:rFonts w:ascii="Arial" w:eastAsia="Arial" w:hAnsi="Arial" w:cs="Arial"/>
          <w:sz w:val="18"/>
          <w:szCs w:val="20"/>
        </w:rPr>
        <w:t xml:space="preserve"> weekly, </w:t>
      </w:r>
      <w:r w:rsidRPr="002B149B">
        <w:rPr>
          <w:rFonts w:ascii="Arial" w:eastAsia="Arial" w:hAnsi="Arial" w:cs="Arial"/>
          <w:sz w:val="20"/>
          <w:szCs w:val="20"/>
        </w:rPr>
        <w:fldChar w:fldCharType="begin">
          <w:ffData>
            <w:name w:val=""/>
            <w:enabled/>
            <w:calcOnExit w:val="0"/>
            <w:checkBox>
              <w:size w:val="18"/>
              <w:default w:val="0"/>
            </w:checkBox>
          </w:ffData>
        </w:fldChar>
      </w:r>
      <w:r w:rsidRPr="002B149B">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Pr="002B149B">
        <w:rPr>
          <w:rFonts w:ascii="Arial" w:eastAsia="Arial" w:hAnsi="Arial" w:cs="Arial"/>
          <w:sz w:val="20"/>
          <w:szCs w:val="20"/>
        </w:rPr>
        <w:fldChar w:fldCharType="end"/>
      </w:r>
      <w:r w:rsidRPr="002B149B">
        <w:rPr>
          <w:rFonts w:ascii="Arial" w:eastAsia="Arial" w:hAnsi="Arial" w:cs="Arial"/>
          <w:sz w:val="18"/>
          <w:szCs w:val="20"/>
        </w:rPr>
        <w:t xml:space="preserve"> other</w:t>
      </w:r>
    </w:p>
    <w:p w:rsidR="002B149B" w:rsidRDefault="002B149B" w:rsidP="002B149B">
      <w:pPr>
        <w:spacing w:after="0" w:line="240" w:lineRule="auto"/>
        <w:ind w:left="1728"/>
        <w:jc w:val="both"/>
        <w:rPr>
          <w:rFonts w:ascii="Arial" w:eastAsia="Arial" w:hAnsi="Arial" w:cs="Arial"/>
          <w:sz w:val="18"/>
          <w:szCs w:val="20"/>
        </w:rPr>
      </w:pPr>
      <w:r w:rsidRPr="002B149B">
        <w:rPr>
          <w:rFonts w:ascii="Arial" w:eastAsia="Arial" w:hAnsi="Arial" w:cs="Arial"/>
          <w:sz w:val="18"/>
          <w:szCs w:val="20"/>
        </w:rPr>
        <w:t>If other, please specify: ___________________</w:t>
      </w:r>
      <w:r w:rsidRPr="002B149B">
        <w:rPr>
          <w:rFonts w:ascii="Arial" w:eastAsia="Arial" w:hAnsi="Arial" w:cs="Arial"/>
          <w:sz w:val="18"/>
          <w:szCs w:val="20"/>
        </w:rPr>
        <w:tab/>
      </w:r>
    </w:p>
    <w:p w:rsidR="002B149B" w:rsidRDefault="002B149B" w:rsidP="002B149B">
      <w:pPr>
        <w:spacing w:after="0" w:line="240" w:lineRule="auto"/>
        <w:ind w:left="1800" w:firstLine="360"/>
        <w:jc w:val="both"/>
        <w:rPr>
          <w:rFonts w:ascii="Arial" w:eastAsia="Arial" w:hAnsi="Arial" w:cs="Arial"/>
          <w:sz w:val="18"/>
          <w:szCs w:val="20"/>
        </w:rPr>
      </w:pPr>
    </w:p>
    <w:p w:rsidR="002B149B" w:rsidRDefault="002B149B" w:rsidP="002B149B">
      <w:pPr>
        <w:spacing w:after="0" w:line="240" w:lineRule="auto"/>
        <w:ind w:left="1800" w:firstLine="360"/>
        <w:jc w:val="both"/>
        <w:rPr>
          <w:rFonts w:ascii="Arial" w:eastAsia="Arial" w:hAnsi="Arial" w:cs="Arial"/>
          <w:sz w:val="18"/>
          <w:szCs w:val="20"/>
        </w:rPr>
      </w:pPr>
      <w:r>
        <w:rPr>
          <w:rFonts w:ascii="Arial" w:eastAsia="Arial" w:hAnsi="Arial" w:cs="Arial"/>
          <w:sz w:val="18"/>
          <w:szCs w:val="20"/>
        </w:rPr>
        <w:t>Employer name</w:t>
      </w:r>
      <w:r>
        <w:rPr>
          <w:rFonts w:ascii="Arial" w:eastAsia="Arial" w:hAnsi="Arial" w:cs="Arial"/>
          <w:sz w:val="18"/>
          <w:szCs w:val="20"/>
        </w:rPr>
        <w:tab/>
        <w:t>______________________________________</w:t>
      </w:r>
    </w:p>
    <w:p w:rsidR="002B149B" w:rsidRDefault="002B149B" w:rsidP="002B149B">
      <w:pPr>
        <w:spacing w:after="0" w:line="240" w:lineRule="auto"/>
        <w:ind w:left="1800" w:firstLine="360"/>
        <w:jc w:val="both"/>
        <w:rPr>
          <w:rFonts w:ascii="Arial" w:eastAsia="Arial" w:hAnsi="Arial" w:cs="Arial"/>
          <w:sz w:val="18"/>
          <w:szCs w:val="20"/>
        </w:rPr>
      </w:pPr>
      <w:r>
        <w:rPr>
          <w:rFonts w:ascii="Arial" w:eastAsia="Arial" w:hAnsi="Arial" w:cs="Arial"/>
          <w:sz w:val="18"/>
          <w:szCs w:val="20"/>
        </w:rPr>
        <w:t>Address</w:t>
      </w:r>
      <w:r>
        <w:rPr>
          <w:rFonts w:ascii="Arial" w:eastAsia="Arial" w:hAnsi="Arial" w:cs="Arial"/>
          <w:sz w:val="18"/>
          <w:szCs w:val="20"/>
        </w:rPr>
        <w:tab/>
      </w:r>
      <w:r>
        <w:rPr>
          <w:rFonts w:ascii="Arial" w:eastAsia="Arial" w:hAnsi="Arial" w:cs="Arial"/>
          <w:sz w:val="18"/>
          <w:szCs w:val="20"/>
        </w:rPr>
        <w:tab/>
      </w:r>
      <w:r>
        <w:rPr>
          <w:rFonts w:ascii="Arial" w:eastAsia="Arial" w:hAnsi="Arial" w:cs="Arial"/>
          <w:sz w:val="18"/>
          <w:szCs w:val="20"/>
        </w:rPr>
        <w:tab/>
        <w:t>______________________________________</w:t>
      </w:r>
    </w:p>
    <w:p w:rsidR="002B149B" w:rsidRDefault="002B149B" w:rsidP="002B149B">
      <w:pPr>
        <w:spacing w:after="0" w:line="240" w:lineRule="auto"/>
        <w:ind w:left="1440"/>
        <w:jc w:val="both"/>
        <w:rPr>
          <w:rFonts w:ascii="Arial" w:eastAsia="Arial" w:hAnsi="Arial" w:cs="Arial"/>
          <w:sz w:val="18"/>
          <w:szCs w:val="20"/>
        </w:rPr>
      </w:pPr>
      <w:r>
        <w:rPr>
          <w:rFonts w:ascii="Arial" w:eastAsia="Arial" w:hAnsi="Arial" w:cs="Arial"/>
          <w:sz w:val="18"/>
          <w:szCs w:val="20"/>
        </w:rPr>
        <w:tab/>
      </w:r>
      <w:r>
        <w:rPr>
          <w:rFonts w:ascii="Arial" w:eastAsia="Arial" w:hAnsi="Arial" w:cs="Arial"/>
          <w:sz w:val="18"/>
          <w:szCs w:val="20"/>
        </w:rPr>
        <w:tab/>
      </w:r>
      <w:r>
        <w:rPr>
          <w:rFonts w:ascii="Arial" w:eastAsia="Arial" w:hAnsi="Arial" w:cs="Arial"/>
          <w:sz w:val="18"/>
          <w:szCs w:val="20"/>
        </w:rPr>
        <w:tab/>
      </w:r>
      <w:r>
        <w:rPr>
          <w:rFonts w:ascii="Arial" w:eastAsia="Arial" w:hAnsi="Arial" w:cs="Arial"/>
          <w:sz w:val="18"/>
          <w:szCs w:val="20"/>
        </w:rPr>
        <w:tab/>
      </w:r>
      <w:r>
        <w:rPr>
          <w:rFonts w:ascii="Arial" w:eastAsia="Arial" w:hAnsi="Arial" w:cs="Arial"/>
          <w:sz w:val="18"/>
          <w:szCs w:val="20"/>
        </w:rPr>
        <w:tab/>
      </w:r>
      <w:r>
        <w:rPr>
          <w:rFonts w:ascii="Arial" w:eastAsia="Arial" w:hAnsi="Arial" w:cs="Arial"/>
          <w:sz w:val="18"/>
          <w:szCs w:val="20"/>
        </w:rPr>
        <w:tab/>
        <w:t>______________________________________</w:t>
      </w:r>
    </w:p>
    <w:p w:rsidR="002B149B" w:rsidRPr="002B149B" w:rsidRDefault="002B149B" w:rsidP="002B149B">
      <w:pPr>
        <w:spacing w:after="0" w:line="240" w:lineRule="auto"/>
        <w:ind w:left="1800" w:firstLine="360"/>
        <w:jc w:val="both"/>
        <w:rPr>
          <w:rFonts w:ascii="Arial" w:eastAsia="Arial" w:hAnsi="Arial" w:cs="Arial"/>
          <w:sz w:val="18"/>
          <w:szCs w:val="20"/>
        </w:rPr>
      </w:pPr>
      <w:r>
        <w:rPr>
          <w:rFonts w:ascii="Arial" w:eastAsia="Arial" w:hAnsi="Arial" w:cs="Arial"/>
          <w:sz w:val="18"/>
          <w:szCs w:val="20"/>
        </w:rPr>
        <w:t>Phone</w:t>
      </w:r>
      <w:r>
        <w:rPr>
          <w:rFonts w:ascii="Arial" w:eastAsia="Arial" w:hAnsi="Arial" w:cs="Arial"/>
          <w:sz w:val="18"/>
          <w:szCs w:val="20"/>
        </w:rPr>
        <w:tab/>
      </w:r>
      <w:r>
        <w:rPr>
          <w:rFonts w:ascii="Arial" w:eastAsia="Arial" w:hAnsi="Arial" w:cs="Arial"/>
          <w:sz w:val="18"/>
          <w:szCs w:val="20"/>
        </w:rPr>
        <w:tab/>
      </w:r>
      <w:r>
        <w:rPr>
          <w:rFonts w:ascii="Arial" w:eastAsia="Arial" w:hAnsi="Arial" w:cs="Arial"/>
          <w:sz w:val="18"/>
          <w:szCs w:val="20"/>
        </w:rPr>
        <w:tab/>
        <w:t>______________________________________</w:t>
      </w:r>
    </w:p>
    <w:p w:rsidR="002B149B" w:rsidRPr="002B149B" w:rsidRDefault="002B149B" w:rsidP="002B149B">
      <w:pPr>
        <w:spacing w:after="0" w:line="240" w:lineRule="auto"/>
        <w:ind w:left="1728"/>
        <w:jc w:val="both"/>
        <w:rPr>
          <w:rFonts w:ascii="Arial" w:eastAsia="Arial" w:hAnsi="Arial" w:cs="Arial"/>
          <w:sz w:val="18"/>
          <w:szCs w:val="20"/>
        </w:rPr>
      </w:pPr>
      <w:r w:rsidRPr="002B149B">
        <w:rPr>
          <w:rFonts w:ascii="Arial" w:eastAsia="Arial" w:hAnsi="Arial" w:cs="Arial"/>
          <w:sz w:val="18"/>
          <w:szCs w:val="20"/>
        </w:rPr>
        <w:tab/>
      </w:r>
    </w:p>
    <w:p w:rsidR="002B149B" w:rsidRPr="00C96E1D" w:rsidRDefault="002B149B" w:rsidP="002B149B">
      <w:pPr>
        <w:spacing w:after="0" w:line="240" w:lineRule="auto"/>
        <w:ind w:firstLine="720"/>
        <w:jc w:val="both"/>
        <w:rPr>
          <w:rFonts w:ascii="Arial" w:eastAsia="Arial" w:hAnsi="Arial" w:cs="Arial"/>
          <w:sz w:val="20"/>
          <w:szCs w:val="20"/>
        </w:rPr>
      </w:pPr>
      <w:r w:rsidRPr="00C96E1D">
        <w:rPr>
          <w:rFonts w:ascii="Arial" w:eastAsia="Arial" w:hAnsi="Arial" w:cs="Arial"/>
          <w:sz w:val="20"/>
          <w:szCs w:val="20"/>
        </w:rPr>
        <w:t>Name of debtor________________________</w:t>
      </w:r>
    </w:p>
    <w:p w:rsidR="002B149B" w:rsidRPr="00C96E1D" w:rsidRDefault="002B149B" w:rsidP="002B149B">
      <w:pPr>
        <w:spacing w:after="0" w:line="240" w:lineRule="auto"/>
        <w:ind w:firstLine="720"/>
        <w:jc w:val="both"/>
        <w:rPr>
          <w:rFonts w:ascii="Arial" w:eastAsia="Arial" w:hAnsi="Arial" w:cs="Arial"/>
          <w:sz w:val="20"/>
          <w:szCs w:val="20"/>
        </w:rPr>
      </w:pPr>
    </w:p>
    <w:p w:rsidR="002B149B" w:rsidRPr="002B149B" w:rsidRDefault="002B149B" w:rsidP="002B149B">
      <w:pPr>
        <w:spacing w:after="0" w:line="240" w:lineRule="auto"/>
        <w:ind w:firstLine="720"/>
        <w:jc w:val="both"/>
        <w:rPr>
          <w:rFonts w:ascii="Arial" w:eastAsia="Arial" w:hAnsi="Arial" w:cs="Arial"/>
          <w:sz w:val="20"/>
          <w:szCs w:val="20"/>
        </w:rPr>
      </w:pPr>
      <w:r w:rsidRPr="00C96E1D">
        <w:rPr>
          <w:rFonts w:ascii="Arial" w:eastAsia="Arial" w:hAnsi="Arial" w:cs="Arial"/>
          <w:sz w:val="20"/>
          <w:szCs w:val="20"/>
        </w:rPr>
        <w:tab/>
      </w:r>
      <w:r w:rsidRPr="00C96E1D">
        <w:rPr>
          <w:rFonts w:ascii="Arial" w:eastAsia="Arial" w:hAnsi="Arial" w:cs="Arial"/>
          <w:sz w:val="20"/>
          <w:szCs w:val="20"/>
        </w:rPr>
        <w:fldChar w:fldCharType="begin">
          <w:ffData>
            <w:name w:val=""/>
            <w:enabled/>
            <w:calcOnExit w:val="0"/>
            <w:checkBox>
              <w:size w:val="18"/>
              <w:default w:val="0"/>
            </w:checkBox>
          </w:ffData>
        </w:fldChar>
      </w:r>
      <w:r w:rsidRPr="00C96E1D">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Pr="00C96E1D">
        <w:rPr>
          <w:rFonts w:ascii="Arial" w:eastAsia="Arial" w:hAnsi="Arial" w:cs="Arial"/>
          <w:sz w:val="20"/>
          <w:szCs w:val="20"/>
        </w:rPr>
        <w:fldChar w:fldCharType="end"/>
      </w:r>
      <w:r w:rsidRPr="00C96E1D">
        <w:rPr>
          <w:rFonts w:ascii="Arial" w:eastAsia="Arial" w:hAnsi="Arial" w:cs="Arial"/>
          <w:sz w:val="20"/>
          <w:szCs w:val="20"/>
        </w:rPr>
        <w:t xml:space="preserve"> </w:t>
      </w:r>
      <w:r w:rsidRPr="00C96E1D">
        <w:rPr>
          <w:rFonts w:ascii="Arial" w:eastAsia="Arial" w:hAnsi="Arial" w:cs="Arial"/>
          <w:sz w:val="18"/>
          <w:szCs w:val="20"/>
        </w:rPr>
        <w:t>Direct pay of entire plan payment or ________ (portion of payment) per month.</w:t>
      </w:r>
      <w:r w:rsidRPr="002B149B">
        <w:rPr>
          <w:rFonts w:ascii="Arial" w:eastAsia="Arial" w:hAnsi="Arial" w:cs="Arial"/>
          <w:sz w:val="18"/>
          <w:szCs w:val="20"/>
        </w:rPr>
        <w:t xml:space="preserve">  </w:t>
      </w:r>
    </w:p>
    <w:p w:rsidR="002B149B" w:rsidRPr="002B149B" w:rsidRDefault="002B149B" w:rsidP="002B149B">
      <w:pPr>
        <w:spacing w:after="0" w:line="240" w:lineRule="auto"/>
        <w:ind w:left="432"/>
        <w:jc w:val="both"/>
        <w:rPr>
          <w:rFonts w:ascii="Arial" w:eastAsia="Arial" w:hAnsi="Arial" w:cs="Arial"/>
          <w:sz w:val="18"/>
          <w:szCs w:val="18"/>
        </w:rPr>
      </w:pPr>
    </w:p>
    <w:p w:rsidR="002B149B" w:rsidRPr="002B149B" w:rsidRDefault="002B149B" w:rsidP="002B149B">
      <w:pPr>
        <w:spacing w:after="0" w:line="240" w:lineRule="auto"/>
        <w:jc w:val="both"/>
        <w:rPr>
          <w:rFonts w:ascii="Arial" w:eastAsia="Arial" w:hAnsi="Arial" w:cs="Arial"/>
          <w:sz w:val="18"/>
          <w:szCs w:val="20"/>
        </w:rPr>
      </w:pPr>
      <w:r w:rsidRPr="002B149B">
        <w:rPr>
          <w:rFonts w:ascii="Arial" w:eastAsia="Arial" w:hAnsi="Arial" w:cs="Arial"/>
          <w:sz w:val="18"/>
          <w:szCs w:val="20"/>
        </w:rPr>
        <w:tab/>
      </w:r>
      <w:r w:rsidRPr="002B149B">
        <w:rPr>
          <w:rFonts w:ascii="Arial" w:eastAsia="Arial" w:hAnsi="Arial" w:cs="Arial"/>
          <w:sz w:val="18"/>
          <w:szCs w:val="20"/>
        </w:rPr>
        <w:tab/>
      </w:r>
      <w:r>
        <w:rPr>
          <w:rFonts w:ascii="Arial" w:eastAsia="Arial" w:hAnsi="Arial" w:cs="Arial"/>
          <w:sz w:val="18"/>
          <w:szCs w:val="20"/>
        </w:rPr>
        <w:tab/>
      </w:r>
      <w:r w:rsidRPr="002B149B">
        <w:rPr>
          <w:rFonts w:ascii="Arial" w:eastAsia="Arial" w:hAnsi="Arial" w:cs="Arial"/>
          <w:sz w:val="20"/>
          <w:szCs w:val="20"/>
        </w:rPr>
        <w:fldChar w:fldCharType="begin">
          <w:ffData>
            <w:name w:val=""/>
            <w:enabled/>
            <w:calcOnExit w:val="0"/>
            <w:checkBox>
              <w:size w:val="18"/>
              <w:default w:val="0"/>
            </w:checkBox>
          </w:ffData>
        </w:fldChar>
      </w:r>
      <w:r w:rsidRPr="002B149B">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Pr="002B149B">
        <w:rPr>
          <w:rFonts w:ascii="Arial" w:eastAsia="Arial" w:hAnsi="Arial" w:cs="Arial"/>
          <w:sz w:val="20"/>
          <w:szCs w:val="20"/>
        </w:rPr>
        <w:fldChar w:fldCharType="end"/>
      </w:r>
      <w:r w:rsidRPr="002B149B">
        <w:rPr>
          <w:rFonts w:ascii="Arial" w:eastAsia="Arial" w:hAnsi="Arial" w:cs="Arial"/>
          <w:sz w:val="18"/>
          <w:szCs w:val="20"/>
        </w:rPr>
        <w:t xml:space="preserve"> Employer withholding of $________ per month. </w:t>
      </w:r>
    </w:p>
    <w:p w:rsidR="002B149B" w:rsidRPr="002B149B" w:rsidRDefault="002B149B" w:rsidP="002B149B">
      <w:pPr>
        <w:spacing w:after="0" w:line="240" w:lineRule="auto"/>
        <w:ind w:left="1368" w:firstLine="360"/>
        <w:jc w:val="both"/>
        <w:rPr>
          <w:rFonts w:ascii="Arial" w:eastAsia="Arial" w:hAnsi="Arial" w:cs="Arial"/>
          <w:sz w:val="18"/>
          <w:szCs w:val="20"/>
        </w:rPr>
      </w:pPr>
      <w:r w:rsidRPr="002B149B">
        <w:rPr>
          <w:rFonts w:ascii="Arial" w:eastAsia="Arial" w:hAnsi="Arial" w:cs="Arial"/>
          <w:sz w:val="18"/>
          <w:szCs w:val="20"/>
        </w:rPr>
        <w:t xml:space="preserve">Payment frequency: </w:t>
      </w:r>
      <w:r w:rsidRPr="002B149B">
        <w:rPr>
          <w:rFonts w:ascii="Arial" w:eastAsia="Arial" w:hAnsi="Arial" w:cs="Arial"/>
          <w:sz w:val="20"/>
          <w:szCs w:val="20"/>
        </w:rPr>
        <w:fldChar w:fldCharType="begin">
          <w:ffData>
            <w:name w:val=""/>
            <w:enabled/>
            <w:calcOnExit w:val="0"/>
            <w:checkBox>
              <w:size w:val="18"/>
              <w:default w:val="0"/>
            </w:checkBox>
          </w:ffData>
        </w:fldChar>
      </w:r>
      <w:r w:rsidRPr="002B149B">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Pr="002B149B">
        <w:rPr>
          <w:rFonts w:ascii="Arial" w:eastAsia="Arial" w:hAnsi="Arial" w:cs="Arial"/>
          <w:sz w:val="20"/>
          <w:szCs w:val="20"/>
        </w:rPr>
        <w:fldChar w:fldCharType="end"/>
      </w:r>
      <w:r w:rsidRPr="002B149B">
        <w:rPr>
          <w:rFonts w:ascii="Arial" w:eastAsia="Arial" w:hAnsi="Arial" w:cs="Arial"/>
          <w:sz w:val="18"/>
          <w:szCs w:val="20"/>
        </w:rPr>
        <w:t xml:space="preserve"> monthly, </w:t>
      </w:r>
      <w:r w:rsidRPr="002B149B">
        <w:rPr>
          <w:rFonts w:ascii="Arial" w:eastAsia="Arial" w:hAnsi="Arial" w:cs="Arial"/>
          <w:sz w:val="20"/>
          <w:szCs w:val="20"/>
        </w:rPr>
        <w:fldChar w:fldCharType="begin">
          <w:ffData>
            <w:name w:val=""/>
            <w:enabled/>
            <w:calcOnExit w:val="0"/>
            <w:checkBox>
              <w:size w:val="18"/>
              <w:default w:val="0"/>
            </w:checkBox>
          </w:ffData>
        </w:fldChar>
      </w:r>
      <w:r w:rsidRPr="002B149B">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Pr="002B149B">
        <w:rPr>
          <w:rFonts w:ascii="Arial" w:eastAsia="Arial" w:hAnsi="Arial" w:cs="Arial"/>
          <w:sz w:val="20"/>
          <w:szCs w:val="20"/>
        </w:rPr>
        <w:fldChar w:fldCharType="end"/>
      </w:r>
      <w:r w:rsidRPr="002B149B">
        <w:rPr>
          <w:rFonts w:ascii="Arial" w:eastAsia="Arial" w:hAnsi="Arial" w:cs="Arial"/>
          <w:sz w:val="18"/>
          <w:szCs w:val="20"/>
        </w:rPr>
        <w:t xml:space="preserve"> semi-monthly, </w:t>
      </w:r>
      <w:r w:rsidRPr="002B149B">
        <w:rPr>
          <w:rFonts w:ascii="Arial" w:eastAsia="Arial" w:hAnsi="Arial" w:cs="Arial"/>
          <w:sz w:val="20"/>
          <w:szCs w:val="20"/>
        </w:rPr>
        <w:fldChar w:fldCharType="begin">
          <w:ffData>
            <w:name w:val=""/>
            <w:enabled/>
            <w:calcOnExit w:val="0"/>
            <w:checkBox>
              <w:size w:val="18"/>
              <w:default w:val="0"/>
            </w:checkBox>
          </w:ffData>
        </w:fldChar>
      </w:r>
      <w:r w:rsidRPr="002B149B">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Pr="002B149B">
        <w:rPr>
          <w:rFonts w:ascii="Arial" w:eastAsia="Arial" w:hAnsi="Arial" w:cs="Arial"/>
          <w:sz w:val="20"/>
          <w:szCs w:val="20"/>
        </w:rPr>
        <w:fldChar w:fldCharType="end"/>
      </w:r>
      <w:r w:rsidRPr="002B149B">
        <w:rPr>
          <w:rFonts w:ascii="Arial" w:eastAsia="Arial" w:hAnsi="Arial" w:cs="Arial"/>
          <w:sz w:val="18"/>
          <w:szCs w:val="20"/>
        </w:rPr>
        <w:t xml:space="preserve"> bi-weekly, </w:t>
      </w:r>
      <w:r w:rsidRPr="002B149B">
        <w:rPr>
          <w:rFonts w:ascii="Arial" w:eastAsia="Arial" w:hAnsi="Arial" w:cs="Arial"/>
          <w:sz w:val="20"/>
          <w:szCs w:val="20"/>
        </w:rPr>
        <w:fldChar w:fldCharType="begin">
          <w:ffData>
            <w:name w:val=""/>
            <w:enabled/>
            <w:calcOnExit w:val="0"/>
            <w:checkBox>
              <w:size w:val="18"/>
              <w:default w:val="0"/>
            </w:checkBox>
          </w:ffData>
        </w:fldChar>
      </w:r>
      <w:r w:rsidRPr="002B149B">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Pr="002B149B">
        <w:rPr>
          <w:rFonts w:ascii="Arial" w:eastAsia="Arial" w:hAnsi="Arial" w:cs="Arial"/>
          <w:sz w:val="20"/>
          <w:szCs w:val="20"/>
        </w:rPr>
        <w:fldChar w:fldCharType="end"/>
      </w:r>
      <w:r w:rsidRPr="002B149B">
        <w:rPr>
          <w:rFonts w:ascii="Arial" w:eastAsia="Arial" w:hAnsi="Arial" w:cs="Arial"/>
          <w:sz w:val="18"/>
          <w:szCs w:val="20"/>
        </w:rPr>
        <w:t xml:space="preserve"> weekly, </w:t>
      </w:r>
      <w:r w:rsidRPr="002B149B">
        <w:rPr>
          <w:rFonts w:ascii="Arial" w:eastAsia="Arial" w:hAnsi="Arial" w:cs="Arial"/>
          <w:sz w:val="20"/>
          <w:szCs w:val="20"/>
        </w:rPr>
        <w:fldChar w:fldCharType="begin">
          <w:ffData>
            <w:name w:val=""/>
            <w:enabled/>
            <w:calcOnExit w:val="0"/>
            <w:checkBox>
              <w:size w:val="18"/>
              <w:default w:val="0"/>
            </w:checkBox>
          </w:ffData>
        </w:fldChar>
      </w:r>
      <w:r w:rsidRPr="002B149B">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Pr="002B149B">
        <w:rPr>
          <w:rFonts w:ascii="Arial" w:eastAsia="Arial" w:hAnsi="Arial" w:cs="Arial"/>
          <w:sz w:val="20"/>
          <w:szCs w:val="20"/>
        </w:rPr>
        <w:fldChar w:fldCharType="end"/>
      </w:r>
      <w:r w:rsidRPr="002B149B">
        <w:rPr>
          <w:rFonts w:ascii="Arial" w:eastAsia="Arial" w:hAnsi="Arial" w:cs="Arial"/>
          <w:sz w:val="18"/>
          <w:szCs w:val="20"/>
        </w:rPr>
        <w:t xml:space="preserve"> other</w:t>
      </w:r>
    </w:p>
    <w:p w:rsidR="002B149B" w:rsidRDefault="002B149B" w:rsidP="002B149B">
      <w:pPr>
        <w:spacing w:after="0" w:line="240" w:lineRule="auto"/>
        <w:ind w:left="1728"/>
        <w:jc w:val="both"/>
        <w:rPr>
          <w:rFonts w:ascii="Arial" w:eastAsia="Arial" w:hAnsi="Arial" w:cs="Arial"/>
          <w:sz w:val="18"/>
          <w:szCs w:val="20"/>
        </w:rPr>
      </w:pPr>
      <w:r w:rsidRPr="002B149B">
        <w:rPr>
          <w:rFonts w:ascii="Arial" w:eastAsia="Arial" w:hAnsi="Arial" w:cs="Arial"/>
          <w:sz w:val="18"/>
          <w:szCs w:val="20"/>
        </w:rPr>
        <w:t>If other, please specify: ___________________</w:t>
      </w:r>
      <w:r w:rsidRPr="002B149B">
        <w:rPr>
          <w:rFonts w:ascii="Arial" w:eastAsia="Arial" w:hAnsi="Arial" w:cs="Arial"/>
          <w:sz w:val="18"/>
          <w:szCs w:val="20"/>
        </w:rPr>
        <w:tab/>
      </w:r>
    </w:p>
    <w:p w:rsidR="002B149B" w:rsidRDefault="002B149B" w:rsidP="002B149B">
      <w:pPr>
        <w:spacing w:after="0" w:line="240" w:lineRule="auto"/>
        <w:ind w:left="1800" w:firstLine="360"/>
        <w:jc w:val="both"/>
        <w:rPr>
          <w:rFonts w:ascii="Arial" w:eastAsia="Arial" w:hAnsi="Arial" w:cs="Arial"/>
          <w:sz w:val="18"/>
          <w:szCs w:val="20"/>
        </w:rPr>
      </w:pPr>
    </w:p>
    <w:p w:rsidR="002B149B" w:rsidRDefault="002B149B" w:rsidP="002B149B">
      <w:pPr>
        <w:spacing w:after="0" w:line="240" w:lineRule="auto"/>
        <w:ind w:left="1800" w:firstLine="360"/>
        <w:jc w:val="both"/>
        <w:rPr>
          <w:rFonts w:ascii="Arial" w:eastAsia="Arial" w:hAnsi="Arial" w:cs="Arial"/>
          <w:sz w:val="18"/>
          <w:szCs w:val="20"/>
        </w:rPr>
      </w:pPr>
      <w:r>
        <w:rPr>
          <w:rFonts w:ascii="Arial" w:eastAsia="Arial" w:hAnsi="Arial" w:cs="Arial"/>
          <w:sz w:val="18"/>
          <w:szCs w:val="20"/>
        </w:rPr>
        <w:t>Employer name</w:t>
      </w:r>
      <w:r>
        <w:rPr>
          <w:rFonts w:ascii="Arial" w:eastAsia="Arial" w:hAnsi="Arial" w:cs="Arial"/>
          <w:sz w:val="18"/>
          <w:szCs w:val="20"/>
        </w:rPr>
        <w:tab/>
        <w:t>______________________________________</w:t>
      </w:r>
    </w:p>
    <w:p w:rsidR="002B149B" w:rsidRDefault="002B149B" w:rsidP="002B149B">
      <w:pPr>
        <w:spacing w:after="0" w:line="240" w:lineRule="auto"/>
        <w:ind w:left="1800" w:firstLine="360"/>
        <w:jc w:val="both"/>
        <w:rPr>
          <w:rFonts w:ascii="Arial" w:eastAsia="Arial" w:hAnsi="Arial" w:cs="Arial"/>
          <w:sz w:val="18"/>
          <w:szCs w:val="20"/>
        </w:rPr>
      </w:pPr>
      <w:r>
        <w:rPr>
          <w:rFonts w:ascii="Arial" w:eastAsia="Arial" w:hAnsi="Arial" w:cs="Arial"/>
          <w:sz w:val="18"/>
          <w:szCs w:val="20"/>
        </w:rPr>
        <w:t>Address</w:t>
      </w:r>
      <w:r>
        <w:rPr>
          <w:rFonts w:ascii="Arial" w:eastAsia="Arial" w:hAnsi="Arial" w:cs="Arial"/>
          <w:sz w:val="18"/>
          <w:szCs w:val="20"/>
        </w:rPr>
        <w:tab/>
      </w:r>
      <w:r>
        <w:rPr>
          <w:rFonts w:ascii="Arial" w:eastAsia="Arial" w:hAnsi="Arial" w:cs="Arial"/>
          <w:sz w:val="18"/>
          <w:szCs w:val="20"/>
        </w:rPr>
        <w:tab/>
      </w:r>
      <w:r>
        <w:rPr>
          <w:rFonts w:ascii="Arial" w:eastAsia="Arial" w:hAnsi="Arial" w:cs="Arial"/>
          <w:sz w:val="18"/>
          <w:szCs w:val="20"/>
        </w:rPr>
        <w:tab/>
        <w:t>______________________________________</w:t>
      </w:r>
    </w:p>
    <w:p w:rsidR="002B149B" w:rsidRDefault="002B149B" w:rsidP="002B149B">
      <w:pPr>
        <w:spacing w:after="0" w:line="240" w:lineRule="auto"/>
        <w:ind w:left="1440"/>
        <w:jc w:val="both"/>
        <w:rPr>
          <w:rFonts w:ascii="Arial" w:eastAsia="Arial" w:hAnsi="Arial" w:cs="Arial"/>
          <w:sz w:val="18"/>
          <w:szCs w:val="20"/>
        </w:rPr>
      </w:pPr>
      <w:r>
        <w:rPr>
          <w:rFonts w:ascii="Arial" w:eastAsia="Arial" w:hAnsi="Arial" w:cs="Arial"/>
          <w:sz w:val="18"/>
          <w:szCs w:val="20"/>
        </w:rPr>
        <w:tab/>
      </w:r>
      <w:r>
        <w:rPr>
          <w:rFonts w:ascii="Arial" w:eastAsia="Arial" w:hAnsi="Arial" w:cs="Arial"/>
          <w:sz w:val="18"/>
          <w:szCs w:val="20"/>
        </w:rPr>
        <w:tab/>
      </w:r>
      <w:r>
        <w:rPr>
          <w:rFonts w:ascii="Arial" w:eastAsia="Arial" w:hAnsi="Arial" w:cs="Arial"/>
          <w:sz w:val="18"/>
          <w:szCs w:val="20"/>
        </w:rPr>
        <w:tab/>
      </w:r>
      <w:r>
        <w:rPr>
          <w:rFonts w:ascii="Arial" w:eastAsia="Arial" w:hAnsi="Arial" w:cs="Arial"/>
          <w:sz w:val="18"/>
          <w:szCs w:val="20"/>
        </w:rPr>
        <w:tab/>
      </w:r>
      <w:r>
        <w:rPr>
          <w:rFonts w:ascii="Arial" w:eastAsia="Arial" w:hAnsi="Arial" w:cs="Arial"/>
          <w:sz w:val="18"/>
          <w:szCs w:val="20"/>
        </w:rPr>
        <w:tab/>
      </w:r>
      <w:r>
        <w:rPr>
          <w:rFonts w:ascii="Arial" w:eastAsia="Arial" w:hAnsi="Arial" w:cs="Arial"/>
          <w:sz w:val="18"/>
          <w:szCs w:val="20"/>
        </w:rPr>
        <w:tab/>
        <w:t>______________________________________</w:t>
      </w:r>
    </w:p>
    <w:p w:rsidR="002B149B" w:rsidRPr="002B149B" w:rsidRDefault="002B149B" w:rsidP="002B149B">
      <w:pPr>
        <w:spacing w:after="0" w:line="240" w:lineRule="auto"/>
        <w:ind w:left="1800" w:firstLine="360"/>
        <w:jc w:val="both"/>
        <w:rPr>
          <w:rFonts w:ascii="Arial" w:eastAsia="Arial" w:hAnsi="Arial" w:cs="Arial"/>
          <w:sz w:val="18"/>
          <w:szCs w:val="20"/>
        </w:rPr>
      </w:pPr>
      <w:r>
        <w:rPr>
          <w:rFonts w:ascii="Arial" w:eastAsia="Arial" w:hAnsi="Arial" w:cs="Arial"/>
          <w:sz w:val="18"/>
          <w:szCs w:val="20"/>
        </w:rPr>
        <w:t>Phone</w:t>
      </w:r>
      <w:r>
        <w:rPr>
          <w:rFonts w:ascii="Arial" w:eastAsia="Arial" w:hAnsi="Arial" w:cs="Arial"/>
          <w:sz w:val="18"/>
          <w:szCs w:val="20"/>
        </w:rPr>
        <w:tab/>
      </w:r>
      <w:r>
        <w:rPr>
          <w:rFonts w:ascii="Arial" w:eastAsia="Arial" w:hAnsi="Arial" w:cs="Arial"/>
          <w:sz w:val="18"/>
          <w:szCs w:val="20"/>
        </w:rPr>
        <w:tab/>
      </w:r>
      <w:r>
        <w:rPr>
          <w:rFonts w:ascii="Arial" w:eastAsia="Arial" w:hAnsi="Arial" w:cs="Arial"/>
          <w:sz w:val="18"/>
          <w:szCs w:val="20"/>
        </w:rPr>
        <w:tab/>
        <w:t>______________________________________</w:t>
      </w:r>
    </w:p>
    <w:p w:rsidR="002B149B" w:rsidRPr="002B149B" w:rsidRDefault="002B149B" w:rsidP="002B149B">
      <w:pPr>
        <w:spacing w:after="0" w:line="240" w:lineRule="auto"/>
        <w:ind w:left="432"/>
        <w:jc w:val="both"/>
        <w:rPr>
          <w:rFonts w:ascii="Arial" w:eastAsia="Arial" w:hAnsi="Arial" w:cs="Arial"/>
          <w:b/>
          <w:bCs/>
          <w:sz w:val="18"/>
          <w:szCs w:val="18"/>
        </w:rPr>
      </w:pPr>
    </w:p>
    <w:p w:rsidR="00E97775" w:rsidRPr="008D5B8E" w:rsidRDefault="00E97775" w:rsidP="003F2FB8">
      <w:pPr>
        <w:spacing w:after="0" w:line="240" w:lineRule="auto"/>
        <w:ind w:firstLine="202"/>
        <w:jc w:val="both"/>
        <w:rPr>
          <w:rFonts w:ascii="Arial" w:eastAsia="Arial" w:hAnsi="Arial" w:cs="Arial"/>
          <w:sz w:val="18"/>
          <w:szCs w:val="18"/>
        </w:rPr>
      </w:pPr>
      <w:r w:rsidRPr="008D5B8E">
        <w:rPr>
          <w:rFonts w:ascii="Arial" w:eastAsia="Arial" w:hAnsi="Arial" w:cs="Arial"/>
          <w:b/>
          <w:bCs/>
          <w:sz w:val="18"/>
          <w:szCs w:val="18"/>
        </w:rPr>
        <w:t>2.</w:t>
      </w:r>
      <w:r w:rsidR="00266858" w:rsidRPr="008D5B8E">
        <w:rPr>
          <w:rFonts w:ascii="Arial" w:eastAsia="Arial" w:hAnsi="Arial" w:cs="Arial"/>
          <w:b/>
          <w:bCs/>
          <w:sz w:val="18"/>
          <w:szCs w:val="18"/>
        </w:rPr>
        <w:t>3</w:t>
      </w:r>
      <w:r w:rsidRPr="008D5B8E">
        <w:rPr>
          <w:rFonts w:ascii="Arial" w:eastAsia="Arial" w:hAnsi="Arial" w:cs="Arial"/>
          <w:b/>
          <w:bCs/>
          <w:sz w:val="18"/>
          <w:szCs w:val="18"/>
        </w:rPr>
        <w:tab/>
        <w:t>Inc</w:t>
      </w:r>
      <w:r w:rsidRPr="008D5B8E">
        <w:rPr>
          <w:rFonts w:ascii="Arial" w:eastAsia="Arial" w:hAnsi="Arial" w:cs="Arial"/>
          <w:b/>
          <w:bCs/>
          <w:spacing w:val="1"/>
          <w:sz w:val="18"/>
          <w:szCs w:val="18"/>
        </w:rPr>
        <w:t>o</w:t>
      </w:r>
      <w:r w:rsidRPr="008D5B8E">
        <w:rPr>
          <w:rFonts w:ascii="Arial" w:eastAsia="Arial" w:hAnsi="Arial" w:cs="Arial"/>
          <w:b/>
          <w:bCs/>
          <w:sz w:val="18"/>
          <w:szCs w:val="18"/>
        </w:rPr>
        <w:t>me</w:t>
      </w:r>
      <w:r w:rsidRPr="008D5B8E">
        <w:rPr>
          <w:rFonts w:ascii="Arial" w:eastAsia="Arial" w:hAnsi="Arial" w:cs="Arial"/>
          <w:b/>
          <w:bCs/>
          <w:spacing w:val="-6"/>
          <w:sz w:val="18"/>
          <w:szCs w:val="18"/>
        </w:rPr>
        <w:t xml:space="preserve"> </w:t>
      </w:r>
      <w:r w:rsidRPr="008D5B8E">
        <w:rPr>
          <w:rFonts w:ascii="Arial" w:eastAsia="Arial" w:hAnsi="Arial" w:cs="Arial"/>
          <w:b/>
          <w:bCs/>
          <w:sz w:val="18"/>
          <w:szCs w:val="18"/>
        </w:rPr>
        <w:t>t</w:t>
      </w:r>
      <w:r w:rsidRPr="008D5B8E">
        <w:rPr>
          <w:rFonts w:ascii="Arial" w:eastAsia="Arial" w:hAnsi="Arial" w:cs="Arial"/>
          <w:b/>
          <w:bCs/>
          <w:spacing w:val="1"/>
          <w:sz w:val="18"/>
          <w:szCs w:val="18"/>
        </w:rPr>
        <w:t>a</w:t>
      </w:r>
      <w:r w:rsidRPr="008D5B8E">
        <w:rPr>
          <w:rFonts w:ascii="Arial" w:eastAsia="Arial" w:hAnsi="Arial" w:cs="Arial"/>
          <w:b/>
          <w:bCs/>
          <w:sz w:val="18"/>
          <w:szCs w:val="18"/>
        </w:rPr>
        <w:t>x</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ref</w:t>
      </w:r>
      <w:r w:rsidRPr="008D5B8E">
        <w:rPr>
          <w:rFonts w:ascii="Arial" w:eastAsia="Arial" w:hAnsi="Arial" w:cs="Arial"/>
          <w:b/>
          <w:bCs/>
          <w:spacing w:val="1"/>
          <w:sz w:val="18"/>
          <w:szCs w:val="18"/>
        </w:rPr>
        <w:t>u</w:t>
      </w:r>
      <w:r w:rsidRPr="008D5B8E">
        <w:rPr>
          <w:rFonts w:ascii="Arial" w:eastAsia="Arial" w:hAnsi="Arial" w:cs="Arial"/>
          <w:b/>
          <w:bCs/>
          <w:sz w:val="18"/>
          <w:szCs w:val="18"/>
        </w:rPr>
        <w:t>nds.</w:t>
      </w:r>
    </w:p>
    <w:p w:rsidR="00E97775" w:rsidRPr="008D5B8E" w:rsidRDefault="00E97775" w:rsidP="00595BE8">
      <w:pPr>
        <w:spacing w:after="0" w:line="240" w:lineRule="auto"/>
        <w:jc w:val="both"/>
        <w:rPr>
          <w:rFonts w:ascii="Arial" w:hAnsi="Arial" w:cs="Arial"/>
          <w:sz w:val="18"/>
          <w:szCs w:val="18"/>
        </w:rPr>
      </w:pPr>
    </w:p>
    <w:p w:rsidR="00E97775" w:rsidRPr="008D5B8E" w:rsidRDefault="00E97775" w:rsidP="00595BE8">
      <w:pPr>
        <w:spacing w:after="0" w:line="240" w:lineRule="auto"/>
        <w:ind w:left="202" w:right="-144"/>
        <w:jc w:val="both"/>
        <w:rPr>
          <w:rFonts w:ascii="Arial" w:eastAsia="Arial" w:hAnsi="Arial" w:cs="Arial"/>
          <w:sz w:val="18"/>
          <w:szCs w:val="18"/>
        </w:rPr>
      </w:pPr>
      <w:r w:rsidRPr="008D5B8E">
        <w:rPr>
          <w:rFonts w:ascii="Arial" w:eastAsia="Arial" w:hAnsi="Arial" w:cs="Arial"/>
          <w:i/>
          <w:sz w:val="18"/>
          <w:szCs w:val="18"/>
        </w:rPr>
        <w:tab/>
        <w:t>Check</w:t>
      </w:r>
      <w:r w:rsidRPr="008D5B8E">
        <w:rPr>
          <w:rFonts w:ascii="Arial" w:eastAsia="Arial" w:hAnsi="Arial" w:cs="Arial"/>
          <w:i/>
          <w:spacing w:val="-5"/>
          <w:sz w:val="18"/>
          <w:szCs w:val="18"/>
        </w:rPr>
        <w:t xml:space="preserve"> </w:t>
      </w:r>
      <w:r w:rsidRPr="008D5B8E">
        <w:rPr>
          <w:rFonts w:ascii="Arial" w:eastAsia="Arial" w:hAnsi="Arial" w:cs="Arial"/>
          <w:i/>
          <w:sz w:val="18"/>
          <w:szCs w:val="18"/>
        </w:rPr>
        <w:t>one.</w:t>
      </w:r>
    </w:p>
    <w:p w:rsidR="00E97775" w:rsidRPr="008D5B8E" w:rsidRDefault="00E97775" w:rsidP="003E55EB">
      <w:pPr>
        <w:spacing w:after="0" w:line="240" w:lineRule="auto"/>
        <w:ind w:left="432"/>
        <w:jc w:val="both"/>
        <w:rPr>
          <w:rFonts w:ascii="Arial" w:eastAsia="Arial" w:hAnsi="Arial" w:cs="Arial"/>
          <w:sz w:val="18"/>
          <w:szCs w:val="18"/>
        </w:rPr>
      </w:pPr>
      <w:r w:rsidRPr="008D5B8E">
        <w:rPr>
          <w:rFonts w:ascii="Arial" w:eastAsia="Wingdings" w:hAnsi="Arial" w:cs="Arial"/>
          <w:sz w:val="18"/>
          <w:szCs w:val="18"/>
        </w:rPr>
        <w:tab/>
      </w:r>
      <w:r w:rsidRPr="008D5B8E">
        <w:rPr>
          <w:rFonts w:ascii="Arial" w:eastAsia="Arial" w:hAnsi="Arial" w:cs="Arial"/>
          <w:sz w:val="18"/>
          <w:szCs w:val="18"/>
        </w:rPr>
        <w:fldChar w:fldCharType="begin">
          <w:ffData>
            <w:name w:val=""/>
            <w:enabled/>
            <w:calcOnExit w:val="0"/>
            <w:checkBox>
              <w:sizeAuto/>
              <w:default w:val="0"/>
              <w:checked w:val="0"/>
            </w:checkBox>
          </w:ffData>
        </w:fldChar>
      </w:r>
      <w:r w:rsidRPr="008D5B8E">
        <w:rPr>
          <w:rFonts w:ascii="Arial" w:eastAsia="Arial" w:hAnsi="Arial" w:cs="Arial"/>
          <w:sz w:val="18"/>
          <w:szCs w:val="18"/>
        </w:rPr>
        <w:instrText xml:space="preserve"> FORMCHECKBOX </w:instrText>
      </w:r>
      <w:r w:rsidR="00CF036F">
        <w:rPr>
          <w:rFonts w:ascii="Arial" w:eastAsia="Arial" w:hAnsi="Arial" w:cs="Arial"/>
          <w:sz w:val="18"/>
          <w:szCs w:val="18"/>
        </w:rPr>
      </w:r>
      <w:r w:rsidR="00CF036F">
        <w:rPr>
          <w:rFonts w:ascii="Arial" w:eastAsia="Arial" w:hAnsi="Arial" w:cs="Arial"/>
          <w:sz w:val="18"/>
          <w:szCs w:val="18"/>
        </w:rPr>
        <w:fldChar w:fldCharType="separate"/>
      </w:r>
      <w:r w:rsidRPr="008D5B8E">
        <w:rPr>
          <w:rFonts w:ascii="Arial" w:eastAsia="Arial" w:hAnsi="Arial" w:cs="Arial"/>
          <w:sz w:val="18"/>
          <w:szCs w:val="18"/>
        </w:rPr>
        <w:fldChar w:fldCharType="end"/>
      </w:r>
      <w:r w:rsidRPr="008D5B8E">
        <w:rPr>
          <w:rFonts w:ascii="Arial" w:eastAsia="Arial" w:hAnsi="Arial" w:cs="Arial"/>
          <w:sz w:val="20"/>
          <w:szCs w:val="20"/>
        </w:rPr>
        <w:t xml:space="preserve"> </w:t>
      </w:r>
      <w:r w:rsidRPr="008D5B8E">
        <w:rPr>
          <w:rFonts w:ascii="Arial" w:eastAsia="Arial" w:hAnsi="Arial" w:cs="Arial"/>
          <w:sz w:val="18"/>
          <w:szCs w:val="18"/>
        </w:rPr>
        <w:t>Debtor(</w:t>
      </w:r>
      <w:r w:rsidRPr="008D5B8E">
        <w:rPr>
          <w:rFonts w:ascii="Arial" w:eastAsia="Arial" w:hAnsi="Arial" w:cs="Arial"/>
          <w:spacing w:val="1"/>
          <w:sz w:val="18"/>
          <w:szCs w:val="18"/>
        </w:rPr>
        <w:t>s</w:t>
      </w:r>
      <w:r w:rsidRPr="008D5B8E">
        <w:rPr>
          <w:rFonts w:ascii="Arial" w:eastAsia="Arial" w:hAnsi="Arial" w:cs="Arial"/>
          <w:sz w:val="18"/>
          <w:szCs w:val="18"/>
        </w:rPr>
        <w:t>)</w:t>
      </w:r>
      <w:r w:rsidRPr="008D5B8E">
        <w:rPr>
          <w:rFonts w:ascii="Arial" w:eastAsia="Arial" w:hAnsi="Arial" w:cs="Arial"/>
          <w:spacing w:val="-6"/>
          <w:sz w:val="18"/>
          <w:szCs w:val="18"/>
        </w:rPr>
        <w:t xml:space="preserve"> </w:t>
      </w:r>
      <w:r w:rsidRPr="008D5B8E">
        <w:rPr>
          <w:rFonts w:ascii="Arial" w:eastAsia="Arial" w:hAnsi="Arial" w:cs="Arial"/>
          <w:spacing w:val="-1"/>
          <w:sz w:val="18"/>
          <w:szCs w:val="18"/>
        </w:rPr>
        <w:t>w</w:t>
      </w:r>
      <w:r w:rsidRPr="008D5B8E">
        <w:rPr>
          <w:rFonts w:ascii="Arial" w:eastAsia="Arial" w:hAnsi="Arial" w:cs="Arial"/>
          <w:sz w:val="18"/>
          <w:szCs w:val="18"/>
        </w:rPr>
        <w:t>ill</w:t>
      </w:r>
      <w:r w:rsidRPr="008D5B8E">
        <w:rPr>
          <w:rFonts w:ascii="Arial" w:eastAsia="Arial" w:hAnsi="Arial" w:cs="Arial"/>
          <w:spacing w:val="-2"/>
          <w:sz w:val="18"/>
          <w:szCs w:val="18"/>
        </w:rPr>
        <w:t xml:space="preserve"> </w:t>
      </w:r>
      <w:r w:rsidRPr="008D5B8E">
        <w:rPr>
          <w:rFonts w:ascii="Arial" w:eastAsia="Arial" w:hAnsi="Arial" w:cs="Arial"/>
          <w:sz w:val="18"/>
          <w:szCs w:val="18"/>
        </w:rPr>
        <w:t>retain</w:t>
      </w:r>
      <w:r w:rsidRPr="008D5B8E">
        <w:rPr>
          <w:rFonts w:ascii="Arial" w:eastAsia="Arial" w:hAnsi="Arial" w:cs="Arial"/>
          <w:spacing w:val="-4"/>
          <w:sz w:val="18"/>
          <w:szCs w:val="18"/>
        </w:rPr>
        <w:t xml:space="preserve"> </w:t>
      </w:r>
      <w:r w:rsidRPr="008D5B8E">
        <w:rPr>
          <w:rFonts w:ascii="Arial" w:eastAsia="Arial" w:hAnsi="Arial" w:cs="Arial"/>
          <w:sz w:val="18"/>
          <w:szCs w:val="18"/>
        </w:rPr>
        <w:t>income</w:t>
      </w:r>
      <w:r w:rsidRPr="008D5B8E">
        <w:rPr>
          <w:rFonts w:ascii="Arial" w:eastAsia="Arial" w:hAnsi="Arial" w:cs="Arial"/>
          <w:spacing w:val="-5"/>
          <w:sz w:val="18"/>
          <w:szCs w:val="18"/>
        </w:rPr>
        <w:t xml:space="preserve"> </w:t>
      </w:r>
      <w:r w:rsidRPr="008D5B8E">
        <w:rPr>
          <w:rFonts w:ascii="Arial" w:eastAsia="Arial" w:hAnsi="Arial" w:cs="Arial"/>
          <w:spacing w:val="1"/>
          <w:sz w:val="18"/>
          <w:szCs w:val="18"/>
        </w:rPr>
        <w:t>t</w:t>
      </w:r>
      <w:r w:rsidRPr="008D5B8E">
        <w:rPr>
          <w:rFonts w:ascii="Arial" w:eastAsia="Arial" w:hAnsi="Arial" w:cs="Arial"/>
          <w:sz w:val="18"/>
          <w:szCs w:val="18"/>
        </w:rPr>
        <w:t>ax</w:t>
      </w:r>
      <w:r w:rsidRPr="008D5B8E">
        <w:rPr>
          <w:rFonts w:ascii="Arial" w:eastAsia="Arial" w:hAnsi="Arial" w:cs="Arial"/>
          <w:spacing w:val="-3"/>
          <w:sz w:val="18"/>
          <w:szCs w:val="18"/>
        </w:rPr>
        <w:t xml:space="preserve"> </w:t>
      </w:r>
      <w:r w:rsidRPr="008D5B8E">
        <w:rPr>
          <w:rFonts w:ascii="Arial" w:eastAsia="Arial" w:hAnsi="Arial" w:cs="Arial"/>
          <w:sz w:val="18"/>
          <w:szCs w:val="18"/>
        </w:rPr>
        <w:t>re</w:t>
      </w:r>
      <w:r w:rsidRPr="008D5B8E">
        <w:rPr>
          <w:rFonts w:ascii="Arial" w:eastAsia="Arial" w:hAnsi="Arial" w:cs="Arial"/>
          <w:spacing w:val="1"/>
          <w:sz w:val="18"/>
          <w:szCs w:val="18"/>
        </w:rPr>
        <w:t>f</w:t>
      </w:r>
      <w:r w:rsidRPr="008D5B8E">
        <w:rPr>
          <w:rFonts w:ascii="Arial" w:eastAsia="Arial" w:hAnsi="Arial" w:cs="Arial"/>
          <w:sz w:val="18"/>
          <w:szCs w:val="18"/>
        </w:rPr>
        <w:t>unds</w:t>
      </w:r>
      <w:r w:rsidRPr="008D5B8E">
        <w:rPr>
          <w:rFonts w:ascii="Arial" w:eastAsia="Arial" w:hAnsi="Arial" w:cs="Arial"/>
          <w:spacing w:val="-5"/>
          <w:sz w:val="18"/>
          <w:szCs w:val="18"/>
        </w:rPr>
        <w:t xml:space="preserve"> </w:t>
      </w:r>
      <w:r w:rsidRPr="008D5B8E">
        <w:rPr>
          <w:rFonts w:ascii="Arial" w:eastAsia="Arial" w:hAnsi="Arial" w:cs="Arial"/>
          <w:sz w:val="18"/>
          <w:szCs w:val="18"/>
        </w:rPr>
        <w:t>received</w:t>
      </w:r>
      <w:r w:rsidRPr="008D5B8E">
        <w:rPr>
          <w:rFonts w:ascii="Arial" w:eastAsia="Arial" w:hAnsi="Arial" w:cs="Arial"/>
          <w:spacing w:val="-6"/>
          <w:sz w:val="18"/>
          <w:szCs w:val="18"/>
        </w:rPr>
        <w:t xml:space="preserve"> </w:t>
      </w:r>
      <w:r w:rsidRPr="008D5B8E">
        <w:rPr>
          <w:rFonts w:ascii="Arial" w:eastAsia="Arial" w:hAnsi="Arial" w:cs="Arial"/>
          <w:sz w:val="18"/>
          <w:szCs w:val="18"/>
        </w:rPr>
        <w:t>during</w:t>
      </w:r>
      <w:r w:rsidRPr="008D5B8E">
        <w:rPr>
          <w:rFonts w:ascii="Arial" w:eastAsia="Arial" w:hAnsi="Arial" w:cs="Arial"/>
          <w:spacing w:val="-4"/>
          <w:sz w:val="18"/>
          <w:szCs w:val="18"/>
        </w:rPr>
        <w:t xml:space="preserve"> </w:t>
      </w:r>
      <w:r w:rsidRPr="008D5B8E">
        <w:rPr>
          <w:rFonts w:ascii="Arial" w:eastAsia="Arial" w:hAnsi="Arial" w:cs="Arial"/>
          <w:sz w:val="18"/>
          <w:szCs w:val="18"/>
        </w:rPr>
        <w:t>the</w:t>
      </w:r>
      <w:r w:rsidRPr="008D5B8E">
        <w:rPr>
          <w:rFonts w:ascii="Arial" w:eastAsia="Arial" w:hAnsi="Arial" w:cs="Arial"/>
          <w:spacing w:val="-1"/>
          <w:sz w:val="18"/>
          <w:szCs w:val="18"/>
        </w:rPr>
        <w:t xml:space="preserve"> </w:t>
      </w:r>
      <w:r w:rsidRPr="008D5B8E">
        <w:rPr>
          <w:rFonts w:ascii="Arial" w:eastAsia="Arial" w:hAnsi="Arial" w:cs="Arial"/>
          <w:sz w:val="18"/>
          <w:szCs w:val="18"/>
        </w:rPr>
        <w:t>plan</w:t>
      </w:r>
      <w:r w:rsidRPr="008D5B8E">
        <w:rPr>
          <w:rFonts w:ascii="Arial" w:eastAsia="Arial" w:hAnsi="Arial" w:cs="Arial"/>
          <w:spacing w:val="-3"/>
          <w:sz w:val="18"/>
          <w:szCs w:val="18"/>
        </w:rPr>
        <w:t xml:space="preserve"> </w:t>
      </w:r>
      <w:r w:rsidRPr="008D5B8E">
        <w:rPr>
          <w:rFonts w:ascii="Arial" w:eastAsia="Arial" w:hAnsi="Arial" w:cs="Arial"/>
          <w:sz w:val="18"/>
          <w:szCs w:val="18"/>
        </w:rPr>
        <w:t xml:space="preserve">term and </w:t>
      </w:r>
      <w:r w:rsidRPr="00C96E1D">
        <w:rPr>
          <w:rFonts w:ascii="Arial" w:eastAsia="Arial" w:hAnsi="Arial" w:cs="Arial"/>
          <w:sz w:val="18"/>
          <w:szCs w:val="18"/>
        </w:rPr>
        <w:t>ha</w:t>
      </w:r>
      <w:r w:rsidR="002B149B" w:rsidRPr="00C96E1D">
        <w:rPr>
          <w:rFonts w:ascii="Arial" w:eastAsia="Arial" w:hAnsi="Arial" w:cs="Arial"/>
          <w:sz w:val="18"/>
          <w:szCs w:val="18"/>
        </w:rPr>
        <w:t>ve</w:t>
      </w:r>
      <w:r w:rsidRPr="008D5B8E">
        <w:rPr>
          <w:rFonts w:ascii="Arial" w:eastAsia="Arial" w:hAnsi="Arial" w:cs="Arial"/>
          <w:sz w:val="18"/>
          <w:szCs w:val="18"/>
        </w:rPr>
        <w:t xml:space="preserve"> allocated the refunds in the budget.</w:t>
      </w:r>
    </w:p>
    <w:p w:rsidR="003B2452" w:rsidRPr="008D5B8E" w:rsidRDefault="003B2452" w:rsidP="00595BE8">
      <w:pPr>
        <w:spacing w:after="0" w:line="240" w:lineRule="auto"/>
        <w:ind w:left="432" w:right="-14"/>
        <w:jc w:val="both"/>
        <w:rPr>
          <w:rFonts w:ascii="Arial" w:eastAsia="Arial" w:hAnsi="Arial" w:cs="Arial"/>
          <w:sz w:val="18"/>
          <w:szCs w:val="20"/>
        </w:rPr>
      </w:pPr>
    </w:p>
    <w:p w:rsidR="00E97775" w:rsidRPr="008D5B8E" w:rsidRDefault="00E97775" w:rsidP="00595BE8">
      <w:pPr>
        <w:spacing w:after="0" w:line="240" w:lineRule="auto"/>
        <w:ind w:left="720" w:right="-144" w:hanging="720"/>
        <w:jc w:val="both"/>
        <w:rPr>
          <w:rFonts w:ascii="Arial" w:eastAsia="Arial" w:hAnsi="Arial" w:cs="Arial"/>
          <w:sz w:val="18"/>
          <w:szCs w:val="18"/>
        </w:rPr>
      </w:pPr>
      <w:r w:rsidRPr="008D5B8E">
        <w:rPr>
          <w:rFonts w:ascii="Arial" w:eastAsia="Wingdings" w:hAnsi="Arial" w:cs="Arial"/>
          <w:sz w:val="18"/>
          <w:szCs w:val="18"/>
        </w:rPr>
        <w:tab/>
      </w:r>
      <w:r w:rsidRPr="008D5B8E">
        <w:rPr>
          <w:rFonts w:ascii="Arial" w:eastAsia="Arial" w:hAnsi="Arial" w:cs="Arial"/>
          <w:sz w:val="18"/>
          <w:szCs w:val="18"/>
        </w:rPr>
        <w:fldChar w:fldCharType="begin">
          <w:ffData>
            <w:name w:val=""/>
            <w:enabled/>
            <w:calcOnExit w:val="0"/>
            <w:checkBox>
              <w:sizeAuto/>
              <w:default w:val="0"/>
              <w:checked w:val="0"/>
            </w:checkBox>
          </w:ffData>
        </w:fldChar>
      </w:r>
      <w:r w:rsidRPr="008D5B8E">
        <w:rPr>
          <w:rFonts w:ascii="Arial" w:eastAsia="Arial" w:hAnsi="Arial" w:cs="Arial"/>
          <w:sz w:val="18"/>
          <w:szCs w:val="18"/>
        </w:rPr>
        <w:instrText xml:space="preserve"> FORMCHECKBOX </w:instrText>
      </w:r>
      <w:r w:rsidR="00CF036F">
        <w:rPr>
          <w:rFonts w:ascii="Arial" w:eastAsia="Arial" w:hAnsi="Arial" w:cs="Arial"/>
          <w:sz w:val="18"/>
          <w:szCs w:val="18"/>
        </w:rPr>
      </w:r>
      <w:r w:rsidR="00CF036F">
        <w:rPr>
          <w:rFonts w:ascii="Arial" w:eastAsia="Arial" w:hAnsi="Arial" w:cs="Arial"/>
          <w:sz w:val="18"/>
          <w:szCs w:val="18"/>
        </w:rPr>
        <w:fldChar w:fldCharType="separate"/>
      </w:r>
      <w:r w:rsidRPr="008D5B8E">
        <w:rPr>
          <w:rFonts w:ascii="Arial" w:eastAsia="Arial" w:hAnsi="Arial" w:cs="Arial"/>
          <w:sz w:val="18"/>
          <w:szCs w:val="18"/>
        </w:rPr>
        <w:fldChar w:fldCharType="end"/>
      </w:r>
      <w:r w:rsidRPr="008D5B8E">
        <w:rPr>
          <w:rFonts w:ascii="Arial" w:eastAsia="Arial" w:hAnsi="Arial" w:cs="Arial"/>
          <w:sz w:val="20"/>
          <w:szCs w:val="20"/>
        </w:rPr>
        <w:t xml:space="preserve"> </w:t>
      </w:r>
      <w:r w:rsidRPr="008D5B8E">
        <w:rPr>
          <w:rFonts w:ascii="Arial" w:eastAsia="Arial" w:hAnsi="Arial" w:cs="Arial"/>
          <w:sz w:val="18"/>
          <w:szCs w:val="18"/>
        </w:rPr>
        <w:t>Debtor(</w:t>
      </w:r>
      <w:r w:rsidRPr="008D5B8E">
        <w:rPr>
          <w:rFonts w:ascii="Arial" w:eastAsia="Arial" w:hAnsi="Arial" w:cs="Arial"/>
          <w:spacing w:val="1"/>
          <w:sz w:val="18"/>
          <w:szCs w:val="18"/>
        </w:rPr>
        <w:t>s</w:t>
      </w:r>
      <w:r w:rsidRPr="008D5B8E">
        <w:rPr>
          <w:rFonts w:ascii="Arial" w:eastAsia="Arial" w:hAnsi="Arial" w:cs="Arial"/>
          <w:sz w:val="18"/>
          <w:szCs w:val="18"/>
        </w:rPr>
        <w:t>)</w:t>
      </w:r>
      <w:r w:rsidRPr="008D5B8E">
        <w:rPr>
          <w:rFonts w:ascii="Arial" w:eastAsia="Arial" w:hAnsi="Arial" w:cs="Arial"/>
          <w:spacing w:val="-6"/>
          <w:sz w:val="18"/>
          <w:szCs w:val="18"/>
        </w:rPr>
        <w:t xml:space="preserve"> </w:t>
      </w:r>
      <w:r w:rsidRPr="008D5B8E">
        <w:rPr>
          <w:rFonts w:ascii="Arial" w:eastAsia="Arial" w:hAnsi="Arial" w:cs="Arial"/>
          <w:spacing w:val="-1"/>
          <w:sz w:val="18"/>
          <w:szCs w:val="18"/>
        </w:rPr>
        <w:t>w</w:t>
      </w:r>
      <w:r w:rsidRPr="008D5B8E">
        <w:rPr>
          <w:rFonts w:ascii="Arial" w:eastAsia="Arial" w:hAnsi="Arial" w:cs="Arial"/>
          <w:sz w:val="18"/>
          <w:szCs w:val="18"/>
        </w:rPr>
        <w:t>ill</w:t>
      </w:r>
      <w:r w:rsidRPr="008D5B8E">
        <w:rPr>
          <w:rFonts w:ascii="Arial" w:eastAsia="Arial" w:hAnsi="Arial" w:cs="Arial"/>
          <w:spacing w:val="-2"/>
          <w:sz w:val="18"/>
          <w:szCs w:val="18"/>
        </w:rPr>
        <w:t xml:space="preserve"> </w:t>
      </w:r>
      <w:r w:rsidRPr="008D5B8E">
        <w:rPr>
          <w:rFonts w:ascii="Arial" w:eastAsia="Arial" w:hAnsi="Arial" w:cs="Arial"/>
          <w:sz w:val="18"/>
          <w:szCs w:val="18"/>
        </w:rPr>
        <w:t>supp</w:t>
      </w:r>
      <w:r w:rsidRPr="008D5B8E">
        <w:rPr>
          <w:rFonts w:ascii="Arial" w:eastAsia="Arial" w:hAnsi="Arial" w:cs="Arial"/>
          <w:spacing w:val="2"/>
          <w:sz w:val="18"/>
          <w:szCs w:val="18"/>
        </w:rPr>
        <w:t>l</w:t>
      </w:r>
      <w:r w:rsidRPr="008D5B8E">
        <w:rPr>
          <w:rFonts w:ascii="Arial" w:eastAsia="Arial" w:hAnsi="Arial" w:cs="Arial"/>
          <w:sz w:val="18"/>
          <w:szCs w:val="18"/>
        </w:rPr>
        <w:t>y</w:t>
      </w:r>
      <w:r w:rsidRPr="008D5B8E">
        <w:rPr>
          <w:rFonts w:ascii="Arial" w:eastAsia="Arial" w:hAnsi="Arial" w:cs="Arial"/>
          <w:spacing w:val="-7"/>
          <w:sz w:val="18"/>
          <w:szCs w:val="18"/>
        </w:rPr>
        <w:t xml:space="preserve"> </w:t>
      </w:r>
      <w:r w:rsidRPr="008D5B8E">
        <w:rPr>
          <w:rFonts w:ascii="Arial" w:eastAsia="Arial" w:hAnsi="Arial" w:cs="Arial"/>
          <w:sz w:val="18"/>
          <w:szCs w:val="18"/>
        </w:rPr>
        <w:t>the</w:t>
      </w:r>
      <w:r w:rsidRPr="008D5B8E">
        <w:rPr>
          <w:rFonts w:ascii="Arial" w:eastAsia="Arial" w:hAnsi="Arial" w:cs="Arial"/>
          <w:spacing w:val="-2"/>
          <w:sz w:val="18"/>
          <w:szCs w:val="18"/>
        </w:rPr>
        <w:t xml:space="preserve"> </w:t>
      </w:r>
      <w:r w:rsidRPr="008D5B8E">
        <w:rPr>
          <w:rFonts w:ascii="Arial" w:eastAsia="Arial" w:hAnsi="Arial" w:cs="Arial"/>
          <w:sz w:val="18"/>
          <w:szCs w:val="18"/>
        </w:rPr>
        <w:t>trustee</w:t>
      </w:r>
      <w:r w:rsidRPr="008D5B8E">
        <w:rPr>
          <w:rFonts w:ascii="Arial" w:eastAsia="Arial" w:hAnsi="Arial" w:cs="Arial"/>
          <w:spacing w:val="-4"/>
          <w:sz w:val="18"/>
          <w:szCs w:val="18"/>
        </w:rPr>
        <w:t xml:space="preserve"> </w:t>
      </w:r>
      <w:r w:rsidRPr="008D5B8E">
        <w:rPr>
          <w:rFonts w:ascii="Arial" w:eastAsia="Arial" w:hAnsi="Arial" w:cs="Arial"/>
          <w:spacing w:val="-1"/>
          <w:sz w:val="18"/>
          <w:szCs w:val="18"/>
        </w:rPr>
        <w:t>w</w:t>
      </w:r>
      <w:r w:rsidRPr="008D5B8E">
        <w:rPr>
          <w:rFonts w:ascii="Arial" w:eastAsia="Arial" w:hAnsi="Arial" w:cs="Arial"/>
          <w:sz w:val="18"/>
          <w:szCs w:val="18"/>
        </w:rPr>
        <w:t>ith</w:t>
      </w:r>
      <w:r w:rsidRPr="008D5B8E">
        <w:rPr>
          <w:rFonts w:ascii="Arial" w:eastAsia="Arial" w:hAnsi="Arial" w:cs="Arial"/>
          <w:spacing w:val="-3"/>
          <w:sz w:val="18"/>
          <w:szCs w:val="18"/>
        </w:rPr>
        <w:t xml:space="preserve"> </w:t>
      </w:r>
      <w:r w:rsidRPr="008D5B8E">
        <w:rPr>
          <w:rFonts w:ascii="Arial" w:eastAsia="Arial" w:hAnsi="Arial" w:cs="Arial"/>
          <w:sz w:val="18"/>
          <w:szCs w:val="18"/>
        </w:rPr>
        <w:t>a</w:t>
      </w:r>
      <w:r w:rsidRPr="008D5B8E">
        <w:rPr>
          <w:rFonts w:ascii="Arial" w:eastAsia="Arial" w:hAnsi="Arial" w:cs="Arial"/>
          <w:spacing w:val="-1"/>
          <w:sz w:val="18"/>
          <w:szCs w:val="18"/>
        </w:rPr>
        <w:t xml:space="preserve"> </w:t>
      </w:r>
      <w:r w:rsidRPr="008D5B8E">
        <w:rPr>
          <w:rFonts w:ascii="Arial" w:eastAsia="Arial" w:hAnsi="Arial" w:cs="Arial"/>
          <w:sz w:val="18"/>
          <w:szCs w:val="18"/>
        </w:rPr>
        <w:t>co</w:t>
      </w:r>
      <w:r w:rsidRPr="008D5B8E">
        <w:rPr>
          <w:rFonts w:ascii="Arial" w:eastAsia="Arial" w:hAnsi="Arial" w:cs="Arial"/>
          <w:spacing w:val="1"/>
          <w:sz w:val="18"/>
          <w:szCs w:val="18"/>
        </w:rPr>
        <w:t>p</w:t>
      </w:r>
      <w:r w:rsidRPr="008D5B8E">
        <w:rPr>
          <w:rFonts w:ascii="Arial" w:eastAsia="Arial" w:hAnsi="Arial" w:cs="Arial"/>
          <w:sz w:val="18"/>
          <w:szCs w:val="18"/>
        </w:rPr>
        <w:t>y</w:t>
      </w:r>
      <w:r w:rsidRPr="008D5B8E">
        <w:rPr>
          <w:rFonts w:ascii="Arial" w:eastAsia="Arial" w:hAnsi="Arial" w:cs="Arial"/>
          <w:spacing w:val="-4"/>
          <w:sz w:val="18"/>
          <w:szCs w:val="18"/>
        </w:rPr>
        <w:t xml:space="preserve"> </w:t>
      </w:r>
      <w:r w:rsidRPr="008D5B8E">
        <w:rPr>
          <w:rFonts w:ascii="Arial" w:eastAsia="Arial" w:hAnsi="Arial" w:cs="Arial"/>
          <w:sz w:val="18"/>
          <w:szCs w:val="18"/>
        </w:rPr>
        <w:t>of</w:t>
      </w:r>
      <w:r w:rsidRPr="008D5B8E">
        <w:rPr>
          <w:rFonts w:ascii="Arial" w:eastAsia="Arial" w:hAnsi="Arial" w:cs="Arial"/>
          <w:spacing w:val="-1"/>
          <w:sz w:val="18"/>
          <w:szCs w:val="18"/>
        </w:rPr>
        <w:t xml:space="preserve"> </w:t>
      </w:r>
      <w:r w:rsidRPr="008D5B8E">
        <w:rPr>
          <w:rFonts w:ascii="Arial" w:eastAsia="Arial" w:hAnsi="Arial" w:cs="Arial"/>
          <w:spacing w:val="1"/>
          <w:sz w:val="18"/>
          <w:szCs w:val="18"/>
        </w:rPr>
        <w:t>eac</w:t>
      </w:r>
      <w:r w:rsidRPr="008D5B8E">
        <w:rPr>
          <w:rFonts w:ascii="Arial" w:eastAsia="Arial" w:hAnsi="Arial" w:cs="Arial"/>
          <w:sz w:val="18"/>
          <w:szCs w:val="18"/>
        </w:rPr>
        <w:t>h</w:t>
      </w:r>
      <w:r w:rsidRPr="008D5B8E">
        <w:rPr>
          <w:rFonts w:ascii="Arial" w:eastAsia="Arial" w:hAnsi="Arial" w:cs="Arial"/>
          <w:spacing w:val="-3"/>
          <w:sz w:val="18"/>
          <w:szCs w:val="18"/>
        </w:rPr>
        <w:t xml:space="preserve"> </w:t>
      </w:r>
      <w:r w:rsidRPr="008D5B8E">
        <w:rPr>
          <w:rFonts w:ascii="Arial" w:eastAsia="Arial" w:hAnsi="Arial" w:cs="Arial"/>
          <w:sz w:val="18"/>
          <w:szCs w:val="18"/>
        </w:rPr>
        <w:t>income</w:t>
      </w:r>
      <w:r w:rsidRPr="008D5B8E">
        <w:rPr>
          <w:rFonts w:ascii="Arial" w:eastAsia="Arial" w:hAnsi="Arial" w:cs="Arial"/>
          <w:spacing w:val="-5"/>
          <w:sz w:val="18"/>
          <w:szCs w:val="18"/>
        </w:rPr>
        <w:t xml:space="preserve"> </w:t>
      </w:r>
      <w:r w:rsidRPr="008D5B8E">
        <w:rPr>
          <w:rFonts w:ascii="Arial" w:eastAsia="Arial" w:hAnsi="Arial" w:cs="Arial"/>
          <w:sz w:val="18"/>
          <w:szCs w:val="18"/>
        </w:rPr>
        <w:t>tax</w:t>
      </w:r>
      <w:r w:rsidRPr="008D5B8E">
        <w:rPr>
          <w:rFonts w:ascii="Arial" w:eastAsia="Arial" w:hAnsi="Arial" w:cs="Arial"/>
          <w:spacing w:val="-2"/>
          <w:sz w:val="18"/>
          <w:szCs w:val="18"/>
        </w:rPr>
        <w:t xml:space="preserve"> </w:t>
      </w:r>
      <w:r w:rsidRPr="008D5B8E">
        <w:rPr>
          <w:rFonts w:ascii="Arial" w:eastAsia="Arial" w:hAnsi="Arial" w:cs="Arial"/>
          <w:sz w:val="18"/>
          <w:szCs w:val="18"/>
        </w:rPr>
        <w:t>re</w:t>
      </w:r>
      <w:r w:rsidRPr="008D5B8E">
        <w:rPr>
          <w:rFonts w:ascii="Arial" w:eastAsia="Arial" w:hAnsi="Arial" w:cs="Arial"/>
          <w:spacing w:val="1"/>
          <w:sz w:val="18"/>
          <w:szCs w:val="18"/>
        </w:rPr>
        <w:t>t</w:t>
      </w:r>
      <w:r w:rsidRPr="008D5B8E">
        <w:rPr>
          <w:rFonts w:ascii="Arial" w:eastAsia="Arial" w:hAnsi="Arial" w:cs="Arial"/>
          <w:sz w:val="18"/>
          <w:szCs w:val="18"/>
        </w:rPr>
        <w:t>urn</w:t>
      </w:r>
      <w:r w:rsidRPr="008D5B8E">
        <w:rPr>
          <w:rFonts w:ascii="Arial" w:eastAsia="Arial" w:hAnsi="Arial" w:cs="Arial"/>
          <w:spacing w:val="-4"/>
          <w:sz w:val="18"/>
          <w:szCs w:val="18"/>
        </w:rPr>
        <w:t xml:space="preserve"> </w:t>
      </w:r>
      <w:r w:rsidRPr="008D5B8E">
        <w:rPr>
          <w:rFonts w:ascii="Arial" w:eastAsia="Arial" w:hAnsi="Arial" w:cs="Arial"/>
          <w:sz w:val="18"/>
          <w:szCs w:val="18"/>
        </w:rPr>
        <w:t>filed</w:t>
      </w:r>
      <w:r w:rsidRPr="008D5B8E">
        <w:rPr>
          <w:rFonts w:ascii="Arial" w:eastAsia="Arial" w:hAnsi="Arial" w:cs="Arial"/>
          <w:spacing w:val="-3"/>
          <w:sz w:val="18"/>
          <w:szCs w:val="18"/>
        </w:rPr>
        <w:t xml:space="preserve"> </w:t>
      </w:r>
      <w:r w:rsidRPr="008D5B8E">
        <w:rPr>
          <w:rFonts w:ascii="Arial" w:eastAsia="Arial" w:hAnsi="Arial" w:cs="Arial"/>
          <w:sz w:val="18"/>
          <w:szCs w:val="18"/>
        </w:rPr>
        <w:t>during</w:t>
      </w:r>
      <w:r w:rsidRPr="008D5B8E">
        <w:rPr>
          <w:rFonts w:ascii="Arial" w:eastAsia="Arial" w:hAnsi="Arial" w:cs="Arial"/>
          <w:spacing w:val="-4"/>
          <w:sz w:val="18"/>
          <w:szCs w:val="18"/>
        </w:rPr>
        <w:t xml:space="preserve"> </w:t>
      </w:r>
      <w:r w:rsidRPr="008D5B8E">
        <w:rPr>
          <w:rFonts w:ascii="Arial" w:eastAsia="Arial" w:hAnsi="Arial" w:cs="Arial"/>
          <w:spacing w:val="1"/>
          <w:sz w:val="18"/>
          <w:szCs w:val="18"/>
        </w:rPr>
        <w:t>t</w:t>
      </w:r>
      <w:r w:rsidRPr="008D5B8E">
        <w:rPr>
          <w:rFonts w:ascii="Arial" w:eastAsia="Arial" w:hAnsi="Arial" w:cs="Arial"/>
          <w:sz w:val="18"/>
          <w:szCs w:val="18"/>
        </w:rPr>
        <w:t>he</w:t>
      </w:r>
      <w:r w:rsidRPr="008D5B8E">
        <w:rPr>
          <w:rFonts w:ascii="Arial" w:eastAsia="Arial" w:hAnsi="Arial" w:cs="Arial"/>
          <w:spacing w:val="-2"/>
          <w:sz w:val="18"/>
          <w:szCs w:val="18"/>
        </w:rPr>
        <w:t xml:space="preserve"> </w:t>
      </w:r>
      <w:r w:rsidRPr="008D5B8E">
        <w:rPr>
          <w:rFonts w:ascii="Arial" w:eastAsia="Arial" w:hAnsi="Arial" w:cs="Arial"/>
          <w:sz w:val="18"/>
          <w:szCs w:val="18"/>
        </w:rPr>
        <w:t>plan</w:t>
      </w:r>
      <w:r w:rsidRPr="008D5B8E">
        <w:rPr>
          <w:rFonts w:ascii="Arial" w:eastAsia="Arial" w:hAnsi="Arial" w:cs="Arial"/>
          <w:spacing w:val="-3"/>
          <w:sz w:val="18"/>
          <w:szCs w:val="18"/>
        </w:rPr>
        <w:t xml:space="preserve"> </w:t>
      </w:r>
      <w:r w:rsidRPr="008D5B8E">
        <w:rPr>
          <w:rFonts w:ascii="Arial" w:eastAsia="Arial" w:hAnsi="Arial" w:cs="Arial"/>
          <w:sz w:val="18"/>
          <w:szCs w:val="18"/>
        </w:rPr>
        <w:t>term</w:t>
      </w:r>
      <w:r w:rsidRPr="008D5B8E">
        <w:rPr>
          <w:rFonts w:ascii="Arial" w:eastAsia="Arial" w:hAnsi="Arial" w:cs="Arial"/>
          <w:spacing w:val="-2"/>
          <w:sz w:val="18"/>
          <w:szCs w:val="18"/>
        </w:rPr>
        <w:t xml:space="preserve"> </w:t>
      </w:r>
      <w:r w:rsidRPr="008D5B8E">
        <w:rPr>
          <w:rFonts w:ascii="Arial" w:eastAsia="Arial" w:hAnsi="Arial" w:cs="Arial"/>
          <w:spacing w:val="-1"/>
          <w:sz w:val="18"/>
          <w:szCs w:val="18"/>
        </w:rPr>
        <w:t>w</w:t>
      </w:r>
      <w:r w:rsidRPr="008D5B8E">
        <w:rPr>
          <w:rFonts w:ascii="Arial" w:eastAsia="Arial" w:hAnsi="Arial" w:cs="Arial"/>
          <w:spacing w:val="1"/>
          <w:sz w:val="18"/>
          <w:szCs w:val="18"/>
        </w:rPr>
        <w:t>i</w:t>
      </w:r>
      <w:r w:rsidRPr="008D5B8E">
        <w:rPr>
          <w:rFonts w:ascii="Arial" w:eastAsia="Arial" w:hAnsi="Arial" w:cs="Arial"/>
          <w:sz w:val="18"/>
          <w:szCs w:val="18"/>
        </w:rPr>
        <w:t>t</w:t>
      </w:r>
      <w:r w:rsidRPr="008D5B8E">
        <w:rPr>
          <w:rFonts w:ascii="Arial" w:eastAsia="Arial" w:hAnsi="Arial" w:cs="Arial"/>
          <w:spacing w:val="1"/>
          <w:sz w:val="18"/>
          <w:szCs w:val="18"/>
        </w:rPr>
        <w:t>h</w:t>
      </w:r>
      <w:r w:rsidRPr="008D5B8E">
        <w:rPr>
          <w:rFonts w:ascii="Arial" w:eastAsia="Arial" w:hAnsi="Arial" w:cs="Arial"/>
          <w:sz w:val="18"/>
          <w:szCs w:val="18"/>
        </w:rPr>
        <w:t>in</w:t>
      </w:r>
      <w:r w:rsidRPr="008D5B8E">
        <w:rPr>
          <w:rFonts w:ascii="Arial" w:eastAsia="Arial" w:hAnsi="Arial" w:cs="Arial"/>
          <w:spacing w:val="-4"/>
          <w:sz w:val="18"/>
          <w:szCs w:val="18"/>
        </w:rPr>
        <w:t xml:space="preserve"> </w:t>
      </w:r>
      <w:r w:rsidRPr="008D5B8E">
        <w:rPr>
          <w:rFonts w:ascii="Arial" w:eastAsia="Arial" w:hAnsi="Arial" w:cs="Arial"/>
          <w:sz w:val="18"/>
          <w:szCs w:val="18"/>
        </w:rPr>
        <w:t>14</w:t>
      </w:r>
      <w:r w:rsidRPr="008D5B8E">
        <w:rPr>
          <w:rFonts w:ascii="Arial" w:eastAsia="Arial" w:hAnsi="Arial" w:cs="Arial"/>
          <w:spacing w:val="-2"/>
          <w:sz w:val="18"/>
          <w:szCs w:val="18"/>
        </w:rPr>
        <w:t xml:space="preserve"> </w:t>
      </w:r>
      <w:r w:rsidRPr="008D5B8E">
        <w:rPr>
          <w:rFonts w:ascii="Arial" w:eastAsia="Arial" w:hAnsi="Arial" w:cs="Arial"/>
          <w:sz w:val="18"/>
          <w:szCs w:val="18"/>
        </w:rPr>
        <w:t>d</w:t>
      </w:r>
      <w:r w:rsidRPr="008D5B8E">
        <w:rPr>
          <w:rFonts w:ascii="Arial" w:eastAsia="Arial" w:hAnsi="Arial" w:cs="Arial"/>
          <w:spacing w:val="1"/>
          <w:sz w:val="18"/>
          <w:szCs w:val="18"/>
        </w:rPr>
        <w:t>a</w:t>
      </w:r>
      <w:r w:rsidRPr="008D5B8E">
        <w:rPr>
          <w:rFonts w:ascii="Arial" w:eastAsia="Arial" w:hAnsi="Arial" w:cs="Arial"/>
          <w:spacing w:val="-2"/>
          <w:sz w:val="18"/>
          <w:szCs w:val="18"/>
        </w:rPr>
        <w:t>y</w:t>
      </w:r>
      <w:r w:rsidRPr="008D5B8E">
        <w:rPr>
          <w:rFonts w:ascii="Arial" w:eastAsia="Arial" w:hAnsi="Arial" w:cs="Arial"/>
          <w:sz w:val="18"/>
          <w:szCs w:val="18"/>
        </w:rPr>
        <w:t>s</w:t>
      </w:r>
      <w:r w:rsidRPr="008D5B8E">
        <w:rPr>
          <w:rFonts w:ascii="Arial" w:eastAsia="Arial" w:hAnsi="Arial" w:cs="Arial"/>
          <w:spacing w:val="-2"/>
          <w:sz w:val="18"/>
          <w:szCs w:val="18"/>
        </w:rPr>
        <w:t xml:space="preserve"> </w:t>
      </w:r>
      <w:r w:rsidRPr="008D5B8E">
        <w:rPr>
          <w:rFonts w:ascii="Arial" w:eastAsia="Arial" w:hAnsi="Arial" w:cs="Arial"/>
          <w:sz w:val="18"/>
          <w:szCs w:val="18"/>
        </w:rPr>
        <w:t>of</w:t>
      </w:r>
      <w:r w:rsidRPr="008D5B8E">
        <w:rPr>
          <w:rFonts w:ascii="Arial" w:eastAsia="Arial" w:hAnsi="Arial" w:cs="Arial"/>
          <w:spacing w:val="-1"/>
          <w:sz w:val="18"/>
          <w:szCs w:val="18"/>
        </w:rPr>
        <w:t xml:space="preserve"> </w:t>
      </w:r>
      <w:r w:rsidRPr="008D5B8E">
        <w:rPr>
          <w:rFonts w:ascii="Arial" w:eastAsia="Arial" w:hAnsi="Arial" w:cs="Arial"/>
          <w:sz w:val="18"/>
          <w:szCs w:val="18"/>
        </w:rPr>
        <w:t>filing</w:t>
      </w:r>
      <w:r w:rsidRPr="008D5B8E">
        <w:rPr>
          <w:rFonts w:ascii="Arial" w:eastAsia="Arial" w:hAnsi="Arial" w:cs="Arial"/>
          <w:spacing w:val="-3"/>
          <w:sz w:val="18"/>
          <w:szCs w:val="18"/>
        </w:rPr>
        <w:t xml:space="preserve"> </w:t>
      </w:r>
      <w:r w:rsidRPr="008D5B8E">
        <w:rPr>
          <w:rFonts w:ascii="Arial" w:eastAsia="Arial" w:hAnsi="Arial" w:cs="Arial"/>
          <w:sz w:val="18"/>
          <w:szCs w:val="18"/>
        </w:rPr>
        <w:t>the</w:t>
      </w:r>
      <w:r w:rsidRPr="008D5B8E">
        <w:rPr>
          <w:rFonts w:ascii="Arial" w:eastAsia="Arial" w:hAnsi="Arial" w:cs="Arial"/>
          <w:spacing w:val="-1"/>
          <w:sz w:val="18"/>
          <w:szCs w:val="18"/>
        </w:rPr>
        <w:t xml:space="preserve"> </w:t>
      </w:r>
      <w:r w:rsidRPr="008D5B8E">
        <w:rPr>
          <w:rFonts w:ascii="Arial" w:eastAsia="Arial" w:hAnsi="Arial" w:cs="Arial"/>
          <w:sz w:val="18"/>
          <w:szCs w:val="18"/>
        </w:rPr>
        <w:t>ret</w:t>
      </w:r>
      <w:r w:rsidRPr="008D5B8E">
        <w:rPr>
          <w:rFonts w:ascii="Arial" w:eastAsia="Arial" w:hAnsi="Arial" w:cs="Arial"/>
          <w:spacing w:val="1"/>
          <w:sz w:val="18"/>
          <w:szCs w:val="18"/>
        </w:rPr>
        <w:t>u</w:t>
      </w:r>
      <w:r w:rsidRPr="008D5B8E">
        <w:rPr>
          <w:rFonts w:ascii="Arial" w:eastAsia="Arial" w:hAnsi="Arial" w:cs="Arial"/>
          <w:sz w:val="18"/>
          <w:szCs w:val="18"/>
        </w:rPr>
        <w:t xml:space="preserve">rn and </w:t>
      </w:r>
      <w:r w:rsidRPr="008D5B8E">
        <w:rPr>
          <w:rFonts w:ascii="Arial" w:eastAsia="Arial" w:hAnsi="Arial" w:cs="Arial"/>
          <w:spacing w:val="-1"/>
          <w:sz w:val="18"/>
          <w:szCs w:val="18"/>
        </w:rPr>
        <w:t>w</w:t>
      </w:r>
      <w:r w:rsidRPr="008D5B8E">
        <w:rPr>
          <w:rFonts w:ascii="Arial" w:eastAsia="Arial" w:hAnsi="Arial" w:cs="Arial"/>
          <w:sz w:val="18"/>
          <w:szCs w:val="18"/>
        </w:rPr>
        <w:t>ill</w:t>
      </w:r>
      <w:r w:rsidRPr="008D5B8E">
        <w:rPr>
          <w:rFonts w:ascii="Arial" w:eastAsia="Arial" w:hAnsi="Arial" w:cs="Arial"/>
          <w:spacing w:val="-2"/>
          <w:sz w:val="18"/>
          <w:szCs w:val="18"/>
        </w:rPr>
        <w:t xml:space="preserve"> </w:t>
      </w:r>
      <w:r w:rsidRPr="008D5B8E">
        <w:rPr>
          <w:rFonts w:ascii="Arial" w:eastAsia="Arial" w:hAnsi="Arial" w:cs="Arial"/>
          <w:sz w:val="18"/>
          <w:szCs w:val="18"/>
        </w:rPr>
        <w:t>turn</w:t>
      </w:r>
      <w:r w:rsidRPr="008D5B8E">
        <w:rPr>
          <w:rFonts w:ascii="Arial" w:eastAsia="Arial" w:hAnsi="Arial" w:cs="Arial"/>
          <w:spacing w:val="-3"/>
          <w:sz w:val="18"/>
          <w:szCs w:val="18"/>
        </w:rPr>
        <w:t xml:space="preserve"> </w:t>
      </w:r>
      <w:r w:rsidRPr="008D5B8E">
        <w:rPr>
          <w:rFonts w:ascii="Arial" w:eastAsia="Arial" w:hAnsi="Arial" w:cs="Arial"/>
          <w:sz w:val="18"/>
          <w:szCs w:val="18"/>
        </w:rPr>
        <w:t>over</w:t>
      </w:r>
      <w:r w:rsidRPr="008D5B8E">
        <w:rPr>
          <w:rFonts w:ascii="Arial" w:eastAsia="Arial" w:hAnsi="Arial" w:cs="Arial"/>
          <w:spacing w:val="-3"/>
          <w:sz w:val="18"/>
          <w:szCs w:val="18"/>
        </w:rPr>
        <w:t xml:space="preserve"> </w:t>
      </w:r>
      <w:r w:rsidRPr="008D5B8E">
        <w:rPr>
          <w:rFonts w:ascii="Arial" w:eastAsia="Arial" w:hAnsi="Arial" w:cs="Arial"/>
          <w:spacing w:val="1"/>
          <w:sz w:val="18"/>
          <w:szCs w:val="18"/>
        </w:rPr>
        <w:t>t</w:t>
      </w:r>
      <w:r w:rsidRPr="008D5B8E">
        <w:rPr>
          <w:rFonts w:ascii="Arial" w:eastAsia="Arial" w:hAnsi="Arial" w:cs="Arial"/>
          <w:sz w:val="18"/>
          <w:szCs w:val="18"/>
        </w:rPr>
        <w:t>o</w:t>
      </w:r>
      <w:r w:rsidRPr="008D5B8E">
        <w:rPr>
          <w:rFonts w:ascii="Arial" w:eastAsia="Arial" w:hAnsi="Arial" w:cs="Arial"/>
          <w:spacing w:val="-1"/>
          <w:sz w:val="18"/>
          <w:szCs w:val="18"/>
        </w:rPr>
        <w:t xml:space="preserve"> </w:t>
      </w:r>
      <w:r w:rsidRPr="008D5B8E">
        <w:rPr>
          <w:rFonts w:ascii="Arial" w:eastAsia="Arial" w:hAnsi="Arial" w:cs="Arial"/>
          <w:spacing w:val="1"/>
          <w:sz w:val="18"/>
          <w:szCs w:val="18"/>
        </w:rPr>
        <w:t>t</w:t>
      </w:r>
      <w:r w:rsidRPr="008D5B8E">
        <w:rPr>
          <w:rFonts w:ascii="Arial" w:eastAsia="Arial" w:hAnsi="Arial" w:cs="Arial"/>
          <w:sz w:val="18"/>
          <w:szCs w:val="18"/>
        </w:rPr>
        <w:t>he</w:t>
      </w:r>
      <w:r w:rsidRPr="008D5B8E">
        <w:rPr>
          <w:rFonts w:ascii="Arial" w:eastAsia="Arial" w:hAnsi="Arial" w:cs="Arial"/>
          <w:spacing w:val="-2"/>
          <w:sz w:val="18"/>
          <w:szCs w:val="18"/>
        </w:rPr>
        <w:t xml:space="preserve"> </w:t>
      </w:r>
      <w:r w:rsidRPr="008D5B8E">
        <w:rPr>
          <w:rFonts w:ascii="Arial" w:eastAsia="Arial" w:hAnsi="Arial" w:cs="Arial"/>
          <w:sz w:val="18"/>
          <w:szCs w:val="18"/>
        </w:rPr>
        <w:t>trustee</w:t>
      </w:r>
      <w:r w:rsidRPr="008D5B8E">
        <w:rPr>
          <w:rFonts w:ascii="Arial" w:eastAsia="Arial" w:hAnsi="Arial" w:cs="Arial"/>
          <w:spacing w:val="-5"/>
          <w:sz w:val="18"/>
          <w:szCs w:val="18"/>
        </w:rPr>
        <w:t xml:space="preserve"> </w:t>
      </w:r>
      <w:r w:rsidRPr="008D5B8E">
        <w:rPr>
          <w:rFonts w:ascii="Arial" w:eastAsia="Arial" w:hAnsi="Arial" w:cs="Arial"/>
          <w:sz w:val="18"/>
          <w:szCs w:val="18"/>
        </w:rPr>
        <w:t>all</w:t>
      </w:r>
      <w:r w:rsidRPr="008D5B8E">
        <w:rPr>
          <w:rFonts w:ascii="Arial" w:eastAsia="Arial" w:hAnsi="Arial" w:cs="Arial"/>
          <w:spacing w:val="-2"/>
          <w:sz w:val="18"/>
          <w:szCs w:val="18"/>
        </w:rPr>
        <w:t xml:space="preserve"> </w:t>
      </w:r>
      <w:r w:rsidRPr="008D5B8E">
        <w:rPr>
          <w:rFonts w:ascii="Arial" w:eastAsia="Arial" w:hAnsi="Arial" w:cs="Arial"/>
          <w:sz w:val="18"/>
          <w:szCs w:val="18"/>
        </w:rPr>
        <w:t>income</w:t>
      </w:r>
      <w:r w:rsidRPr="008D5B8E">
        <w:rPr>
          <w:rFonts w:ascii="Arial" w:eastAsia="Arial" w:hAnsi="Arial" w:cs="Arial"/>
          <w:spacing w:val="-5"/>
          <w:sz w:val="18"/>
          <w:szCs w:val="18"/>
        </w:rPr>
        <w:t xml:space="preserve"> </w:t>
      </w:r>
      <w:r w:rsidRPr="008D5B8E">
        <w:rPr>
          <w:rFonts w:ascii="Arial" w:eastAsia="Arial" w:hAnsi="Arial" w:cs="Arial"/>
          <w:sz w:val="18"/>
          <w:szCs w:val="18"/>
        </w:rPr>
        <w:t>tax</w:t>
      </w:r>
      <w:r w:rsidRPr="008D5B8E">
        <w:rPr>
          <w:rFonts w:ascii="Arial" w:eastAsia="Arial" w:hAnsi="Arial" w:cs="Arial"/>
          <w:spacing w:val="-2"/>
          <w:sz w:val="18"/>
          <w:szCs w:val="18"/>
        </w:rPr>
        <w:t xml:space="preserve"> </w:t>
      </w:r>
      <w:r w:rsidRPr="008D5B8E">
        <w:rPr>
          <w:rFonts w:ascii="Arial" w:eastAsia="Arial" w:hAnsi="Arial" w:cs="Arial"/>
          <w:sz w:val="18"/>
          <w:szCs w:val="18"/>
        </w:rPr>
        <w:t>refunds</w:t>
      </w:r>
      <w:r w:rsidRPr="008D5B8E">
        <w:rPr>
          <w:rFonts w:ascii="Arial" w:eastAsia="Arial" w:hAnsi="Arial" w:cs="Arial"/>
          <w:spacing w:val="-4"/>
          <w:sz w:val="18"/>
          <w:szCs w:val="18"/>
        </w:rPr>
        <w:t xml:space="preserve"> </w:t>
      </w:r>
      <w:r w:rsidRPr="008D5B8E">
        <w:rPr>
          <w:rFonts w:ascii="Arial" w:eastAsia="Arial" w:hAnsi="Arial" w:cs="Arial"/>
          <w:sz w:val="18"/>
          <w:szCs w:val="18"/>
        </w:rPr>
        <w:t>received</w:t>
      </w:r>
      <w:r w:rsidRPr="008D5B8E">
        <w:rPr>
          <w:rFonts w:ascii="Arial" w:eastAsia="Arial" w:hAnsi="Arial" w:cs="Arial"/>
          <w:spacing w:val="-6"/>
          <w:sz w:val="18"/>
          <w:szCs w:val="18"/>
        </w:rPr>
        <w:t xml:space="preserve"> </w:t>
      </w:r>
      <w:r w:rsidRPr="008D5B8E">
        <w:rPr>
          <w:rFonts w:ascii="Arial" w:eastAsia="Arial" w:hAnsi="Arial" w:cs="Arial"/>
          <w:sz w:val="18"/>
          <w:szCs w:val="18"/>
        </w:rPr>
        <w:t>during</w:t>
      </w:r>
      <w:r w:rsidRPr="008D5B8E">
        <w:rPr>
          <w:rFonts w:ascii="Arial" w:eastAsia="Arial" w:hAnsi="Arial" w:cs="Arial"/>
          <w:spacing w:val="-4"/>
          <w:sz w:val="18"/>
          <w:szCs w:val="18"/>
        </w:rPr>
        <w:t xml:space="preserve"> </w:t>
      </w:r>
      <w:r w:rsidRPr="008D5B8E">
        <w:rPr>
          <w:rFonts w:ascii="Arial" w:eastAsia="Arial" w:hAnsi="Arial" w:cs="Arial"/>
          <w:spacing w:val="1"/>
          <w:sz w:val="18"/>
          <w:szCs w:val="18"/>
        </w:rPr>
        <w:t>t</w:t>
      </w:r>
      <w:r w:rsidRPr="008D5B8E">
        <w:rPr>
          <w:rFonts w:ascii="Arial" w:eastAsia="Arial" w:hAnsi="Arial" w:cs="Arial"/>
          <w:sz w:val="18"/>
          <w:szCs w:val="18"/>
        </w:rPr>
        <w:t>he</w:t>
      </w:r>
      <w:r w:rsidRPr="008D5B8E">
        <w:rPr>
          <w:rFonts w:ascii="Arial" w:eastAsia="Arial" w:hAnsi="Arial" w:cs="Arial"/>
          <w:spacing w:val="-2"/>
          <w:sz w:val="18"/>
          <w:szCs w:val="18"/>
        </w:rPr>
        <w:t xml:space="preserve"> </w:t>
      </w:r>
      <w:r w:rsidRPr="008D5B8E">
        <w:rPr>
          <w:rFonts w:ascii="Arial" w:eastAsia="Arial" w:hAnsi="Arial" w:cs="Arial"/>
          <w:sz w:val="18"/>
          <w:szCs w:val="18"/>
        </w:rPr>
        <w:t>plan</w:t>
      </w:r>
      <w:r w:rsidRPr="008D5B8E">
        <w:rPr>
          <w:rFonts w:ascii="Arial" w:eastAsia="Arial" w:hAnsi="Arial" w:cs="Arial"/>
          <w:spacing w:val="-3"/>
          <w:sz w:val="18"/>
          <w:szCs w:val="18"/>
        </w:rPr>
        <w:t xml:space="preserve"> </w:t>
      </w:r>
      <w:r w:rsidRPr="008D5B8E">
        <w:rPr>
          <w:rFonts w:ascii="Arial" w:eastAsia="Arial" w:hAnsi="Arial" w:cs="Arial"/>
          <w:sz w:val="18"/>
          <w:szCs w:val="18"/>
        </w:rPr>
        <w:t>term.</w:t>
      </w:r>
    </w:p>
    <w:p w:rsidR="003B2452" w:rsidRPr="008D5B8E" w:rsidRDefault="003B2452" w:rsidP="00595BE8">
      <w:pPr>
        <w:spacing w:after="0" w:line="240" w:lineRule="auto"/>
        <w:ind w:left="720" w:right="-144" w:hanging="720"/>
        <w:jc w:val="both"/>
        <w:rPr>
          <w:rFonts w:ascii="Arial" w:eastAsia="Arial" w:hAnsi="Arial" w:cs="Arial"/>
          <w:sz w:val="18"/>
          <w:szCs w:val="18"/>
        </w:rPr>
      </w:pPr>
    </w:p>
    <w:p w:rsidR="00725F02" w:rsidRPr="008D5B8E" w:rsidRDefault="00E97775" w:rsidP="00595BE8">
      <w:pPr>
        <w:spacing w:after="0" w:line="240" w:lineRule="auto"/>
        <w:ind w:left="720" w:right="-14" w:hanging="720"/>
        <w:jc w:val="both"/>
        <w:rPr>
          <w:rFonts w:ascii="Arial" w:eastAsia="Arial" w:hAnsi="Arial" w:cs="Arial"/>
          <w:spacing w:val="1"/>
          <w:position w:val="-1"/>
          <w:sz w:val="18"/>
          <w:szCs w:val="18"/>
        </w:rPr>
      </w:pPr>
      <w:r w:rsidRPr="008D5B8E">
        <w:rPr>
          <w:rFonts w:ascii="Arial" w:eastAsia="Arial" w:hAnsi="Arial" w:cs="Arial"/>
          <w:sz w:val="18"/>
          <w:szCs w:val="18"/>
        </w:rPr>
        <w:tab/>
      </w:r>
      <w:r w:rsidRPr="008D5B8E">
        <w:rPr>
          <w:rFonts w:ascii="Arial" w:eastAsia="Arial" w:hAnsi="Arial" w:cs="Arial"/>
          <w:sz w:val="18"/>
          <w:szCs w:val="18"/>
        </w:rPr>
        <w:fldChar w:fldCharType="begin">
          <w:ffData>
            <w:name w:val=""/>
            <w:enabled/>
            <w:calcOnExit w:val="0"/>
            <w:checkBox>
              <w:sizeAuto/>
              <w:default w:val="0"/>
              <w:checked w:val="0"/>
            </w:checkBox>
          </w:ffData>
        </w:fldChar>
      </w:r>
      <w:r w:rsidRPr="008D5B8E">
        <w:rPr>
          <w:rFonts w:ascii="Arial" w:eastAsia="Arial" w:hAnsi="Arial" w:cs="Arial"/>
          <w:sz w:val="18"/>
          <w:szCs w:val="18"/>
        </w:rPr>
        <w:instrText xml:space="preserve"> FORMCHECKBOX </w:instrText>
      </w:r>
      <w:r w:rsidR="00CF036F">
        <w:rPr>
          <w:rFonts w:ascii="Arial" w:eastAsia="Arial" w:hAnsi="Arial" w:cs="Arial"/>
          <w:sz w:val="18"/>
          <w:szCs w:val="18"/>
        </w:rPr>
      </w:r>
      <w:r w:rsidR="00CF036F">
        <w:rPr>
          <w:rFonts w:ascii="Arial" w:eastAsia="Arial" w:hAnsi="Arial" w:cs="Arial"/>
          <w:sz w:val="18"/>
          <w:szCs w:val="18"/>
        </w:rPr>
        <w:fldChar w:fldCharType="separate"/>
      </w:r>
      <w:r w:rsidRPr="008D5B8E">
        <w:rPr>
          <w:rFonts w:ascii="Arial" w:eastAsia="Arial" w:hAnsi="Arial" w:cs="Arial"/>
          <w:sz w:val="18"/>
          <w:szCs w:val="18"/>
        </w:rPr>
        <w:fldChar w:fldCharType="end"/>
      </w:r>
      <w:r w:rsidRPr="008D5B8E">
        <w:rPr>
          <w:rFonts w:ascii="Arial" w:eastAsia="Arial" w:hAnsi="Arial" w:cs="Arial"/>
          <w:sz w:val="20"/>
          <w:szCs w:val="20"/>
        </w:rPr>
        <w:t xml:space="preserve"> </w:t>
      </w:r>
      <w:r w:rsidRPr="008D5B8E">
        <w:rPr>
          <w:rFonts w:ascii="Arial" w:eastAsia="Arial" w:hAnsi="Arial" w:cs="Arial"/>
          <w:sz w:val="18"/>
          <w:szCs w:val="18"/>
        </w:rPr>
        <w:t>Debtor(</w:t>
      </w:r>
      <w:r w:rsidRPr="008D5B8E">
        <w:rPr>
          <w:rFonts w:ascii="Arial" w:eastAsia="Arial" w:hAnsi="Arial" w:cs="Arial"/>
          <w:spacing w:val="1"/>
          <w:sz w:val="18"/>
          <w:szCs w:val="18"/>
        </w:rPr>
        <w:t>s</w:t>
      </w:r>
      <w:r w:rsidRPr="008D5B8E">
        <w:rPr>
          <w:rFonts w:ascii="Arial" w:eastAsia="Arial" w:hAnsi="Arial" w:cs="Arial"/>
          <w:sz w:val="18"/>
          <w:szCs w:val="18"/>
        </w:rPr>
        <w:t>)</w:t>
      </w:r>
      <w:r w:rsidRPr="008D5B8E">
        <w:rPr>
          <w:rFonts w:ascii="Arial" w:eastAsia="Arial" w:hAnsi="Arial" w:cs="Arial"/>
          <w:spacing w:val="-6"/>
          <w:sz w:val="18"/>
          <w:szCs w:val="18"/>
        </w:rPr>
        <w:t xml:space="preserve"> </w:t>
      </w:r>
      <w:r w:rsidRPr="008D5B8E">
        <w:rPr>
          <w:rFonts w:ascii="Arial" w:eastAsia="Arial" w:hAnsi="Arial" w:cs="Arial"/>
          <w:spacing w:val="-1"/>
          <w:sz w:val="18"/>
          <w:szCs w:val="18"/>
        </w:rPr>
        <w:t>w</w:t>
      </w:r>
      <w:r w:rsidRPr="008D5B8E">
        <w:rPr>
          <w:rFonts w:ascii="Arial" w:eastAsia="Arial" w:hAnsi="Arial" w:cs="Arial"/>
          <w:sz w:val="18"/>
          <w:szCs w:val="18"/>
        </w:rPr>
        <w:t>ill</w:t>
      </w:r>
      <w:r w:rsidRPr="008D5B8E">
        <w:rPr>
          <w:rFonts w:ascii="Arial" w:eastAsia="Arial" w:hAnsi="Arial" w:cs="Arial"/>
          <w:spacing w:val="-2"/>
          <w:position w:val="-1"/>
          <w:sz w:val="18"/>
          <w:szCs w:val="18"/>
        </w:rPr>
        <w:t xml:space="preserve"> </w:t>
      </w:r>
      <w:r w:rsidRPr="008D5B8E">
        <w:rPr>
          <w:rFonts w:ascii="Arial" w:eastAsia="Arial" w:hAnsi="Arial" w:cs="Arial"/>
          <w:position w:val="-1"/>
          <w:sz w:val="18"/>
          <w:szCs w:val="18"/>
        </w:rPr>
        <w:t>treat</w:t>
      </w:r>
      <w:r w:rsidRPr="008D5B8E">
        <w:rPr>
          <w:rFonts w:ascii="Arial" w:eastAsia="Arial" w:hAnsi="Arial" w:cs="Arial"/>
          <w:spacing w:val="-3"/>
          <w:position w:val="-1"/>
          <w:sz w:val="18"/>
          <w:szCs w:val="18"/>
        </w:rPr>
        <w:t xml:space="preserve"> </w:t>
      </w:r>
      <w:r w:rsidRPr="008D5B8E">
        <w:rPr>
          <w:rFonts w:ascii="Arial" w:eastAsia="Arial" w:hAnsi="Arial" w:cs="Arial"/>
          <w:position w:val="-1"/>
          <w:sz w:val="18"/>
          <w:szCs w:val="18"/>
        </w:rPr>
        <w:t>income</w:t>
      </w:r>
      <w:r w:rsidRPr="008D5B8E">
        <w:rPr>
          <w:rFonts w:ascii="Arial" w:eastAsia="Arial" w:hAnsi="Arial" w:cs="Arial"/>
          <w:spacing w:val="-5"/>
          <w:position w:val="-1"/>
          <w:sz w:val="18"/>
          <w:szCs w:val="18"/>
        </w:rPr>
        <w:t xml:space="preserve"> </w:t>
      </w:r>
      <w:r w:rsidRPr="008D5B8E">
        <w:rPr>
          <w:rFonts w:ascii="Arial" w:eastAsia="Arial" w:hAnsi="Arial" w:cs="Arial"/>
          <w:position w:val="-1"/>
          <w:sz w:val="18"/>
          <w:szCs w:val="18"/>
        </w:rPr>
        <w:t>tax</w:t>
      </w:r>
      <w:r w:rsidRPr="008D5B8E">
        <w:rPr>
          <w:rFonts w:ascii="Arial" w:eastAsia="Arial" w:hAnsi="Arial" w:cs="Arial"/>
          <w:spacing w:val="-3"/>
          <w:position w:val="-1"/>
          <w:sz w:val="18"/>
          <w:szCs w:val="18"/>
        </w:rPr>
        <w:t xml:space="preserve"> </w:t>
      </w:r>
      <w:r w:rsidRPr="008D5B8E">
        <w:rPr>
          <w:rFonts w:ascii="Arial" w:eastAsia="Arial" w:hAnsi="Arial" w:cs="Arial"/>
          <w:position w:val="-1"/>
          <w:sz w:val="18"/>
          <w:szCs w:val="18"/>
        </w:rPr>
        <w:t>re</w:t>
      </w:r>
      <w:r w:rsidRPr="008D5B8E">
        <w:rPr>
          <w:rFonts w:ascii="Arial" w:eastAsia="Arial" w:hAnsi="Arial" w:cs="Arial"/>
          <w:spacing w:val="1"/>
          <w:position w:val="-1"/>
          <w:sz w:val="18"/>
          <w:szCs w:val="18"/>
        </w:rPr>
        <w:t>f</w:t>
      </w:r>
      <w:r w:rsidRPr="008D5B8E">
        <w:rPr>
          <w:rFonts w:ascii="Arial" w:eastAsia="Arial" w:hAnsi="Arial" w:cs="Arial"/>
          <w:position w:val="-1"/>
          <w:sz w:val="18"/>
          <w:szCs w:val="18"/>
        </w:rPr>
        <w:t>unds</w:t>
      </w:r>
      <w:r w:rsidRPr="008D5B8E">
        <w:rPr>
          <w:rFonts w:ascii="Arial" w:eastAsia="Arial" w:hAnsi="Arial" w:cs="Arial"/>
          <w:spacing w:val="-5"/>
          <w:position w:val="-1"/>
          <w:sz w:val="18"/>
          <w:szCs w:val="18"/>
        </w:rPr>
        <w:t xml:space="preserve"> </w:t>
      </w:r>
      <w:r w:rsidRPr="008D5B8E">
        <w:rPr>
          <w:rFonts w:ascii="Arial" w:eastAsia="Arial" w:hAnsi="Arial" w:cs="Arial"/>
          <w:position w:val="-1"/>
          <w:sz w:val="18"/>
          <w:szCs w:val="18"/>
        </w:rPr>
        <w:t>as</w:t>
      </w:r>
      <w:r w:rsidRPr="008D5B8E">
        <w:rPr>
          <w:rFonts w:ascii="Arial" w:eastAsia="Arial" w:hAnsi="Arial" w:cs="Arial"/>
          <w:spacing w:val="-2"/>
          <w:position w:val="-1"/>
          <w:sz w:val="18"/>
          <w:szCs w:val="18"/>
        </w:rPr>
        <w:t xml:space="preserve"> </w:t>
      </w:r>
      <w:r w:rsidR="00A34FFA" w:rsidRPr="008D5B8E">
        <w:rPr>
          <w:rFonts w:ascii="Arial" w:eastAsia="Arial" w:hAnsi="Arial" w:cs="Arial"/>
          <w:spacing w:val="-2"/>
          <w:position w:val="-1"/>
          <w:sz w:val="18"/>
          <w:szCs w:val="18"/>
        </w:rPr>
        <w:t>described below</w:t>
      </w:r>
      <w:r w:rsidR="00A34FFA" w:rsidRPr="008D5B8E">
        <w:rPr>
          <w:rFonts w:ascii="Arial" w:eastAsia="Arial" w:hAnsi="Arial" w:cs="Arial"/>
          <w:spacing w:val="1"/>
          <w:position w:val="-1"/>
          <w:sz w:val="18"/>
          <w:szCs w:val="18"/>
        </w:rPr>
        <w:t xml:space="preserve">.  </w:t>
      </w:r>
      <w:r w:rsidR="00725F02" w:rsidRPr="008D5B8E">
        <w:rPr>
          <w:rFonts w:ascii="Arial" w:eastAsia="Arial" w:hAnsi="Arial" w:cs="Arial"/>
          <w:spacing w:val="1"/>
          <w:position w:val="-1"/>
          <w:sz w:val="18"/>
          <w:szCs w:val="18"/>
        </w:rPr>
        <w:t>T</w:t>
      </w:r>
      <w:r w:rsidR="00A34FFA" w:rsidRPr="008D5B8E">
        <w:rPr>
          <w:rFonts w:ascii="Arial" w:eastAsia="Arial" w:hAnsi="Arial" w:cs="Arial"/>
          <w:spacing w:val="1"/>
          <w:position w:val="-1"/>
          <w:sz w:val="18"/>
          <w:szCs w:val="18"/>
        </w:rPr>
        <w:t>he debtor(s) will supply the trustee with a copy of each income tax return filed during the plan term within 14 days of filing.</w:t>
      </w:r>
    </w:p>
    <w:p w:rsidR="00D91206" w:rsidRPr="008D5B8E" w:rsidRDefault="00A34FFA" w:rsidP="00725F02">
      <w:pPr>
        <w:spacing w:after="0" w:line="240" w:lineRule="auto"/>
        <w:ind w:left="720" w:right="-14"/>
        <w:jc w:val="both"/>
        <w:rPr>
          <w:rFonts w:ascii="Arial" w:eastAsia="Arial" w:hAnsi="Arial" w:cs="Arial"/>
          <w:position w:val="-1"/>
          <w:sz w:val="18"/>
          <w:szCs w:val="18"/>
        </w:rPr>
      </w:pPr>
      <w:r w:rsidRPr="008D5B8E">
        <w:rPr>
          <w:rFonts w:ascii="Arial" w:eastAsia="Arial" w:hAnsi="Arial" w:cs="Arial"/>
          <w:spacing w:val="1"/>
          <w:position w:val="-1"/>
          <w:sz w:val="18"/>
          <w:szCs w:val="18"/>
        </w:rPr>
        <w:t xml:space="preserve"> _</w:t>
      </w:r>
      <w:r w:rsidR="00D91206" w:rsidRPr="008D5B8E">
        <w:rPr>
          <w:rFonts w:ascii="Arial" w:eastAsia="Arial" w:hAnsi="Arial" w:cs="Arial"/>
          <w:position w:val="-1"/>
          <w:sz w:val="18"/>
          <w:szCs w:val="18"/>
        </w:rPr>
        <w:t>________________________________________________</w:t>
      </w:r>
      <w:r w:rsidRPr="008D5B8E">
        <w:rPr>
          <w:rFonts w:ascii="Arial" w:eastAsia="Arial" w:hAnsi="Arial" w:cs="Arial"/>
          <w:position w:val="-1"/>
          <w:sz w:val="18"/>
          <w:szCs w:val="18"/>
        </w:rPr>
        <w:t>_________________________________________</w:t>
      </w:r>
      <w:r w:rsidR="00D91206" w:rsidRPr="008D5B8E">
        <w:rPr>
          <w:rFonts w:ascii="Arial" w:eastAsia="Arial" w:hAnsi="Arial" w:cs="Arial"/>
          <w:position w:val="-1"/>
          <w:sz w:val="18"/>
          <w:szCs w:val="18"/>
        </w:rPr>
        <w:t>__________</w:t>
      </w:r>
    </w:p>
    <w:p w:rsidR="00936A14" w:rsidRPr="008D5B8E" w:rsidRDefault="00A34FFA" w:rsidP="00936A14">
      <w:pPr>
        <w:spacing w:after="0" w:line="240" w:lineRule="auto"/>
        <w:ind w:left="720" w:right="-14" w:hanging="720"/>
        <w:jc w:val="both"/>
        <w:rPr>
          <w:rFonts w:ascii="Arial" w:eastAsia="Arial" w:hAnsi="Arial" w:cs="Arial"/>
          <w:position w:val="-1"/>
          <w:sz w:val="18"/>
          <w:szCs w:val="18"/>
        </w:rPr>
      </w:pPr>
      <w:r w:rsidRPr="008D5B8E">
        <w:rPr>
          <w:rFonts w:ascii="Arial" w:eastAsia="Arial" w:hAnsi="Arial" w:cs="Arial"/>
          <w:position w:val="-1"/>
          <w:sz w:val="18"/>
          <w:szCs w:val="18"/>
        </w:rPr>
        <w:tab/>
        <w:t>____________________________________________________________________________________________________</w:t>
      </w:r>
    </w:p>
    <w:p w:rsidR="00936A14" w:rsidRPr="008D5B8E" w:rsidRDefault="00936A14" w:rsidP="00936A14">
      <w:pPr>
        <w:spacing w:after="0" w:line="240" w:lineRule="auto"/>
        <w:ind w:left="720" w:right="-14" w:hanging="720"/>
        <w:jc w:val="both"/>
        <w:rPr>
          <w:rFonts w:ascii="Arial" w:eastAsia="Arial" w:hAnsi="Arial" w:cs="Arial"/>
          <w:position w:val="-1"/>
          <w:sz w:val="18"/>
          <w:szCs w:val="18"/>
        </w:rPr>
      </w:pPr>
    </w:p>
    <w:p w:rsidR="003707F6" w:rsidRPr="008D5B8E" w:rsidRDefault="003707F6" w:rsidP="00880970">
      <w:pPr>
        <w:spacing w:after="0" w:line="240" w:lineRule="auto"/>
        <w:ind w:left="936" w:hanging="720"/>
        <w:jc w:val="both"/>
        <w:rPr>
          <w:rFonts w:ascii="Arial" w:eastAsia="Arial" w:hAnsi="Arial" w:cs="Arial"/>
          <w:sz w:val="18"/>
          <w:szCs w:val="18"/>
        </w:rPr>
      </w:pPr>
      <w:r w:rsidRPr="008D5B8E">
        <w:rPr>
          <w:rFonts w:ascii="Arial" w:eastAsia="Arial" w:hAnsi="Arial" w:cs="Arial"/>
          <w:b/>
          <w:bCs/>
          <w:sz w:val="18"/>
          <w:szCs w:val="18"/>
        </w:rPr>
        <w:t>2.</w:t>
      </w:r>
      <w:r w:rsidR="00266858" w:rsidRPr="008D5B8E">
        <w:rPr>
          <w:rFonts w:ascii="Arial" w:eastAsia="Arial" w:hAnsi="Arial" w:cs="Arial"/>
          <w:b/>
          <w:bCs/>
          <w:sz w:val="18"/>
          <w:szCs w:val="18"/>
        </w:rPr>
        <w:t>4</w:t>
      </w:r>
      <w:r w:rsidRPr="008D5B8E">
        <w:rPr>
          <w:rFonts w:ascii="Arial" w:eastAsia="Arial" w:hAnsi="Arial" w:cs="Arial"/>
          <w:b/>
          <w:bCs/>
          <w:sz w:val="18"/>
          <w:szCs w:val="18"/>
        </w:rPr>
        <w:t xml:space="preserve">  </w:t>
      </w:r>
      <w:r w:rsidRPr="008D5B8E">
        <w:rPr>
          <w:rFonts w:ascii="Arial" w:eastAsia="Arial" w:hAnsi="Arial" w:cs="Arial"/>
          <w:b/>
          <w:bCs/>
          <w:spacing w:val="26"/>
          <w:sz w:val="18"/>
          <w:szCs w:val="18"/>
        </w:rPr>
        <w:t xml:space="preserve"> </w:t>
      </w:r>
      <w:r w:rsidRPr="008D5B8E">
        <w:rPr>
          <w:rFonts w:ascii="Arial" w:eastAsia="Arial" w:hAnsi="Arial" w:cs="Arial"/>
          <w:b/>
          <w:bCs/>
          <w:spacing w:val="-2"/>
          <w:sz w:val="18"/>
          <w:szCs w:val="18"/>
        </w:rPr>
        <w:t>A</w:t>
      </w:r>
      <w:r w:rsidRPr="008D5B8E">
        <w:rPr>
          <w:rFonts w:ascii="Arial" w:eastAsia="Arial" w:hAnsi="Arial" w:cs="Arial"/>
          <w:b/>
          <w:bCs/>
          <w:spacing w:val="1"/>
          <w:sz w:val="18"/>
          <w:szCs w:val="18"/>
        </w:rPr>
        <w:t>ddi</w:t>
      </w:r>
      <w:r w:rsidRPr="008D5B8E">
        <w:rPr>
          <w:rFonts w:ascii="Arial" w:eastAsia="Arial" w:hAnsi="Arial" w:cs="Arial"/>
          <w:b/>
          <w:bCs/>
          <w:sz w:val="18"/>
          <w:szCs w:val="18"/>
        </w:rPr>
        <w:t>ti</w:t>
      </w:r>
      <w:r w:rsidRPr="008D5B8E">
        <w:rPr>
          <w:rFonts w:ascii="Arial" w:eastAsia="Arial" w:hAnsi="Arial" w:cs="Arial"/>
          <w:b/>
          <w:bCs/>
          <w:spacing w:val="1"/>
          <w:sz w:val="18"/>
          <w:szCs w:val="18"/>
        </w:rPr>
        <w:t>o</w:t>
      </w:r>
      <w:r w:rsidRPr="008D5B8E">
        <w:rPr>
          <w:rFonts w:ascii="Arial" w:eastAsia="Arial" w:hAnsi="Arial" w:cs="Arial"/>
          <w:b/>
          <w:bCs/>
          <w:sz w:val="18"/>
          <w:szCs w:val="18"/>
        </w:rPr>
        <w:t>nal</w:t>
      </w:r>
      <w:r w:rsidRPr="008D5B8E">
        <w:rPr>
          <w:rFonts w:ascii="Arial" w:eastAsia="Arial" w:hAnsi="Arial" w:cs="Arial"/>
          <w:b/>
          <w:bCs/>
          <w:spacing w:val="-8"/>
          <w:sz w:val="18"/>
          <w:szCs w:val="18"/>
        </w:rPr>
        <w:t xml:space="preserve"> </w:t>
      </w:r>
      <w:r w:rsidRPr="008D5B8E">
        <w:rPr>
          <w:rFonts w:ascii="Arial" w:eastAsia="Arial" w:hAnsi="Arial" w:cs="Arial"/>
          <w:b/>
          <w:bCs/>
          <w:sz w:val="18"/>
          <w:szCs w:val="18"/>
        </w:rPr>
        <w:t>p</w:t>
      </w:r>
      <w:r w:rsidRPr="008D5B8E">
        <w:rPr>
          <w:rFonts w:ascii="Arial" w:eastAsia="Arial" w:hAnsi="Arial" w:cs="Arial"/>
          <w:b/>
          <w:bCs/>
          <w:spacing w:val="2"/>
          <w:sz w:val="18"/>
          <w:szCs w:val="18"/>
        </w:rPr>
        <w:t>a</w:t>
      </w:r>
      <w:r w:rsidRPr="008D5B8E">
        <w:rPr>
          <w:rFonts w:ascii="Arial" w:eastAsia="Arial" w:hAnsi="Arial" w:cs="Arial"/>
          <w:b/>
          <w:bCs/>
          <w:sz w:val="18"/>
          <w:szCs w:val="18"/>
        </w:rPr>
        <w:t>yme</w:t>
      </w:r>
      <w:r w:rsidRPr="008D5B8E">
        <w:rPr>
          <w:rFonts w:ascii="Arial" w:eastAsia="Arial" w:hAnsi="Arial" w:cs="Arial"/>
          <w:b/>
          <w:bCs/>
          <w:spacing w:val="1"/>
          <w:sz w:val="18"/>
          <w:szCs w:val="18"/>
        </w:rPr>
        <w:t>n</w:t>
      </w:r>
      <w:r w:rsidRPr="008D5B8E">
        <w:rPr>
          <w:rFonts w:ascii="Arial" w:eastAsia="Arial" w:hAnsi="Arial" w:cs="Arial"/>
          <w:b/>
          <w:bCs/>
          <w:sz w:val="18"/>
          <w:szCs w:val="18"/>
        </w:rPr>
        <w:t>ts.</w:t>
      </w:r>
    </w:p>
    <w:p w:rsidR="003707F6" w:rsidRPr="008D5B8E" w:rsidRDefault="003707F6" w:rsidP="003B2452">
      <w:pPr>
        <w:spacing w:after="0" w:line="240" w:lineRule="auto"/>
        <w:jc w:val="both"/>
        <w:rPr>
          <w:rFonts w:ascii="Arial" w:hAnsi="Arial" w:cs="Arial"/>
          <w:sz w:val="18"/>
          <w:szCs w:val="18"/>
        </w:rPr>
      </w:pPr>
    </w:p>
    <w:p w:rsidR="003707F6" w:rsidRPr="008D5B8E" w:rsidRDefault="003707F6" w:rsidP="003B2452">
      <w:pPr>
        <w:spacing w:after="0" w:line="240" w:lineRule="auto"/>
        <w:ind w:left="202" w:right="-14"/>
        <w:jc w:val="both"/>
        <w:rPr>
          <w:rFonts w:ascii="Arial" w:eastAsia="Arial" w:hAnsi="Arial" w:cs="Arial"/>
          <w:sz w:val="18"/>
          <w:szCs w:val="18"/>
        </w:rPr>
      </w:pPr>
      <w:r w:rsidRPr="008D5B8E">
        <w:rPr>
          <w:rFonts w:ascii="Arial" w:eastAsia="Arial" w:hAnsi="Arial" w:cs="Arial"/>
          <w:i/>
          <w:sz w:val="18"/>
          <w:szCs w:val="18"/>
        </w:rPr>
        <w:tab/>
        <w:t>Check</w:t>
      </w:r>
      <w:r w:rsidRPr="008D5B8E">
        <w:rPr>
          <w:rFonts w:ascii="Arial" w:eastAsia="Arial" w:hAnsi="Arial" w:cs="Arial"/>
          <w:i/>
          <w:spacing w:val="-5"/>
          <w:sz w:val="18"/>
          <w:szCs w:val="18"/>
        </w:rPr>
        <w:t xml:space="preserve"> </w:t>
      </w:r>
      <w:r w:rsidRPr="008D5B8E">
        <w:rPr>
          <w:rFonts w:ascii="Arial" w:eastAsia="Arial" w:hAnsi="Arial" w:cs="Arial"/>
          <w:i/>
          <w:sz w:val="18"/>
          <w:szCs w:val="18"/>
        </w:rPr>
        <w:t>one.</w:t>
      </w:r>
    </w:p>
    <w:p w:rsidR="003707F6" w:rsidRPr="008D5B8E" w:rsidRDefault="003707F6" w:rsidP="003B2452">
      <w:pPr>
        <w:spacing w:after="0" w:line="240" w:lineRule="auto"/>
        <w:ind w:left="202" w:right="-14"/>
        <w:jc w:val="both"/>
        <w:rPr>
          <w:rFonts w:ascii="Arial" w:eastAsia="Arial" w:hAnsi="Arial" w:cs="Arial"/>
          <w:i/>
          <w:sz w:val="18"/>
          <w:szCs w:val="18"/>
        </w:rPr>
      </w:pPr>
      <w:r w:rsidRPr="008D5B8E">
        <w:rPr>
          <w:rFonts w:ascii="Arial" w:eastAsia="Wingdings" w:hAnsi="Arial" w:cs="Arial"/>
          <w:sz w:val="18"/>
          <w:szCs w:val="18"/>
        </w:rPr>
        <w:tab/>
      </w:r>
      <w:r w:rsidR="00164C9B" w:rsidRPr="008D5B8E">
        <w:rPr>
          <w:rFonts w:ascii="Arial" w:eastAsia="Wingdings" w:hAnsi="Arial" w:cs="Arial"/>
          <w:sz w:val="18"/>
          <w:szCs w:val="18"/>
        </w:rPr>
        <w:tab/>
      </w:r>
      <w:r w:rsidR="00547CFE" w:rsidRPr="008D5B8E">
        <w:rPr>
          <w:rFonts w:ascii="Arial" w:eastAsia="Arial" w:hAnsi="Arial" w:cs="Arial"/>
          <w:sz w:val="18"/>
          <w:szCs w:val="18"/>
        </w:rPr>
        <w:fldChar w:fldCharType="begin">
          <w:ffData>
            <w:name w:val=""/>
            <w:enabled/>
            <w:calcOnExit w:val="0"/>
            <w:checkBox>
              <w:sizeAuto/>
              <w:default w:val="0"/>
              <w:checked w:val="0"/>
            </w:checkBox>
          </w:ffData>
        </w:fldChar>
      </w:r>
      <w:r w:rsidR="00547CFE" w:rsidRPr="008D5B8E">
        <w:rPr>
          <w:rFonts w:ascii="Arial" w:eastAsia="Arial" w:hAnsi="Arial" w:cs="Arial"/>
          <w:sz w:val="18"/>
          <w:szCs w:val="18"/>
        </w:rPr>
        <w:instrText xml:space="preserve"> FORMCHECKBOX </w:instrText>
      </w:r>
      <w:r w:rsidR="00CF036F">
        <w:rPr>
          <w:rFonts w:ascii="Arial" w:eastAsia="Arial" w:hAnsi="Arial" w:cs="Arial"/>
          <w:sz w:val="18"/>
          <w:szCs w:val="18"/>
        </w:rPr>
      </w:r>
      <w:r w:rsidR="00CF036F">
        <w:rPr>
          <w:rFonts w:ascii="Arial" w:eastAsia="Arial" w:hAnsi="Arial" w:cs="Arial"/>
          <w:sz w:val="18"/>
          <w:szCs w:val="18"/>
        </w:rPr>
        <w:fldChar w:fldCharType="separate"/>
      </w:r>
      <w:r w:rsidR="00547CFE" w:rsidRPr="008D5B8E">
        <w:rPr>
          <w:rFonts w:ascii="Arial" w:eastAsia="Arial" w:hAnsi="Arial" w:cs="Arial"/>
          <w:sz w:val="18"/>
          <w:szCs w:val="18"/>
        </w:rPr>
        <w:fldChar w:fldCharType="end"/>
      </w:r>
      <w:r w:rsidR="00547CFE" w:rsidRPr="008D5B8E">
        <w:rPr>
          <w:rFonts w:ascii="Arial" w:eastAsia="Arial" w:hAnsi="Arial" w:cs="Arial"/>
          <w:sz w:val="20"/>
          <w:szCs w:val="20"/>
        </w:rPr>
        <w:t xml:space="preserve"> </w:t>
      </w:r>
      <w:r w:rsidRPr="008D5B8E">
        <w:rPr>
          <w:rFonts w:ascii="Arial" w:eastAsia="Arial" w:hAnsi="Arial" w:cs="Arial"/>
          <w:b/>
          <w:sz w:val="18"/>
          <w:szCs w:val="18"/>
        </w:rPr>
        <w:t>None</w:t>
      </w:r>
      <w:r w:rsidRPr="008D5B8E">
        <w:rPr>
          <w:rFonts w:ascii="Arial" w:eastAsia="Arial" w:hAnsi="Arial" w:cs="Arial"/>
          <w:sz w:val="18"/>
          <w:szCs w:val="18"/>
        </w:rPr>
        <w:t xml:space="preserve">. </w:t>
      </w:r>
      <w:r w:rsidRPr="008D5B8E">
        <w:rPr>
          <w:rFonts w:ascii="Arial" w:eastAsia="Arial" w:hAnsi="Arial" w:cs="Arial"/>
          <w:b/>
          <w:bCs/>
          <w:spacing w:val="-9"/>
          <w:sz w:val="18"/>
          <w:szCs w:val="18"/>
        </w:rPr>
        <w:t xml:space="preserve"> </w:t>
      </w:r>
      <w:r w:rsidRPr="008D5B8E">
        <w:rPr>
          <w:rFonts w:ascii="Arial" w:eastAsia="Arial" w:hAnsi="Arial" w:cs="Arial"/>
          <w:i/>
          <w:sz w:val="18"/>
          <w:szCs w:val="18"/>
        </w:rPr>
        <w:t>If “N</w:t>
      </w:r>
      <w:r w:rsidRPr="008D5B8E">
        <w:rPr>
          <w:rFonts w:ascii="Arial" w:eastAsia="Arial" w:hAnsi="Arial" w:cs="Arial"/>
          <w:i/>
          <w:spacing w:val="1"/>
          <w:sz w:val="18"/>
          <w:szCs w:val="18"/>
        </w:rPr>
        <w:t>o</w:t>
      </w:r>
      <w:r w:rsidRPr="008D5B8E">
        <w:rPr>
          <w:rFonts w:ascii="Arial" w:eastAsia="Arial" w:hAnsi="Arial" w:cs="Arial"/>
          <w:i/>
          <w:sz w:val="18"/>
          <w:szCs w:val="18"/>
        </w:rPr>
        <w:t>n</w:t>
      </w:r>
      <w:r w:rsidRPr="008D5B8E">
        <w:rPr>
          <w:rFonts w:ascii="Arial" w:eastAsia="Arial" w:hAnsi="Arial" w:cs="Arial"/>
          <w:i/>
          <w:spacing w:val="1"/>
          <w:sz w:val="18"/>
          <w:szCs w:val="18"/>
        </w:rPr>
        <w:t>e</w:t>
      </w:r>
      <w:r w:rsidRPr="008D5B8E">
        <w:rPr>
          <w:rFonts w:ascii="Arial" w:eastAsia="Arial" w:hAnsi="Arial" w:cs="Arial"/>
          <w:i/>
          <w:sz w:val="18"/>
          <w:szCs w:val="18"/>
        </w:rPr>
        <w:t>”</w:t>
      </w:r>
      <w:r w:rsidRPr="008D5B8E">
        <w:rPr>
          <w:rFonts w:ascii="Arial" w:eastAsia="Arial" w:hAnsi="Arial" w:cs="Arial"/>
          <w:i/>
          <w:spacing w:val="-7"/>
          <w:sz w:val="18"/>
          <w:szCs w:val="18"/>
        </w:rPr>
        <w:t xml:space="preserve"> </w:t>
      </w:r>
      <w:r w:rsidRPr="008D5B8E">
        <w:rPr>
          <w:rFonts w:ascii="Arial" w:eastAsia="Arial" w:hAnsi="Arial" w:cs="Arial"/>
          <w:i/>
          <w:spacing w:val="2"/>
          <w:sz w:val="18"/>
          <w:szCs w:val="18"/>
        </w:rPr>
        <w:t>i</w:t>
      </w:r>
      <w:r w:rsidRPr="008D5B8E">
        <w:rPr>
          <w:rFonts w:ascii="Arial" w:eastAsia="Arial" w:hAnsi="Arial" w:cs="Arial"/>
          <w:i/>
          <w:sz w:val="18"/>
          <w:szCs w:val="18"/>
        </w:rPr>
        <w:t>s checked,</w:t>
      </w:r>
      <w:r w:rsidRPr="008D5B8E">
        <w:rPr>
          <w:rFonts w:ascii="Arial" w:eastAsia="Arial" w:hAnsi="Arial" w:cs="Arial"/>
          <w:i/>
          <w:spacing w:val="-6"/>
          <w:sz w:val="18"/>
          <w:szCs w:val="18"/>
        </w:rPr>
        <w:t xml:space="preserve"> </w:t>
      </w:r>
      <w:r w:rsidRPr="008D5B8E">
        <w:rPr>
          <w:rFonts w:ascii="Arial" w:eastAsia="Arial" w:hAnsi="Arial" w:cs="Arial"/>
          <w:i/>
          <w:sz w:val="18"/>
          <w:szCs w:val="18"/>
        </w:rPr>
        <w:t>the</w:t>
      </w:r>
      <w:r w:rsidRPr="008D5B8E">
        <w:rPr>
          <w:rFonts w:ascii="Arial" w:eastAsia="Arial" w:hAnsi="Arial" w:cs="Arial"/>
          <w:i/>
          <w:spacing w:val="-2"/>
          <w:sz w:val="18"/>
          <w:szCs w:val="18"/>
        </w:rPr>
        <w:t xml:space="preserve"> </w:t>
      </w:r>
      <w:r w:rsidRPr="008D5B8E">
        <w:rPr>
          <w:rFonts w:ascii="Arial" w:eastAsia="Arial" w:hAnsi="Arial" w:cs="Arial"/>
          <w:i/>
          <w:sz w:val="18"/>
          <w:szCs w:val="18"/>
        </w:rPr>
        <w:t>rest</w:t>
      </w:r>
      <w:r w:rsidRPr="008D5B8E">
        <w:rPr>
          <w:rFonts w:ascii="Arial" w:eastAsia="Arial" w:hAnsi="Arial" w:cs="Arial"/>
          <w:i/>
          <w:spacing w:val="-3"/>
          <w:sz w:val="18"/>
          <w:szCs w:val="18"/>
        </w:rPr>
        <w:t xml:space="preserve"> </w:t>
      </w:r>
      <w:r w:rsidRPr="008D5B8E">
        <w:rPr>
          <w:rFonts w:ascii="Arial" w:eastAsia="Arial" w:hAnsi="Arial" w:cs="Arial"/>
          <w:i/>
          <w:sz w:val="18"/>
          <w:szCs w:val="18"/>
        </w:rPr>
        <w:t>of</w:t>
      </w:r>
      <w:r w:rsidRPr="008D5B8E">
        <w:rPr>
          <w:rFonts w:ascii="Arial" w:eastAsia="Arial" w:hAnsi="Arial" w:cs="Arial"/>
          <w:i/>
          <w:spacing w:val="-1"/>
          <w:sz w:val="18"/>
          <w:szCs w:val="18"/>
        </w:rPr>
        <w:t xml:space="preserve"> </w:t>
      </w:r>
      <w:r w:rsidRPr="008D5B8E">
        <w:rPr>
          <w:rFonts w:ascii="Arial" w:eastAsia="Arial" w:hAnsi="Arial" w:cs="Arial"/>
          <w:i/>
          <w:sz w:val="18"/>
          <w:szCs w:val="18"/>
        </w:rPr>
        <w:t>§</w:t>
      </w:r>
      <w:r w:rsidRPr="008D5B8E">
        <w:rPr>
          <w:rFonts w:ascii="Arial" w:eastAsia="Arial" w:hAnsi="Arial" w:cs="Arial"/>
          <w:i/>
          <w:spacing w:val="-1"/>
          <w:sz w:val="18"/>
          <w:szCs w:val="18"/>
        </w:rPr>
        <w:t xml:space="preserve"> </w:t>
      </w:r>
      <w:r w:rsidRPr="008D5B8E">
        <w:rPr>
          <w:rFonts w:ascii="Arial" w:eastAsia="Arial" w:hAnsi="Arial" w:cs="Arial"/>
          <w:i/>
          <w:sz w:val="18"/>
          <w:szCs w:val="18"/>
        </w:rPr>
        <w:t>2.</w:t>
      </w:r>
      <w:r w:rsidR="006F04C7" w:rsidRPr="008D5B8E">
        <w:rPr>
          <w:rFonts w:ascii="Arial" w:eastAsia="Arial" w:hAnsi="Arial" w:cs="Arial"/>
          <w:i/>
          <w:sz w:val="18"/>
          <w:szCs w:val="18"/>
        </w:rPr>
        <w:t>4</w:t>
      </w:r>
      <w:r w:rsidRPr="008D5B8E">
        <w:rPr>
          <w:rFonts w:ascii="Arial" w:eastAsia="Arial" w:hAnsi="Arial" w:cs="Arial"/>
          <w:i/>
          <w:spacing w:val="-2"/>
          <w:sz w:val="18"/>
          <w:szCs w:val="18"/>
        </w:rPr>
        <w:t xml:space="preserve"> </w:t>
      </w:r>
      <w:r w:rsidRPr="008D5B8E">
        <w:rPr>
          <w:rFonts w:ascii="Arial" w:eastAsia="Arial" w:hAnsi="Arial" w:cs="Arial"/>
          <w:i/>
          <w:sz w:val="18"/>
          <w:szCs w:val="18"/>
        </w:rPr>
        <w:t>need</w:t>
      </w:r>
      <w:r w:rsidRPr="008D5B8E">
        <w:rPr>
          <w:rFonts w:ascii="Arial" w:eastAsia="Arial" w:hAnsi="Arial" w:cs="Arial"/>
          <w:i/>
          <w:spacing w:val="-3"/>
          <w:sz w:val="18"/>
          <w:szCs w:val="18"/>
        </w:rPr>
        <w:t xml:space="preserve"> </w:t>
      </w:r>
      <w:r w:rsidRPr="008D5B8E">
        <w:rPr>
          <w:rFonts w:ascii="Arial" w:eastAsia="Arial" w:hAnsi="Arial" w:cs="Arial"/>
          <w:i/>
          <w:sz w:val="18"/>
          <w:szCs w:val="18"/>
        </w:rPr>
        <w:t>not</w:t>
      </w:r>
      <w:r w:rsidRPr="008D5B8E">
        <w:rPr>
          <w:rFonts w:ascii="Arial" w:eastAsia="Arial" w:hAnsi="Arial" w:cs="Arial"/>
          <w:i/>
          <w:spacing w:val="-2"/>
          <w:sz w:val="18"/>
          <w:szCs w:val="18"/>
        </w:rPr>
        <w:t xml:space="preserve"> </w:t>
      </w:r>
      <w:r w:rsidRPr="008D5B8E">
        <w:rPr>
          <w:rFonts w:ascii="Arial" w:eastAsia="Arial" w:hAnsi="Arial" w:cs="Arial"/>
          <w:i/>
          <w:sz w:val="18"/>
          <w:szCs w:val="18"/>
        </w:rPr>
        <w:t>be</w:t>
      </w:r>
      <w:r w:rsidRPr="008D5B8E">
        <w:rPr>
          <w:rFonts w:ascii="Arial" w:eastAsia="Arial" w:hAnsi="Arial" w:cs="Arial"/>
          <w:i/>
          <w:spacing w:val="-2"/>
          <w:sz w:val="18"/>
          <w:szCs w:val="18"/>
        </w:rPr>
        <w:t xml:space="preserve"> </w:t>
      </w:r>
      <w:r w:rsidRPr="008D5B8E">
        <w:rPr>
          <w:rFonts w:ascii="Arial" w:eastAsia="Arial" w:hAnsi="Arial" w:cs="Arial"/>
          <w:i/>
          <w:sz w:val="18"/>
          <w:szCs w:val="18"/>
        </w:rPr>
        <w:t>c</w:t>
      </w:r>
      <w:r w:rsidRPr="008D5B8E">
        <w:rPr>
          <w:rFonts w:ascii="Arial" w:eastAsia="Arial" w:hAnsi="Arial" w:cs="Arial"/>
          <w:i/>
          <w:spacing w:val="1"/>
          <w:sz w:val="18"/>
          <w:szCs w:val="18"/>
        </w:rPr>
        <w:t>o</w:t>
      </w:r>
      <w:r w:rsidRPr="008D5B8E">
        <w:rPr>
          <w:rFonts w:ascii="Arial" w:eastAsia="Arial" w:hAnsi="Arial" w:cs="Arial"/>
          <w:i/>
          <w:spacing w:val="-1"/>
          <w:sz w:val="18"/>
          <w:szCs w:val="18"/>
        </w:rPr>
        <w:t>m</w:t>
      </w:r>
      <w:r w:rsidRPr="008D5B8E">
        <w:rPr>
          <w:rFonts w:ascii="Arial" w:eastAsia="Arial" w:hAnsi="Arial" w:cs="Arial"/>
          <w:i/>
          <w:sz w:val="18"/>
          <w:szCs w:val="18"/>
        </w:rPr>
        <w:t>pleted</w:t>
      </w:r>
      <w:r w:rsidRPr="008D5B8E">
        <w:rPr>
          <w:rFonts w:ascii="Arial" w:eastAsia="Arial" w:hAnsi="Arial" w:cs="Arial"/>
          <w:i/>
          <w:spacing w:val="-6"/>
          <w:sz w:val="18"/>
          <w:szCs w:val="18"/>
        </w:rPr>
        <w:t xml:space="preserve"> </w:t>
      </w:r>
      <w:r w:rsidRPr="008D5B8E">
        <w:rPr>
          <w:rFonts w:ascii="Arial" w:eastAsia="Arial" w:hAnsi="Arial" w:cs="Arial"/>
          <w:i/>
          <w:sz w:val="18"/>
          <w:szCs w:val="18"/>
        </w:rPr>
        <w:t>or</w:t>
      </w:r>
      <w:r w:rsidRPr="008D5B8E">
        <w:rPr>
          <w:rFonts w:ascii="Arial" w:eastAsia="Arial" w:hAnsi="Arial" w:cs="Arial"/>
          <w:i/>
          <w:spacing w:val="-1"/>
          <w:sz w:val="18"/>
          <w:szCs w:val="18"/>
        </w:rPr>
        <w:t xml:space="preserve"> </w:t>
      </w:r>
      <w:r w:rsidRPr="008D5B8E">
        <w:rPr>
          <w:rFonts w:ascii="Arial" w:eastAsia="Arial" w:hAnsi="Arial" w:cs="Arial"/>
          <w:i/>
          <w:sz w:val="18"/>
          <w:szCs w:val="18"/>
        </w:rPr>
        <w:t>re</w:t>
      </w:r>
      <w:r w:rsidRPr="008D5B8E">
        <w:rPr>
          <w:rFonts w:ascii="Arial" w:eastAsia="Arial" w:hAnsi="Arial" w:cs="Arial"/>
          <w:i/>
          <w:spacing w:val="1"/>
          <w:sz w:val="18"/>
          <w:szCs w:val="18"/>
        </w:rPr>
        <w:t>p</w:t>
      </w:r>
      <w:r w:rsidRPr="008D5B8E">
        <w:rPr>
          <w:rFonts w:ascii="Arial" w:eastAsia="Arial" w:hAnsi="Arial" w:cs="Arial"/>
          <w:i/>
          <w:sz w:val="18"/>
          <w:szCs w:val="18"/>
        </w:rPr>
        <w:t>roduced.</w:t>
      </w:r>
      <w:r w:rsidR="00F66538" w:rsidRPr="008D5B8E">
        <w:rPr>
          <w:rFonts w:ascii="Arial" w:eastAsia="Arial" w:hAnsi="Arial" w:cs="Arial"/>
          <w:i/>
          <w:sz w:val="18"/>
          <w:szCs w:val="18"/>
        </w:rPr>
        <w:t xml:space="preserve"> </w:t>
      </w:r>
    </w:p>
    <w:p w:rsidR="003B2452" w:rsidRPr="008D5B8E" w:rsidRDefault="003B2452" w:rsidP="003E55EB">
      <w:pPr>
        <w:spacing w:after="0" w:line="240" w:lineRule="auto"/>
        <w:ind w:left="216"/>
        <w:jc w:val="both"/>
        <w:rPr>
          <w:rFonts w:ascii="Arial" w:eastAsia="Arial" w:hAnsi="Arial" w:cs="Arial"/>
          <w:sz w:val="18"/>
          <w:szCs w:val="18"/>
        </w:rPr>
      </w:pPr>
    </w:p>
    <w:p w:rsidR="003707F6" w:rsidRPr="008D5B8E" w:rsidRDefault="003707F6" w:rsidP="003E55EB">
      <w:pPr>
        <w:spacing w:after="0" w:line="240" w:lineRule="auto"/>
        <w:ind w:left="720" w:hanging="504"/>
        <w:jc w:val="both"/>
        <w:rPr>
          <w:rFonts w:ascii="Arial" w:eastAsia="Arial" w:hAnsi="Arial" w:cs="Arial"/>
          <w:sz w:val="18"/>
          <w:szCs w:val="18"/>
        </w:rPr>
      </w:pPr>
      <w:r w:rsidRPr="008D5B8E">
        <w:rPr>
          <w:rFonts w:ascii="Arial" w:eastAsia="Wingdings" w:hAnsi="Arial" w:cs="Arial"/>
          <w:sz w:val="18"/>
          <w:szCs w:val="18"/>
        </w:rPr>
        <w:tab/>
      </w:r>
      <w:r w:rsidR="00547CFE" w:rsidRPr="008D5B8E">
        <w:rPr>
          <w:rFonts w:ascii="Arial" w:eastAsia="Arial" w:hAnsi="Arial" w:cs="Arial"/>
          <w:sz w:val="18"/>
          <w:szCs w:val="18"/>
        </w:rPr>
        <w:fldChar w:fldCharType="begin">
          <w:ffData>
            <w:name w:val=""/>
            <w:enabled/>
            <w:calcOnExit w:val="0"/>
            <w:checkBox>
              <w:sizeAuto/>
              <w:default w:val="0"/>
              <w:checked w:val="0"/>
            </w:checkBox>
          </w:ffData>
        </w:fldChar>
      </w:r>
      <w:r w:rsidR="00547CFE" w:rsidRPr="008D5B8E">
        <w:rPr>
          <w:rFonts w:ascii="Arial" w:eastAsia="Arial" w:hAnsi="Arial" w:cs="Arial"/>
          <w:sz w:val="18"/>
          <w:szCs w:val="18"/>
        </w:rPr>
        <w:instrText xml:space="preserve"> FORMCHECKBOX </w:instrText>
      </w:r>
      <w:r w:rsidR="00CF036F">
        <w:rPr>
          <w:rFonts w:ascii="Arial" w:eastAsia="Arial" w:hAnsi="Arial" w:cs="Arial"/>
          <w:sz w:val="18"/>
          <w:szCs w:val="18"/>
        </w:rPr>
      </w:r>
      <w:r w:rsidR="00CF036F">
        <w:rPr>
          <w:rFonts w:ascii="Arial" w:eastAsia="Arial" w:hAnsi="Arial" w:cs="Arial"/>
          <w:sz w:val="18"/>
          <w:szCs w:val="18"/>
        </w:rPr>
        <w:fldChar w:fldCharType="separate"/>
      </w:r>
      <w:r w:rsidR="00547CFE" w:rsidRPr="008D5B8E">
        <w:rPr>
          <w:rFonts w:ascii="Arial" w:eastAsia="Arial" w:hAnsi="Arial" w:cs="Arial"/>
          <w:sz w:val="18"/>
          <w:szCs w:val="18"/>
        </w:rPr>
        <w:fldChar w:fldCharType="end"/>
      </w:r>
      <w:r w:rsidR="00547CFE" w:rsidRPr="008D5B8E">
        <w:rPr>
          <w:rFonts w:ascii="Arial" w:eastAsia="Arial" w:hAnsi="Arial" w:cs="Arial"/>
          <w:sz w:val="20"/>
          <w:szCs w:val="20"/>
        </w:rPr>
        <w:t xml:space="preserve"> </w:t>
      </w:r>
      <w:r w:rsidRPr="008D5B8E">
        <w:rPr>
          <w:rFonts w:ascii="Arial" w:eastAsia="Times New Roman" w:hAnsi="Arial" w:cs="Arial"/>
          <w:sz w:val="18"/>
          <w:szCs w:val="18"/>
        </w:rPr>
        <w:t>To fund the plan,</w:t>
      </w:r>
      <w:r w:rsidR="00F66538" w:rsidRPr="008D5B8E">
        <w:rPr>
          <w:rFonts w:ascii="Arial" w:eastAsia="Times New Roman" w:hAnsi="Arial" w:cs="Arial"/>
          <w:sz w:val="18"/>
          <w:szCs w:val="18"/>
        </w:rPr>
        <w:t xml:space="preserve"> d</w:t>
      </w:r>
      <w:r w:rsidRPr="008D5B8E">
        <w:rPr>
          <w:rFonts w:ascii="Arial" w:eastAsia="Arial" w:hAnsi="Arial" w:cs="Arial"/>
          <w:sz w:val="18"/>
          <w:szCs w:val="18"/>
        </w:rPr>
        <w:t>ebtor(</w:t>
      </w:r>
      <w:r w:rsidRPr="008D5B8E">
        <w:rPr>
          <w:rFonts w:ascii="Arial" w:eastAsia="Arial" w:hAnsi="Arial" w:cs="Arial"/>
          <w:spacing w:val="1"/>
          <w:sz w:val="18"/>
          <w:szCs w:val="18"/>
        </w:rPr>
        <w:t>s</w:t>
      </w:r>
      <w:r w:rsidRPr="008D5B8E">
        <w:rPr>
          <w:rFonts w:ascii="Arial" w:eastAsia="Arial" w:hAnsi="Arial" w:cs="Arial"/>
          <w:sz w:val="18"/>
          <w:szCs w:val="18"/>
        </w:rPr>
        <w:t>)</w:t>
      </w:r>
      <w:r w:rsidRPr="008D5B8E">
        <w:rPr>
          <w:rFonts w:ascii="Arial" w:eastAsia="Arial" w:hAnsi="Arial" w:cs="Arial"/>
          <w:spacing w:val="-6"/>
          <w:sz w:val="18"/>
          <w:szCs w:val="18"/>
        </w:rPr>
        <w:t xml:space="preserve"> </w:t>
      </w:r>
      <w:r w:rsidRPr="008D5B8E">
        <w:rPr>
          <w:rFonts w:ascii="Arial" w:eastAsia="Arial" w:hAnsi="Arial" w:cs="Arial"/>
          <w:spacing w:val="-1"/>
          <w:sz w:val="18"/>
          <w:szCs w:val="18"/>
        </w:rPr>
        <w:t>w</w:t>
      </w:r>
      <w:r w:rsidRPr="008D5B8E">
        <w:rPr>
          <w:rFonts w:ascii="Arial" w:eastAsia="Arial" w:hAnsi="Arial" w:cs="Arial"/>
          <w:sz w:val="18"/>
          <w:szCs w:val="18"/>
        </w:rPr>
        <w:t>ill</w:t>
      </w:r>
      <w:r w:rsidRPr="008D5B8E">
        <w:rPr>
          <w:rFonts w:ascii="Arial" w:eastAsia="Arial" w:hAnsi="Arial" w:cs="Arial"/>
          <w:spacing w:val="-2"/>
          <w:sz w:val="18"/>
          <w:szCs w:val="18"/>
        </w:rPr>
        <w:t xml:space="preserve"> </w:t>
      </w:r>
      <w:r w:rsidRPr="008D5B8E">
        <w:rPr>
          <w:rFonts w:ascii="Arial" w:eastAsia="Arial" w:hAnsi="Arial" w:cs="Arial"/>
          <w:sz w:val="18"/>
          <w:szCs w:val="18"/>
        </w:rPr>
        <w:t>make</w:t>
      </w:r>
      <w:r w:rsidRPr="008D5B8E">
        <w:rPr>
          <w:rFonts w:ascii="Arial" w:eastAsia="Arial" w:hAnsi="Arial" w:cs="Arial"/>
          <w:spacing w:val="-4"/>
          <w:sz w:val="18"/>
          <w:szCs w:val="18"/>
        </w:rPr>
        <w:t xml:space="preserve"> </w:t>
      </w:r>
      <w:r w:rsidRPr="008D5B8E">
        <w:rPr>
          <w:rFonts w:ascii="Arial" w:eastAsia="Arial" w:hAnsi="Arial" w:cs="Arial"/>
          <w:sz w:val="18"/>
          <w:szCs w:val="18"/>
        </w:rPr>
        <w:t>additional</w:t>
      </w:r>
      <w:r w:rsidRPr="008D5B8E">
        <w:rPr>
          <w:rFonts w:ascii="Arial" w:eastAsia="Arial" w:hAnsi="Arial" w:cs="Arial"/>
          <w:spacing w:val="-7"/>
          <w:sz w:val="18"/>
          <w:szCs w:val="18"/>
        </w:rPr>
        <w:t xml:space="preserve"> </w:t>
      </w:r>
      <w:r w:rsidRPr="008D5B8E">
        <w:rPr>
          <w:rFonts w:ascii="Arial" w:eastAsia="Arial" w:hAnsi="Arial" w:cs="Arial"/>
          <w:sz w:val="18"/>
          <w:szCs w:val="18"/>
        </w:rPr>
        <w:t>p</w:t>
      </w:r>
      <w:r w:rsidRPr="008D5B8E">
        <w:rPr>
          <w:rFonts w:ascii="Arial" w:eastAsia="Arial" w:hAnsi="Arial" w:cs="Arial"/>
          <w:spacing w:val="1"/>
          <w:sz w:val="18"/>
          <w:szCs w:val="18"/>
        </w:rPr>
        <w:t>a</w:t>
      </w:r>
      <w:r w:rsidRPr="008D5B8E">
        <w:rPr>
          <w:rFonts w:ascii="Arial" w:eastAsia="Arial" w:hAnsi="Arial" w:cs="Arial"/>
          <w:spacing w:val="-1"/>
          <w:sz w:val="18"/>
          <w:szCs w:val="18"/>
        </w:rPr>
        <w:t>y</w:t>
      </w:r>
      <w:r w:rsidRPr="008D5B8E">
        <w:rPr>
          <w:rFonts w:ascii="Arial" w:eastAsia="Arial" w:hAnsi="Arial" w:cs="Arial"/>
          <w:sz w:val="18"/>
          <w:szCs w:val="18"/>
        </w:rPr>
        <w:t>ment(s)</w:t>
      </w:r>
      <w:r w:rsidRPr="008D5B8E">
        <w:rPr>
          <w:rFonts w:ascii="Arial" w:eastAsia="Arial" w:hAnsi="Arial" w:cs="Arial"/>
          <w:spacing w:val="-8"/>
          <w:sz w:val="18"/>
          <w:szCs w:val="18"/>
        </w:rPr>
        <w:t xml:space="preserve"> </w:t>
      </w:r>
      <w:r w:rsidRPr="008D5B8E">
        <w:rPr>
          <w:rFonts w:ascii="Arial" w:eastAsia="Arial" w:hAnsi="Arial" w:cs="Arial"/>
          <w:sz w:val="18"/>
          <w:szCs w:val="18"/>
        </w:rPr>
        <w:t>to</w:t>
      </w:r>
      <w:r w:rsidRPr="008D5B8E">
        <w:rPr>
          <w:rFonts w:ascii="Arial" w:eastAsia="Arial" w:hAnsi="Arial" w:cs="Arial"/>
          <w:spacing w:val="1"/>
          <w:sz w:val="18"/>
          <w:szCs w:val="18"/>
        </w:rPr>
        <w:t xml:space="preserve"> </w:t>
      </w:r>
      <w:r w:rsidRPr="008D5B8E">
        <w:rPr>
          <w:rFonts w:ascii="Arial" w:eastAsia="Arial" w:hAnsi="Arial" w:cs="Arial"/>
          <w:sz w:val="18"/>
          <w:szCs w:val="18"/>
        </w:rPr>
        <w:t>the</w:t>
      </w:r>
      <w:r w:rsidRPr="008D5B8E">
        <w:rPr>
          <w:rFonts w:ascii="Arial" w:eastAsia="Arial" w:hAnsi="Arial" w:cs="Arial"/>
          <w:spacing w:val="-1"/>
          <w:sz w:val="18"/>
          <w:szCs w:val="18"/>
        </w:rPr>
        <w:t xml:space="preserve"> </w:t>
      </w:r>
      <w:r w:rsidRPr="008D5B8E">
        <w:rPr>
          <w:rFonts w:ascii="Arial" w:eastAsia="Arial" w:hAnsi="Arial" w:cs="Arial"/>
          <w:sz w:val="18"/>
          <w:szCs w:val="18"/>
        </w:rPr>
        <w:t>tr</w:t>
      </w:r>
      <w:r w:rsidRPr="008D5B8E">
        <w:rPr>
          <w:rFonts w:ascii="Arial" w:eastAsia="Arial" w:hAnsi="Arial" w:cs="Arial"/>
          <w:spacing w:val="1"/>
          <w:sz w:val="18"/>
          <w:szCs w:val="18"/>
        </w:rPr>
        <w:t>us</w:t>
      </w:r>
      <w:r w:rsidRPr="008D5B8E">
        <w:rPr>
          <w:rFonts w:ascii="Arial" w:eastAsia="Arial" w:hAnsi="Arial" w:cs="Arial"/>
          <w:sz w:val="18"/>
          <w:szCs w:val="18"/>
        </w:rPr>
        <w:t>tee</w:t>
      </w:r>
      <w:r w:rsidRPr="008D5B8E">
        <w:rPr>
          <w:rFonts w:ascii="Arial" w:eastAsia="Arial" w:hAnsi="Arial" w:cs="Arial"/>
          <w:spacing w:val="-5"/>
          <w:sz w:val="18"/>
          <w:szCs w:val="18"/>
        </w:rPr>
        <w:t xml:space="preserve"> </w:t>
      </w:r>
      <w:r w:rsidRPr="008D5B8E">
        <w:rPr>
          <w:rFonts w:ascii="Arial" w:eastAsia="Arial" w:hAnsi="Arial" w:cs="Arial"/>
          <w:sz w:val="18"/>
          <w:szCs w:val="18"/>
        </w:rPr>
        <w:t>from</w:t>
      </w:r>
      <w:r w:rsidRPr="008D5B8E">
        <w:rPr>
          <w:rFonts w:ascii="Arial" w:eastAsia="Arial" w:hAnsi="Arial" w:cs="Arial"/>
          <w:spacing w:val="-3"/>
          <w:sz w:val="18"/>
          <w:szCs w:val="18"/>
        </w:rPr>
        <w:t xml:space="preserve"> </w:t>
      </w:r>
      <w:r w:rsidRPr="008D5B8E">
        <w:rPr>
          <w:rFonts w:ascii="Arial" w:eastAsia="Arial" w:hAnsi="Arial" w:cs="Arial"/>
          <w:sz w:val="18"/>
          <w:szCs w:val="18"/>
        </w:rPr>
        <w:t>oth</w:t>
      </w:r>
      <w:r w:rsidRPr="008D5B8E">
        <w:rPr>
          <w:rFonts w:ascii="Arial" w:eastAsia="Arial" w:hAnsi="Arial" w:cs="Arial"/>
          <w:spacing w:val="1"/>
          <w:sz w:val="18"/>
          <w:szCs w:val="18"/>
        </w:rPr>
        <w:t>e</w:t>
      </w:r>
      <w:r w:rsidRPr="008D5B8E">
        <w:rPr>
          <w:rFonts w:ascii="Arial" w:eastAsia="Arial" w:hAnsi="Arial" w:cs="Arial"/>
          <w:sz w:val="18"/>
          <w:szCs w:val="18"/>
        </w:rPr>
        <w:t>r</w:t>
      </w:r>
      <w:r w:rsidRPr="008D5B8E">
        <w:rPr>
          <w:rFonts w:ascii="Arial" w:eastAsia="Arial" w:hAnsi="Arial" w:cs="Arial"/>
          <w:spacing w:val="-4"/>
          <w:sz w:val="18"/>
          <w:szCs w:val="18"/>
        </w:rPr>
        <w:t xml:space="preserve"> </w:t>
      </w:r>
      <w:r w:rsidRPr="008D5B8E">
        <w:rPr>
          <w:rFonts w:ascii="Arial" w:eastAsia="Arial" w:hAnsi="Arial" w:cs="Arial"/>
          <w:sz w:val="18"/>
          <w:szCs w:val="18"/>
        </w:rPr>
        <w:t>sources,</w:t>
      </w:r>
      <w:r w:rsidRPr="008D5B8E">
        <w:rPr>
          <w:rFonts w:ascii="Arial" w:eastAsia="Arial" w:hAnsi="Arial" w:cs="Arial"/>
          <w:spacing w:val="-6"/>
          <w:sz w:val="18"/>
          <w:szCs w:val="18"/>
        </w:rPr>
        <w:t xml:space="preserve"> </w:t>
      </w:r>
      <w:r w:rsidRPr="008D5B8E">
        <w:rPr>
          <w:rFonts w:ascii="Arial" w:eastAsia="Arial" w:hAnsi="Arial" w:cs="Arial"/>
          <w:sz w:val="18"/>
          <w:szCs w:val="18"/>
        </w:rPr>
        <w:t>as</w:t>
      </w:r>
      <w:r w:rsidRPr="008D5B8E">
        <w:rPr>
          <w:rFonts w:ascii="Arial" w:eastAsia="Arial" w:hAnsi="Arial" w:cs="Arial"/>
          <w:spacing w:val="-2"/>
          <w:sz w:val="18"/>
          <w:szCs w:val="18"/>
        </w:rPr>
        <w:t xml:space="preserve"> </w:t>
      </w:r>
      <w:r w:rsidRPr="008D5B8E">
        <w:rPr>
          <w:rFonts w:ascii="Arial" w:eastAsia="Arial" w:hAnsi="Arial" w:cs="Arial"/>
          <w:sz w:val="18"/>
          <w:szCs w:val="18"/>
        </w:rPr>
        <w:t>spe</w:t>
      </w:r>
      <w:r w:rsidRPr="008D5B8E">
        <w:rPr>
          <w:rFonts w:ascii="Arial" w:eastAsia="Arial" w:hAnsi="Arial" w:cs="Arial"/>
          <w:spacing w:val="1"/>
          <w:sz w:val="18"/>
          <w:szCs w:val="18"/>
        </w:rPr>
        <w:t>c</w:t>
      </w:r>
      <w:r w:rsidRPr="008D5B8E">
        <w:rPr>
          <w:rFonts w:ascii="Arial" w:eastAsia="Arial" w:hAnsi="Arial" w:cs="Arial"/>
          <w:sz w:val="18"/>
          <w:szCs w:val="18"/>
        </w:rPr>
        <w:t>i</w:t>
      </w:r>
      <w:r w:rsidRPr="008D5B8E">
        <w:rPr>
          <w:rFonts w:ascii="Arial" w:eastAsia="Arial" w:hAnsi="Arial" w:cs="Arial"/>
          <w:spacing w:val="-1"/>
          <w:sz w:val="18"/>
          <w:szCs w:val="18"/>
        </w:rPr>
        <w:t>f</w:t>
      </w:r>
      <w:r w:rsidRPr="008D5B8E">
        <w:rPr>
          <w:rFonts w:ascii="Arial" w:eastAsia="Arial" w:hAnsi="Arial" w:cs="Arial"/>
          <w:sz w:val="18"/>
          <w:szCs w:val="18"/>
        </w:rPr>
        <w:t>ied</w:t>
      </w:r>
      <w:r w:rsidRPr="008D5B8E">
        <w:rPr>
          <w:rFonts w:ascii="Arial" w:eastAsia="Arial" w:hAnsi="Arial" w:cs="Arial"/>
          <w:spacing w:val="-6"/>
          <w:sz w:val="18"/>
          <w:szCs w:val="18"/>
        </w:rPr>
        <w:t xml:space="preserve"> </w:t>
      </w:r>
      <w:r w:rsidRPr="008D5B8E">
        <w:rPr>
          <w:rFonts w:ascii="Arial" w:eastAsia="Arial" w:hAnsi="Arial" w:cs="Arial"/>
          <w:sz w:val="18"/>
          <w:szCs w:val="18"/>
        </w:rPr>
        <w:t>belo</w:t>
      </w:r>
      <w:r w:rsidRPr="008D5B8E">
        <w:rPr>
          <w:rFonts w:ascii="Arial" w:eastAsia="Arial" w:hAnsi="Arial" w:cs="Arial"/>
          <w:spacing w:val="-1"/>
          <w:sz w:val="18"/>
          <w:szCs w:val="18"/>
        </w:rPr>
        <w:t>w</w:t>
      </w:r>
      <w:r w:rsidRPr="008D5B8E">
        <w:rPr>
          <w:rFonts w:ascii="Arial" w:eastAsia="Arial" w:hAnsi="Arial" w:cs="Arial"/>
          <w:sz w:val="18"/>
          <w:szCs w:val="18"/>
        </w:rPr>
        <w:t>.</w:t>
      </w:r>
      <w:r w:rsidRPr="008D5B8E">
        <w:rPr>
          <w:rFonts w:ascii="Arial" w:eastAsia="Arial" w:hAnsi="Arial" w:cs="Arial"/>
          <w:spacing w:val="-4"/>
          <w:sz w:val="18"/>
          <w:szCs w:val="18"/>
        </w:rPr>
        <w:t xml:space="preserve"> </w:t>
      </w:r>
      <w:r w:rsidRPr="008D5B8E">
        <w:rPr>
          <w:rFonts w:ascii="Arial" w:eastAsia="Arial" w:hAnsi="Arial" w:cs="Arial"/>
          <w:sz w:val="18"/>
          <w:szCs w:val="18"/>
        </w:rPr>
        <w:t>Describe</w:t>
      </w:r>
      <w:r w:rsidRPr="008D5B8E">
        <w:rPr>
          <w:rFonts w:ascii="Arial" w:eastAsia="Arial" w:hAnsi="Arial" w:cs="Arial"/>
          <w:spacing w:val="-6"/>
          <w:sz w:val="18"/>
          <w:szCs w:val="18"/>
        </w:rPr>
        <w:t xml:space="preserve"> t</w:t>
      </w:r>
      <w:r w:rsidRPr="008D5B8E">
        <w:rPr>
          <w:rFonts w:ascii="Arial" w:eastAsia="Arial" w:hAnsi="Arial" w:cs="Arial"/>
          <w:sz w:val="18"/>
          <w:szCs w:val="18"/>
        </w:rPr>
        <w:t>he</w:t>
      </w:r>
      <w:r w:rsidRPr="008D5B8E">
        <w:rPr>
          <w:rFonts w:ascii="Arial" w:eastAsia="Arial" w:hAnsi="Arial" w:cs="Arial"/>
          <w:spacing w:val="-2"/>
          <w:sz w:val="18"/>
          <w:szCs w:val="18"/>
        </w:rPr>
        <w:t xml:space="preserve"> </w:t>
      </w:r>
      <w:r w:rsidRPr="008D5B8E">
        <w:rPr>
          <w:rFonts w:ascii="Arial" w:eastAsia="Arial" w:hAnsi="Arial" w:cs="Arial"/>
          <w:sz w:val="18"/>
          <w:szCs w:val="18"/>
        </w:rPr>
        <w:t>source,</w:t>
      </w:r>
      <w:r w:rsidRPr="008D5B8E">
        <w:rPr>
          <w:rFonts w:ascii="Arial" w:eastAsia="Arial" w:hAnsi="Arial" w:cs="Arial"/>
          <w:spacing w:val="-5"/>
          <w:sz w:val="18"/>
          <w:szCs w:val="18"/>
        </w:rPr>
        <w:t xml:space="preserve"> </w:t>
      </w:r>
      <w:r w:rsidRPr="008D5B8E">
        <w:rPr>
          <w:rFonts w:ascii="Arial" w:eastAsia="Arial" w:hAnsi="Arial" w:cs="Arial"/>
          <w:sz w:val="18"/>
          <w:szCs w:val="18"/>
        </w:rPr>
        <w:t>e</w:t>
      </w:r>
      <w:r w:rsidRPr="008D5B8E">
        <w:rPr>
          <w:rFonts w:ascii="Arial" w:eastAsia="Arial" w:hAnsi="Arial" w:cs="Arial"/>
          <w:spacing w:val="2"/>
          <w:sz w:val="18"/>
          <w:szCs w:val="18"/>
        </w:rPr>
        <w:t>s</w:t>
      </w:r>
      <w:r w:rsidRPr="008D5B8E">
        <w:rPr>
          <w:rFonts w:ascii="Arial" w:eastAsia="Arial" w:hAnsi="Arial" w:cs="Arial"/>
          <w:sz w:val="18"/>
          <w:szCs w:val="18"/>
        </w:rPr>
        <w:t>timated</w:t>
      </w:r>
      <w:r w:rsidRPr="008D5B8E">
        <w:rPr>
          <w:rFonts w:ascii="Arial" w:eastAsia="Arial" w:hAnsi="Arial" w:cs="Arial"/>
          <w:spacing w:val="-6"/>
          <w:sz w:val="18"/>
          <w:szCs w:val="18"/>
        </w:rPr>
        <w:t xml:space="preserve"> </w:t>
      </w:r>
      <w:r w:rsidRPr="008D5B8E">
        <w:rPr>
          <w:rFonts w:ascii="Arial" w:eastAsia="Arial" w:hAnsi="Arial" w:cs="Arial"/>
          <w:sz w:val="18"/>
          <w:szCs w:val="18"/>
        </w:rPr>
        <w:t>amount, and</w:t>
      </w:r>
      <w:r w:rsidRPr="008D5B8E">
        <w:rPr>
          <w:rFonts w:ascii="Arial" w:eastAsia="Arial" w:hAnsi="Arial" w:cs="Arial"/>
          <w:spacing w:val="-3"/>
          <w:sz w:val="18"/>
          <w:szCs w:val="18"/>
        </w:rPr>
        <w:t xml:space="preserve"> </w:t>
      </w:r>
      <w:r w:rsidRPr="008D5B8E">
        <w:rPr>
          <w:rFonts w:ascii="Arial" w:eastAsia="Arial" w:hAnsi="Arial" w:cs="Arial"/>
          <w:sz w:val="18"/>
          <w:szCs w:val="18"/>
        </w:rPr>
        <w:t>date</w:t>
      </w:r>
      <w:r w:rsidRPr="008D5B8E">
        <w:rPr>
          <w:rFonts w:ascii="Arial" w:eastAsia="Arial" w:hAnsi="Arial" w:cs="Arial"/>
          <w:spacing w:val="-3"/>
          <w:sz w:val="18"/>
          <w:szCs w:val="18"/>
        </w:rPr>
        <w:t xml:space="preserve"> </w:t>
      </w:r>
      <w:r w:rsidRPr="008D5B8E">
        <w:rPr>
          <w:rFonts w:ascii="Arial" w:eastAsia="Arial" w:hAnsi="Arial" w:cs="Arial"/>
          <w:sz w:val="18"/>
          <w:szCs w:val="18"/>
        </w:rPr>
        <w:t>of</w:t>
      </w:r>
      <w:r w:rsidRPr="008D5B8E">
        <w:rPr>
          <w:rFonts w:ascii="Arial" w:eastAsia="Arial" w:hAnsi="Arial" w:cs="Arial"/>
          <w:spacing w:val="-1"/>
          <w:sz w:val="18"/>
          <w:szCs w:val="18"/>
        </w:rPr>
        <w:t xml:space="preserve"> </w:t>
      </w:r>
      <w:r w:rsidRPr="008D5B8E">
        <w:rPr>
          <w:rFonts w:ascii="Arial" w:eastAsia="Arial" w:hAnsi="Arial" w:cs="Arial"/>
          <w:spacing w:val="1"/>
          <w:sz w:val="18"/>
          <w:szCs w:val="18"/>
        </w:rPr>
        <w:t>e</w:t>
      </w:r>
      <w:r w:rsidRPr="008D5B8E">
        <w:rPr>
          <w:rFonts w:ascii="Arial" w:eastAsia="Arial" w:hAnsi="Arial" w:cs="Arial"/>
          <w:sz w:val="18"/>
          <w:szCs w:val="18"/>
        </w:rPr>
        <w:t>ach</w:t>
      </w:r>
      <w:r w:rsidRPr="008D5B8E">
        <w:rPr>
          <w:rFonts w:ascii="Arial" w:eastAsia="Arial" w:hAnsi="Arial" w:cs="Arial"/>
          <w:spacing w:val="-3"/>
          <w:sz w:val="18"/>
          <w:szCs w:val="18"/>
        </w:rPr>
        <w:t xml:space="preserve"> </w:t>
      </w:r>
      <w:r w:rsidRPr="008D5B8E">
        <w:rPr>
          <w:rFonts w:ascii="Arial" w:eastAsia="Arial" w:hAnsi="Arial" w:cs="Arial"/>
          <w:sz w:val="18"/>
          <w:szCs w:val="18"/>
        </w:rPr>
        <w:t>anticipated</w:t>
      </w:r>
      <w:r w:rsidRPr="008D5B8E">
        <w:rPr>
          <w:rFonts w:ascii="Arial" w:eastAsia="Arial" w:hAnsi="Arial" w:cs="Arial"/>
          <w:spacing w:val="-8"/>
          <w:sz w:val="18"/>
          <w:szCs w:val="18"/>
        </w:rPr>
        <w:t xml:space="preserve"> </w:t>
      </w:r>
      <w:r w:rsidRPr="008D5B8E">
        <w:rPr>
          <w:rFonts w:ascii="Arial" w:eastAsia="Arial" w:hAnsi="Arial" w:cs="Arial"/>
          <w:sz w:val="18"/>
          <w:szCs w:val="18"/>
        </w:rPr>
        <w:t>p</w:t>
      </w:r>
      <w:r w:rsidRPr="008D5B8E">
        <w:rPr>
          <w:rFonts w:ascii="Arial" w:eastAsia="Arial" w:hAnsi="Arial" w:cs="Arial"/>
          <w:spacing w:val="1"/>
          <w:sz w:val="18"/>
          <w:szCs w:val="18"/>
        </w:rPr>
        <w:t>a</w:t>
      </w:r>
      <w:r w:rsidRPr="008D5B8E">
        <w:rPr>
          <w:rFonts w:ascii="Arial" w:eastAsia="Arial" w:hAnsi="Arial" w:cs="Arial"/>
          <w:sz w:val="18"/>
          <w:szCs w:val="18"/>
        </w:rPr>
        <w:t>yment.</w:t>
      </w:r>
    </w:p>
    <w:p w:rsidR="00016326" w:rsidRPr="008D5B8E" w:rsidRDefault="00016326" w:rsidP="003B2452">
      <w:pPr>
        <w:spacing w:after="0" w:line="240" w:lineRule="auto"/>
        <w:ind w:left="706" w:right="-144" w:hanging="504"/>
        <w:jc w:val="both"/>
        <w:rPr>
          <w:rFonts w:ascii="Arial" w:eastAsia="Arial" w:hAnsi="Arial" w:cs="Arial"/>
          <w:sz w:val="18"/>
          <w:szCs w:val="18"/>
        </w:rPr>
      </w:pPr>
    </w:p>
    <w:p w:rsidR="00016326" w:rsidRPr="008D5B8E" w:rsidRDefault="00016326" w:rsidP="003B2452">
      <w:pPr>
        <w:spacing w:after="0" w:line="240" w:lineRule="auto"/>
        <w:ind w:left="706" w:right="-144" w:hanging="504"/>
        <w:jc w:val="both"/>
        <w:rPr>
          <w:rFonts w:ascii="Arial" w:eastAsia="Arial" w:hAnsi="Arial" w:cs="Arial"/>
          <w:sz w:val="18"/>
          <w:szCs w:val="18"/>
        </w:rPr>
      </w:pPr>
      <w:r w:rsidRPr="008D5B8E">
        <w:rPr>
          <w:rFonts w:ascii="Arial" w:eastAsia="Arial" w:hAnsi="Arial" w:cs="Arial"/>
          <w:sz w:val="18"/>
          <w:szCs w:val="18"/>
        </w:rPr>
        <w:tab/>
        <w:t>_____________________________________________________________________________________________________</w:t>
      </w:r>
    </w:p>
    <w:p w:rsidR="00016326" w:rsidRPr="008D5B8E" w:rsidRDefault="00016326" w:rsidP="003B2452">
      <w:pPr>
        <w:spacing w:after="0" w:line="240" w:lineRule="auto"/>
        <w:ind w:left="202" w:right="-144"/>
        <w:jc w:val="both"/>
        <w:rPr>
          <w:rFonts w:ascii="Arial" w:eastAsia="Wingdings" w:hAnsi="Arial" w:cs="Arial"/>
          <w:sz w:val="18"/>
          <w:szCs w:val="18"/>
        </w:rPr>
      </w:pPr>
    </w:p>
    <w:p w:rsidR="006E0D8B" w:rsidRPr="008D5B8E" w:rsidRDefault="007201A8" w:rsidP="007201A8">
      <w:pPr>
        <w:tabs>
          <w:tab w:val="left" w:pos="980"/>
          <w:tab w:val="left" w:pos="6495"/>
        </w:tabs>
        <w:spacing w:after="0" w:line="240" w:lineRule="auto"/>
        <w:ind w:left="128" w:right="-20"/>
        <w:jc w:val="both"/>
        <w:rPr>
          <w:rFonts w:ascii="Arial" w:eastAsia="Arial Black" w:hAnsi="Arial" w:cs="Arial"/>
          <w:sz w:val="28"/>
          <w:szCs w:val="28"/>
        </w:rPr>
      </w:pPr>
      <w:r w:rsidRPr="008D5B8E">
        <w:rPr>
          <w:rFonts w:ascii="Arial" w:eastAsia="Arial Black" w:hAnsi="Arial" w:cs="Arial"/>
          <w:b/>
          <w:bCs/>
          <w:color w:val="000000"/>
          <w:sz w:val="28"/>
          <w:szCs w:val="28"/>
        </w:rPr>
        <w:t>Part 3</w:t>
      </w:r>
      <w:r w:rsidR="00016326" w:rsidRPr="008D5B8E">
        <w:rPr>
          <w:rFonts w:ascii="Arial" w:eastAsia="Arial Black" w:hAnsi="Arial" w:cs="Arial"/>
          <w:b/>
          <w:bCs/>
          <w:color w:val="000000"/>
          <w:sz w:val="28"/>
          <w:szCs w:val="28"/>
        </w:rPr>
        <w:t>:</w:t>
      </w:r>
      <w:r w:rsidRPr="008D5B8E">
        <w:rPr>
          <w:rFonts w:ascii="Arial" w:eastAsia="Arial Black" w:hAnsi="Arial" w:cs="Arial"/>
          <w:b/>
          <w:bCs/>
          <w:color w:val="000000"/>
          <w:sz w:val="28"/>
          <w:szCs w:val="28"/>
        </w:rPr>
        <w:t xml:space="preserve"> </w:t>
      </w:r>
      <w:r w:rsidRPr="008D5B8E">
        <w:rPr>
          <w:rFonts w:ascii="Arial" w:eastAsia="Arial Black" w:hAnsi="Arial" w:cs="Arial"/>
          <w:b/>
          <w:bCs/>
          <w:color w:val="000000"/>
          <w:sz w:val="28"/>
          <w:szCs w:val="28"/>
          <w:u w:val="single"/>
        </w:rPr>
        <w:t>T</w:t>
      </w:r>
      <w:r w:rsidR="00546637" w:rsidRPr="008D5B8E">
        <w:rPr>
          <w:rFonts w:ascii="Arial" w:eastAsia="Arial Black" w:hAnsi="Arial" w:cs="Arial"/>
          <w:b/>
          <w:bCs/>
          <w:color w:val="000000"/>
          <w:sz w:val="28"/>
          <w:szCs w:val="28"/>
          <w:u w:val="single"/>
        </w:rPr>
        <w:t>reatment</w:t>
      </w:r>
      <w:r w:rsidR="00546637" w:rsidRPr="008D5B8E">
        <w:rPr>
          <w:rFonts w:ascii="Arial" w:eastAsia="Arial Black" w:hAnsi="Arial" w:cs="Arial"/>
          <w:b/>
          <w:bCs/>
          <w:color w:val="000000"/>
          <w:spacing w:val="-9"/>
          <w:sz w:val="28"/>
          <w:szCs w:val="28"/>
          <w:u w:val="single"/>
        </w:rPr>
        <w:t xml:space="preserve"> </w:t>
      </w:r>
      <w:r w:rsidR="00546637" w:rsidRPr="008D5B8E">
        <w:rPr>
          <w:rFonts w:ascii="Arial" w:eastAsia="Arial Black" w:hAnsi="Arial" w:cs="Arial"/>
          <w:b/>
          <w:bCs/>
          <w:color w:val="000000"/>
          <w:sz w:val="28"/>
          <w:szCs w:val="28"/>
          <w:u w:val="single"/>
        </w:rPr>
        <w:t>of Secured</w:t>
      </w:r>
      <w:r w:rsidR="00546637" w:rsidRPr="008D5B8E">
        <w:rPr>
          <w:rFonts w:ascii="Arial" w:eastAsia="Arial Black" w:hAnsi="Arial" w:cs="Arial"/>
          <w:b/>
          <w:bCs/>
          <w:color w:val="000000"/>
          <w:spacing w:val="-7"/>
          <w:sz w:val="28"/>
          <w:szCs w:val="28"/>
          <w:u w:val="single"/>
        </w:rPr>
        <w:t xml:space="preserve"> </w:t>
      </w:r>
      <w:r w:rsidR="00546637" w:rsidRPr="008D5B8E">
        <w:rPr>
          <w:rFonts w:ascii="Arial" w:eastAsia="Arial Black" w:hAnsi="Arial" w:cs="Arial"/>
          <w:b/>
          <w:bCs/>
          <w:color w:val="000000"/>
          <w:sz w:val="28"/>
          <w:szCs w:val="28"/>
          <w:u w:val="single"/>
        </w:rPr>
        <w:t>Claims</w:t>
      </w:r>
      <w:r w:rsidRPr="008D5B8E">
        <w:rPr>
          <w:rFonts w:ascii="Arial" w:eastAsia="Arial Black" w:hAnsi="Arial" w:cs="Arial"/>
          <w:b/>
          <w:bCs/>
          <w:color w:val="000000"/>
          <w:sz w:val="28"/>
          <w:szCs w:val="28"/>
        </w:rPr>
        <w:tab/>
      </w:r>
    </w:p>
    <w:p w:rsidR="006E0D8B" w:rsidRPr="008D5B8E" w:rsidRDefault="007201A8" w:rsidP="007201A8">
      <w:pPr>
        <w:tabs>
          <w:tab w:val="left" w:pos="6780"/>
        </w:tabs>
        <w:spacing w:after="0" w:line="240" w:lineRule="auto"/>
        <w:rPr>
          <w:rFonts w:ascii="Arial" w:hAnsi="Arial" w:cs="Arial"/>
          <w:sz w:val="12"/>
          <w:szCs w:val="12"/>
        </w:rPr>
      </w:pPr>
      <w:r w:rsidRPr="008D5B8E">
        <w:rPr>
          <w:rFonts w:ascii="Arial" w:hAnsi="Arial" w:cs="Arial"/>
          <w:sz w:val="12"/>
          <w:szCs w:val="12"/>
        </w:rPr>
        <w:tab/>
      </w:r>
    </w:p>
    <w:p w:rsidR="00377DDA" w:rsidRPr="008D5B8E" w:rsidRDefault="00C77CCC" w:rsidP="00880970">
      <w:pPr>
        <w:spacing w:after="0" w:line="240" w:lineRule="auto"/>
        <w:ind w:left="216"/>
        <w:jc w:val="both"/>
        <w:rPr>
          <w:rFonts w:ascii="Arial" w:eastAsia="Arial" w:hAnsi="Arial" w:cs="Arial"/>
          <w:b/>
          <w:bCs/>
          <w:sz w:val="18"/>
          <w:szCs w:val="16"/>
        </w:rPr>
      </w:pPr>
      <w:r w:rsidRPr="008D5B8E">
        <w:rPr>
          <w:rFonts w:ascii="Arial" w:eastAsia="Arial" w:hAnsi="Arial" w:cs="Arial"/>
          <w:b/>
          <w:bCs/>
          <w:spacing w:val="26"/>
          <w:sz w:val="18"/>
          <w:szCs w:val="18"/>
        </w:rPr>
        <w:t>3.1</w:t>
      </w:r>
      <w:r w:rsidR="00B15B5A" w:rsidRPr="008D5B8E">
        <w:rPr>
          <w:rFonts w:ascii="Arial" w:eastAsia="Arial" w:hAnsi="Arial" w:cs="Arial"/>
          <w:b/>
          <w:bCs/>
          <w:spacing w:val="26"/>
          <w:sz w:val="18"/>
          <w:szCs w:val="18"/>
        </w:rPr>
        <w:t xml:space="preserve"> </w:t>
      </w:r>
      <w:r w:rsidRPr="008D5B8E">
        <w:rPr>
          <w:rFonts w:ascii="Arial" w:eastAsia="Arial" w:hAnsi="Arial" w:cs="Arial"/>
          <w:b/>
          <w:bCs/>
          <w:sz w:val="18"/>
          <w:szCs w:val="16"/>
        </w:rPr>
        <w:t>Adequate Protection Payments</w:t>
      </w:r>
      <w:r w:rsidR="00546637" w:rsidRPr="008D5B8E">
        <w:rPr>
          <w:rFonts w:ascii="Arial" w:eastAsia="Arial" w:hAnsi="Arial" w:cs="Arial"/>
          <w:b/>
          <w:bCs/>
          <w:sz w:val="18"/>
          <w:szCs w:val="16"/>
        </w:rPr>
        <w:t>.</w:t>
      </w:r>
      <w:r w:rsidRPr="008D5B8E">
        <w:rPr>
          <w:rFonts w:ascii="Arial" w:eastAsia="Arial" w:hAnsi="Arial" w:cs="Arial"/>
          <w:b/>
          <w:bCs/>
          <w:sz w:val="18"/>
          <w:szCs w:val="16"/>
        </w:rPr>
        <w:t xml:space="preserve"> </w:t>
      </w:r>
    </w:p>
    <w:p w:rsidR="00377DDA" w:rsidRPr="008D5B8E" w:rsidRDefault="00377DDA" w:rsidP="003B2452">
      <w:pPr>
        <w:spacing w:after="0" w:line="240" w:lineRule="auto"/>
        <w:ind w:left="922" w:right="-14" w:hanging="720"/>
        <w:jc w:val="both"/>
        <w:rPr>
          <w:rFonts w:ascii="Arial" w:eastAsia="Arial" w:hAnsi="Arial" w:cs="Arial"/>
          <w:b/>
          <w:bCs/>
          <w:sz w:val="18"/>
          <w:szCs w:val="16"/>
        </w:rPr>
      </w:pPr>
    </w:p>
    <w:p w:rsidR="00377DDA" w:rsidRPr="008D5B8E" w:rsidRDefault="00377DDA" w:rsidP="00377DDA">
      <w:pPr>
        <w:spacing w:after="0" w:line="240" w:lineRule="auto"/>
        <w:ind w:left="922" w:right="-14" w:hanging="202"/>
        <w:jc w:val="both"/>
        <w:rPr>
          <w:rFonts w:ascii="Arial" w:eastAsia="Arial" w:hAnsi="Arial" w:cs="Arial"/>
          <w:bCs/>
          <w:i/>
          <w:sz w:val="18"/>
          <w:szCs w:val="16"/>
        </w:rPr>
      </w:pPr>
      <w:r w:rsidRPr="008D5B8E">
        <w:rPr>
          <w:rFonts w:ascii="Arial" w:eastAsia="Arial" w:hAnsi="Arial" w:cs="Arial"/>
          <w:bCs/>
          <w:i/>
          <w:sz w:val="18"/>
          <w:szCs w:val="16"/>
        </w:rPr>
        <w:t>Check one.</w:t>
      </w:r>
    </w:p>
    <w:p w:rsidR="00377DDA" w:rsidRPr="008D5B8E" w:rsidRDefault="00E70305" w:rsidP="003E55EB">
      <w:pPr>
        <w:spacing w:after="0" w:line="240" w:lineRule="auto"/>
        <w:ind w:left="936" w:hanging="216"/>
        <w:jc w:val="both"/>
        <w:rPr>
          <w:rFonts w:ascii="Arial" w:eastAsia="Arial" w:hAnsi="Arial" w:cs="Arial"/>
          <w:bCs/>
          <w:i/>
          <w:sz w:val="18"/>
          <w:szCs w:val="16"/>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CF036F">
        <w:rPr>
          <w:rFonts w:ascii="Arial" w:eastAsia="Arial" w:hAnsi="Arial" w:cs="Arial"/>
          <w:sz w:val="18"/>
          <w:szCs w:val="18"/>
        </w:rPr>
      </w:r>
      <w:r w:rsidR="00CF036F">
        <w:rPr>
          <w:rFonts w:ascii="Arial" w:eastAsia="Arial" w:hAnsi="Arial" w:cs="Arial"/>
          <w:sz w:val="18"/>
          <w:szCs w:val="18"/>
        </w:rPr>
        <w:fldChar w:fldCharType="separate"/>
      </w:r>
      <w:r w:rsidRPr="008D5B8E">
        <w:rPr>
          <w:rFonts w:ascii="Arial" w:eastAsia="Arial" w:hAnsi="Arial" w:cs="Arial"/>
          <w:sz w:val="18"/>
          <w:szCs w:val="18"/>
        </w:rPr>
        <w:fldChar w:fldCharType="end"/>
      </w:r>
      <w:r w:rsidR="00377DDA" w:rsidRPr="008D5B8E">
        <w:rPr>
          <w:rFonts w:ascii="Arial" w:eastAsia="Arial" w:hAnsi="Arial" w:cs="Arial"/>
          <w:bCs/>
          <w:sz w:val="18"/>
          <w:szCs w:val="16"/>
        </w:rPr>
        <w:t xml:space="preserve"> </w:t>
      </w:r>
      <w:r w:rsidR="00377DDA" w:rsidRPr="008D5B8E">
        <w:rPr>
          <w:rFonts w:ascii="Arial" w:eastAsia="Arial" w:hAnsi="Arial" w:cs="Arial"/>
          <w:b/>
          <w:bCs/>
          <w:sz w:val="18"/>
          <w:szCs w:val="16"/>
        </w:rPr>
        <w:t>None.</w:t>
      </w:r>
      <w:r w:rsidR="00377DDA" w:rsidRPr="008D5B8E">
        <w:rPr>
          <w:rFonts w:ascii="Arial" w:eastAsia="Arial" w:hAnsi="Arial" w:cs="Arial"/>
          <w:bCs/>
          <w:sz w:val="18"/>
          <w:szCs w:val="16"/>
        </w:rPr>
        <w:t xml:space="preserve">  </w:t>
      </w:r>
      <w:r w:rsidR="00377DDA" w:rsidRPr="008D5B8E">
        <w:rPr>
          <w:rFonts w:ascii="Arial" w:eastAsia="Arial" w:hAnsi="Arial" w:cs="Arial"/>
          <w:bCs/>
          <w:i/>
          <w:sz w:val="18"/>
          <w:szCs w:val="16"/>
        </w:rPr>
        <w:t>If “None” is checked, the rest of § 3.1 need not be completed or reproduced.</w:t>
      </w:r>
    </w:p>
    <w:p w:rsidR="00377DDA" w:rsidRPr="008D5B8E" w:rsidRDefault="00377DDA" w:rsidP="003B2452">
      <w:pPr>
        <w:spacing w:after="0" w:line="240" w:lineRule="auto"/>
        <w:ind w:left="922" w:right="-14" w:hanging="720"/>
        <w:jc w:val="both"/>
        <w:rPr>
          <w:rFonts w:ascii="Arial" w:eastAsia="Arial" w:hAnsi="Arial" w:cs="Arial"/>
          <w:b/>
          <w:bCs/>
          <w:sz w:val="18"/>
          <w:szCs w:val="16"/>
        </w:rPr>
      </w:pPr>
    </w:p>
    <w:p w:rsidR="00ED4D5C" w:rsidRPr="008D5B8E" w:rsidRDefault="00E70305" w:rsidP="003E55EB">
      <w:pPr>
        <w:spacing w:after="0" w:line="240" w:lineRule="auto"/>
        <w:ind w:left="720"/>
        <w:jc w:val="both"/>
        <w:rPr>
          <w:rFonts w:ascii="Arial" w:eastAsia="Arial" w:hAnsi="Arial" w:cs="Arial"/>
          <w:sz w:val="16"/>
          <w:szCs w:val="16"/>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CF036F">
        <w:rPr>
          <w:rFonts w:ascii="Arial" w:eastAsia="Arial" w:hAnsi="Arial" w:cs="Arial"/>
          <w:sz w:val="18"/>
          <w:szCs w:val="18"/>
        </w:rPr>
      </w:r>
      <w:r w:rsidR="00CF036F">
        <w:rPr>
          <w:rFonts w:ascii="Arial" w:eastAsia="Arial" w:hAnsi="Arial" w:cs="Arial"/>
          <w:sz w:val="18"/>
          <w:szCs w:val="18"/>
        </w:rPr>
        <w:fldChar w:fldCharType="separate"/>
      </w:r>
      <w:r w:rsidRPr="008D5B8E">
        <w:rPr>
          <w:rFonts w:ascii="Arial" w:eastAsia="Arial" w:hAnsi="Arial" w:cs="Arial"/>
          <w:sz w:val="18"/>
          <w:szCs w:val="18"/>
        </w:rPr>
        <w:fldChar w:fldCharType="end"/>
      </w:r>
      <w:r w:rsidR="00377DDA" w:rsidRPr="008D5B8E">
        <w:rPr>
          <w:rFonts w:ascii="Arial" w:eastAsia="Arial" w:hAnsi="Arial" w:cs="Arial"/>
          <w:b/>
          <w:bCs/>
          <w:sz w:val="18"/>
          <w:szCs w:val="16"/>
        </w:rPr>
        <w:t xml:space="preserve"> </w:t>
      </w:r>
      <w:r w:rsidR="003B2452" w:rsidRPr="008D5B8E">
        <w:rPr>
          <w:rFonts w:ascii="Arial" w:eastAsia="Arial" w:hAnsi="Arial" w:cs="Arial"/>
          <w:b/>
          <w:bCs/>
          <w:sz w:val="18"/>
          <w:szCs w:val="16"/>
        </w:rPr>
        <w:t>T</w:t>
      </w:r>
      <w:r w:rsidR="003B2452" w:rsidRPr="008D5B8E">
        <w:rPr>
          <w:rFonts w:ascii="Arial" w:eastAsia="Times New Roman" w:hAnsi="Arial" w:cs="Arial"/>
          <w:sz w:val="18"/>
        </w:rPr>
        <w:t>he debtor</w:t>
      </w:r>
      <w:r w:rsidR="00A34FFA" w:rsidRPr="008D5B8E">
        <w:rPr>
          <w:rFonts w:ascii="Arial" w:eastAsia="Times New Roman" w:hAnsi="Arial" w:cs="Arial"/>
          <w:sz w:val="18"/>
        </w:rPr>
        <w:t>(s)’ plan payment to the t</w:t>
      </w:r>
      <w:r w:rsidR="003B2452" w:rsidRPr="008D5B8E">
        <w:rPr>
          <w:rFonts w:ascii="Arial" w:eastAsia="Times New Roman" w:hAnsi="Arial" w:cs="Arial"/>
          <w:sz w:val="18"/>
        </w:rPr>
        <w:t>rustee will be allocated to pay adequate protection payments to secured creditors</w:t>
      </w:r>
      <w:r w:rsidR="003B2452" w:rsidRPr="008D5B8E">
        <w:rPr>
          <w:rFonts w:ascii="Arial" w:eastAsia="Arial" w:hAnsi="Arial" w:cs="Arial"/>
          <w:bCs/>
          <w:sz w:val="18"/>
          <w:szCs w:val="16"/>
        </w:rPr>
        <w:t xml:space="preserve"> </w:t>
      </w:r>
      <w:r w:rsidR="00F66538" w:rsidRPr="008D5B8E">
        <w:rPr>
          <w:rFonts w:ascii="Arial" w:eastAsia="Arial" w:hAnsi="Arial" w:cs="Arial"/>
          <w:bCs/>
          <w:sz w:val="18"/>
          <w:szCs w:val="16"/>
        </w:rPr>
        <w:t xml:space="preserve">as indicated below. </w:t>
      </w:r>
      <w:r w:rsidR="003B2452" w:rsidRPr="008D5B8E">
        <w:rPr>
          <w:rFonts w:ascii="Arial" w:eastAsia="Times New Roman" w:hAnsi="Arial" w:cs="Arial"/>
          <w:sz w:val="18"/>
        </w:rPr>
        <w:t xml:space="preserve">The </w:t>
      </w:r>
      <w:r w:rsidR="00A34FFA" w:rsidRPr="008D5B8E">
        <w:rPr>
          <w:rFonts w:ascii="Arial" w:eastAsia="Times New Roman" w:hAnsi="Arial" w:cs="Arial"/>
          <w:sz w:val="18"/>
        </w:rPr>
        <w:t>t</w:t>
      </w:r>
      <w:r w:rsidR="003B2452" w:rsidRPr="008D5B8E">
        <w:rPr>
          <w:rFonts w:ascii="Arial" w:eastAsia="Times New Roman" w:hAnsi="Arial" w:cs="Arial"/>
          <w:sz w:val="18"/>
        </w:rPr>
        <w:t xml:space="preserve">rustee shall be authorized to disburse </w:t>
      </w:r>
      <w:r w:rsidR="00547CFE" w:rsidRPr="008D5B8E">
        <w:rPr>
          <w:rFonts w:ascii="Arial" w:eastAsia="Times New Roman" w:hAnsi="Arial" w:cs="Arial"/>
          <w:sz w:val="18"/>
        </w:rPr>
        <w:t xml:space="preserve">adequate protection </w:t>
      </w:r>
      <w:r w:rsidR="003B2452" w:rsidRPr="008D5B8E">
        <w:rPr>
          <w:rFonts w:ascii="Arial" w:eastAsia="Times New Roman" w:hAnsi="Arial" w:cs="Arial"/>
          <w:sz w:val="18"/>
        </w:rPr>
        <w:t xml:space="preserve">payments upon the filing of an allowed claim by the creditor. </w:t>
      </w:r>
      <w:r w:rsidR="00F66538" w:rsidRPr="008D5B8E">
        <w:rPr>
          <w:rFonts w:ascii="Arial" w:eastAsia="Arial" w:hAnsi="Arial" w:cs="Arial"/>
          <w:bCs/>
          <w:sz w:val="18"/>
          <w:szCs w:val="16"/>
        </w:rPr>
        <w:t>Preconfirmation adequate protection payments will be made until t</w:t>
      </w:r>
      <w:r w:rsidR="00F66538" w:rsidRPr="008D5B8E">
        <w:rPr>
          <w:rFonts w:ascii="Arial" w:eastAsia="Times New Roman" w:hAnsi="Arial" w:cs="Arial"/>
          <w:sz w:val="18"/>
        </w:rPr>
        <w:t xml:space="preserve">he plan is confirmed.  </w:t>
      </w:r>
      <w:proofErr w:type="spellStart"/>
      <w:r w:rsidR="004D5BE0" w:rsidRPr="00F412C5">
        <w:rPr>
          <w:rFonts w:ascii="Arial" w:eastAsia="Times New Roman" w:hAnsi="Arial" w:cs="Arial"/>
          <w:sz w:val="18"/>
        </w:rPr>
        <w:t>Postconfirmation</w:t>
      </w:r>
      <w:proofErr w:type="spellEnd"/>
      <w:r w:rsidR="004D5BE0" w:rsidRPr="00F412C5">
        <w:rPr>
          <w:rFonts w:ascii="Arial" w:eastAsia="Times New Roman" w:hAnsi="Arial" w:cs="Arial"/>
          <w:sz w:val="18"/>
        </w:rPr>
        <w:t xml:space="preserve"> adequate protection payments will be made until administrative fees are paid (including the initial attorney’s fee).</w:t>
      </w:r>
      <w:r w:rsidR="003B2452" w:rsidRPr="008D5B8E">
        <w:rPr>
          <w:rFonts w:ascii="Arial" w:eastAsia="Times New Roman" w:hAnsi="Arial" w:cs="Arial"/>
          <w:sz w:val="18"/>
        </w:rPr>
        <w:t xml:space="preserve"> </w:t>
      </w:r>
      <w:r w:rsidR="00C77CCC" w:rsidRPr="008D5B8E">
        <w:rPr>
          <w:rFonts w:ascii="Arial" w:eastAsia="Times New Roman" w:hAnsi="Arial" w:cs="Arial"/>
          <w:sz w:val="18"/>
        </w:rPr>
        <w:t>Payment of adequate protection payments will be limited to funds available.</w:t>
      </w:r>
    </w:p>
    <w:p w:rsidR="00ED4D5C" w:rsidRPr="008D5B8E" w:rsidRDefault="00ED4D5C" w:rsidP="003B2452">
      <w:pPr>
        <w:spacing w:after="0" w:line="240" w:lineRule="auto"/>
        <w:ind w:left="128" w:right="-20"/>
        <w:jc w:val="both"/>
        <w:rPr>
          <w:rFonts w:ascii="Arial" w:eastAsia="Arial" w:hAnsi="Arial" w:cs="Arial"/>
          <w:sz w:val="16"/>
          <w:szCs w:val="16"/>
        </w:rPr>
      </w:pPr>
      <w:r w:rsidRPr="008D5B8E">
        <w:rPr>
          <w:rFonts w:ascii="Arial" w:eastAsia="Arial" w:hAnsi="Arial" w:cs="Arial"/>
          <w:sz w:val="16"/>
          <w:szCs w:val="16"/>
        </w:rPr>
        <w:tab/>
      </w: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2502"/>
        <w:gridCol w:w="2483"/>
        <w:gridCol w:w="2621"/>
      </w:tblGrid>
      <w:tr w:rsidR="00DC1ADB" w:rsidRPr="008D5B8E" w:rsidTr="00BF6A41">
        <w:trPr>
          <w:trHeight w:val="432"/>
        </w:trPr>
        <w:tc>
          <w:tcPr>
            <w:tcW w:w="2938" w:type="dxa"/>
            <w:tcBorders>
              <w:top w:val="single" w:sz="4" w:space="0" w:color="auto"/>
              <w:left w:val="single" w:sz="4" w:space="0" w:color="auto"/>
              <w:bottom w:val="single" w:sz="4" w:space="0" w:color="auto"/>
              <w:right w:val="single" w:sz="4" w:space="0" w:color="auto"/>
            </w:tcBorders>
            <w:vAlign w:val="center"/>
          </w:tcPr>
          <w:p w:rsidR="00DC1ADB" w:rsidRPr="008D5B8E" w:rsidRDefault="00DC1ADB" w:rsidP="00196D83">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 xml:space="preserve">Creditor </w:t>
            </w:r>
            <w:r w:rsidR="00196D83" w:rsidRPr="008D5B8E">
              <w:rPr>
                <w:rFonts w:ascii="Arial" w:eastAsia="Times New Roman" w:hAnsi="Arial" w:cs="Arial"/>
                <w:b/>
                <w:sz w:val="18"/>
                <w:szCs w:val="18"/>
              </w:rPr>
              <w:t xml:space="preserve">and </w:t>
            </w:r>
            <w:r w:rsidR="00A34FFA" w:rsidRPr="008D5B8E">
              <w:rPr>
                <w:rFonts w:ascii="Arial" w:eastAsia="Times New Roman" w:hAnsi="Arial" w:cs="Arial"/>
                <w:b/>
                <w:sz w:val="18"/>
                <w:szCs w:val="18"/>
              </w:rPr>
              <w:t>l</w:t>
            </w:r>
            <w:r w:rsidRPr="008D5B8E">
              <w:rPr>
                <w:rFonts w:ascii="Arial" w:eastAsia="Times New Roman" w:hAnsi="Arial" w:cs="Arial"/>
                <w:b/>
                <w:sz w:val="18"/>
                <w:szCs w:val="18"/>
              </w:rPr>
              <w:t xml:space="preserve">ast 4 </w:t>
            </w:r>
            <w:r w:rsidR="00A34FFA" w:rsidRPr="008D5B8E">
              <w:rPr>
                <w:rFonts w:ascii="Arial" w:eastAsia="Times New Roman" w:hAnsi="Arial" w:cs="Arial"/>
                <w:b/>
                <w:sz w:val="18"/>
                <w:szCs w:val="18"/>
              </w:rPr>
              <w:t>d</w:t>
            </w:r>
            <w:r w:rsidRPr="008D5B8E">
              <w:rPr>
                <w:rFonts w:ascii="Arial" w:eastAsia="Times New Roman" w:hAnsi="Arial" w:cs="Arial"/>
                <w:b/>
                <w:sz w:val="18"/>
                <w:szCs w:val="18"/>
              </w:rPr>
              <w:t xml:space="preserve">igits of </w:t>
            </w:r>
            <w:r w:rsidR="00A34FFA" w:rsidRPr="008D5B8E">
              <w:rPr>
                <w:rFonts w:ascii="Arial" w:eastAsia="Times New Roman" w:hAnsi="Arial" w:cs="Arial"/>
                <w:b/>
                <w:sz w:val="18"/>
                <w:szCs w:val="18"/>
              </w:rPr>
              <w:t>a</w:t>
            </w:r>
            <w:r w:rsidRPr="008D5B8E">
              <w:rPr>
                <w:rFonts w:ascii="Arial" w:eastAsia="Times New Roman" w:hAnsi="Arial" w:cs="Arial"/>
                <w:b/>
                <w:sz w:val="18"/>
                <w:szCs w:val="18"/>
              </w:rPr>
              <w:t xml:space="preserve">ccount </w:t>
            </w:r>
            <w:r w:rsidR="00A34FFA" w:rsidRPr="008D5B8E">
              <w:rPr>
                <w:rFonts w:ascii="Arial" w:eastAsia="Times New Roman" w:hAnsi="Arial" w:cs="Arial"/>
                <w:b/>
                <w:sz w:val="18"/>
                <w:szCs w:val="18"/>
              </w:rPr>
              <w:t>n</w:t>
            </w:r>
            <w:r w:rsidRPr="008D5B8E">
              <w:rPr>
                <w:rFonts w:ascii="Arial" w:eastAsia="Times New Roman" w:hAnsi="Arial" w:cs="Arial"/>
                <w:b/>
                <w:sz w:val="18"/>
                <w:szCs w:val="18"/>
              </w:rPr>
              <w:t>umber</w:t>
            </w:r>
          </w:p>
        </w:tc>
        <w:tc>
          <w:tcPr>
            <w:tcW w:w="2938" w:type="dxa"/>
            <w:tcBorders>
              <w:top w:val="single" w:sz="4" w:space="0" w:color="auto"/>
              <w:left w:val="single" w:sz="4" w:space="0" w:color="auto"/>
              <w:bottom w:val="single" w:sz="4" w:space="0" w:color="auto"/>
              <w:right w:val="single" w:sz="4" w:space="0" w:color="auto"/>
            </w:tcBorders>
            <w:vAlign w:val="center"/>
          </w:tcPr>
          <w:p w:rsidR="00DC1ADB" w:rsidRPr="008D5B8E" w:rsidRDefault="00DC1ADB" w:rsidP="003B245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Collateral</w:t>
            </w:r>
          </w:p>
        </w:tc>
        <w:tc>
          <w:tcPr>
            <w:tcW w:w="2938" w:type="dxa"/>
            <w:tcBorders>
              <w:top w:val="single" w:sz="4" w:space="0" w:color="auto"/>
              <w:left w:val="single" w:sz="4" w:space="0" w:color="auto"/>
              <w:bottom w:val="single" w:sz="4" w:space="0" w:color="auto"/>
              <w:right w:val="single" w:sz="4" w:space="0" w:color="auto"/>
            </w:tcBorders>
            <w:vAlign w:val="center"/>
          </w:tcPr>
          <w:p w:rsidR="00EE615C" w:rsidRPr="008D5B8E" w:rsidRDefault="00A34FFA" w:rsidP="00A34FFA">
            <w:pPr>
              <w:pStyle w:val="NoSpacing"/>
              <w:jc w:val="both"/>
              <w:rPr>
                <w:rFonts w:ascii="Arial" w:hAnsi="Arial" w:cs="Arial"/>
                <w:b/>
                <w:sz w:val="18"/>
                <w:szCs w:val="18"/>
              </w:rPr>
            </w:pPr>
            <w:r w:rsidRPr="008D5B8E">
              <w:rPr>
                <w:rFonts w:ascii="Arial" w:hAnsi="Arial" w:cs="Arial"/>
                <w:b/>
                <w:sz w:val="18"/>
                <w:szCs w:val="18"/>
              </w:rPr>
              <w:t>M</w:t>
            </w:r>
            <w:r w:rsidR="00DC1ADB" w:rsidRPr="008D5B8E">
              <w:rPr>
                <w:rFonts w:ascii="Arial" w:hAnsi="Arial" w:cs="Arial"/>
                <w:b/>
                <w:sz w:val="18"/>
                <w:szCs w:val="18"/>
              </w:rPr>
              <w:t>onthly</w:t>
            </w:r>
            <w:r w:rsidRPr="008D5B8E">
              <w:rPr>
                <w:rFonts w:ascii="Arial" w:hAnsi="Arial" w:cs="Arial"/>
                <w:b/>
                <w:sz w:val="18"/>
                <w:szCs w:val="18"/>
              </w:rPr>
              <w:t xml:space="preserve"> </w:t>
            </w:r>
          </w:p>
          <w:p w:rsidR="00DC1ADB" w:rsidRPr="008D5B8E" w:rsidRDefault="00547CFE" w:rsidP="00EE615C">
            <w:pPr>
              <w:pStyle w:val="NoSpacing"/>
              <w:jc w:val="both"/>
              <w:rPr>
                <w:rFonts w:ascii="Arial" w:hAnsi="Arial" w:cs="Arial"/>
              </w:rPr>
            </w:pPr>
            <w:r w:rsidRPr="008D5B8E">
              <w:rPr>
                <w:rFonts w:ascii="Arial" w:hAnsi="Arial" w:cs="Arial"/>
                <w:b/>
                <w:sz w:val="18"/>
                <w:szCs w:val="18"/>
              </w:rPr>
              <w:t>p</w:t>
            </w:r>
            <w:r w:rsidR="00DC1ADB" w:rsidRPr="008D5B8E">
              <w:rPr>
                <w:rFonts w:ascii="Arial" w:hAnsi="Arial" w:cs="Arial"/>
                <w:b/>
                <w:sz w:val="18"/>
                <w:szCs w:val="18"/>
              </w:rPr>
              <w:t>ayment</w:t>
            </w:r>
            <w:r w:rsidR="00EE615C" w:rsidRPr="008D5B8E">
              <w:rPr>
                <w:rFonts w:ascii="Arial" w:hAnsi="Arial" w:cs="Arial"/>
                <w:b/>
                <w:sz w:val="18"/>
                <w:szCs w:val="18"/>
              </w:rPr>
              <w:t xml:space="preserve"> </w:t>
            </w:r>
            <w:r w:rsidR="00A34FFA" w:rsidRPr="008D5B8E">
              <w:rPr>
                <w:rFonts w:ascii="Arial" w:hAnsi="Arial" w:cs="Arial"/>
                <w:b/>
                <w:sz w:val="18"/>
                <w:szCs w:val="18"/>
              </w:rPr>
              <w:t>a</w:t>
            </w:r>
            <w:r w:rsidR="00DC1ADB" w:rsidRPr="008D5B8E">
              <w:rPr>
                <w:rFonts w:ascii="Arial" w:hAnsi="Arial" w:cs="Arial"/>
                <w:b/>
                <w:sz w:val="18"/>
                <w:szCs w:val="18"/>
              </w:rPr>
              <w:t>mount</w:t>
            </w:r>
          </w:p>
        </w:tc>
        <w:tc>
          <w:tcPr>
            <w:tcW w:w="2938" w:type="dxa"/>
            <w:tcBorders>
              <w:top w:val="single" w:sz="4" w:space="0" w:color="auto"/>
              <w:left w:val="single" w:sz="4" w:space="0" w:color="auto"/>
              <w:bottom w:val="single" w:sz="4" w:space="0" w:color="auto"/>
              <w:right w:val="single" w:sz="4" w:space="0" w:color="auto"/>
            </w:tcBorders>
            <w:vAlign w:val="center"/>
          </w:tcPr>
          <w:p w:rsidR="00DC1ADB" w:rsidRPr="008D5B8E" w:rsidRDefault="00A34FFA" w:rsidP="003B245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T</w:t>
            </w:r>
            <w:r w:rsidR="00DC1ADB" w:rsidRPr="008D5B8E">
              <w:rPr>
                <w:rFonts w:ascii="Arial" w:eastAsia="Times New Roman" w:hAnsi="Arial" w:cs="Arial"/>
                <w:b/>
                <w:sz w:val="18"/>
                <w:szCs w:val="18"/>
              </w:rPr>
              <w:t xml:space="preserve">o be paid </w:t>
            </w:r>
          </w:p>
        </w:tc>
      </w:tr>
      <w:tr w:rsidR="00DC1ADB" w:rsidRPr="008D5B8E" w:rsidTr="00BF6A41">
        <w:trPr>
          <w:trHeight w:val="432"/>
        </w:trPr>
        <w:tc>
          <w:tcPr>
            <w:tcW w:w="2938" w:type="dxa"/>
            <w:tcBorders>
              <w:top w:val="single" w:sz="4" w:space="0" w:color="auto"/>
              <w:left w:val="single" w:sz="4" w:space="0" w:color="auto"/>
              <w:bottom w:val="single" w:sz="4" w:space="0" w:color="auto"/>
              <w:right w:val="single" w:sz="4" w:space="0" w:color="auto"/>
            </w:tcBorders>
            <w:hideMark/>
          </w:tcPr>
          <w:p w:rsidR="00DC1ADB" w:rsidRPr="008D5B8E" w:rsidRDefault="00DC1ADB" w:rsidP="003B2452">
            <w:pPr>
              <w:spacing w:after="0" w:line="240" w:lineRule="auto"/>
              <w:jc w:val="both"/>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hideMark/>
          </w:tcPr>
          <w:p w:rsidR="00DC1ADB" w:rsidRPr="008D5B8E" w:rsidRDefault="00DC1ADB" w:rsidP="003B2452">
            <w:pPr>
              <w:spacing w:after="0" w:line="240" w:lineRule="auto"/>
              <w:jc w:val="both"/>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hideMark/>
          </w:tcPr>
          <w:p w:rsidR="00DC1ADB" w:rsidRPr="008D5B8E" w:rsidRDefault="00DC1ADB" w:rsidP="003B2452">
            <w:pPr>
              <w:spacing w:after="0" w:line="240" w:lineRule="auto"/>
              <w:jc w:val="both"/>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tcPr>
          <w:p w:rsidR="00DC1ADB" w:rsidRPr="008D5B8E" w:rsidRDefault="00E70305" w:rsidP="003B2452">
            <w:pPr>
              <w:spacing w:after="0" w:line="240" w:lineRule="auto"/>
              <w:jc w:val="both"/>
              <w:rPr>
                <w:rFonts w:ascii="Arial" w:eastAsia="Times New Roman"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CF036F">
              <w:rPr>
                <w:rFonts w:ascii="Arial" w:eastAsia="Arial" w:hAnsi="Arial" w:cs="Arial"/>
                <w:sz w:val="18"/>
                <w:szCs w:val="18"/>
              </w:rPr>
            </w:r>
            <w:r w:rsidR="00CF036F">
              <w:rPr>
                <w:rFonts w:ascii="Arial" w:eastAsia="Arial" w:hAnsi="Arial" w:cs="Arial"/>
                <w:sz w:val="18"/>
                <w:szCs w:val="18"/>
              </w:rPr>
              <w:fldChar w:fldCharType="separate"/>
            </w:r>
            <w:r w:rsidRPr="008D5B8E">
              <w:rPr>
                <w:rFonts w:ascii="Arial" w:eastAsia="Arial" w:hAnsi="Arial" w:cs="Arial"/>
                <w:sz w:val="18"/>
                <w:szCs w:val="18"/>
              </w:rPr>
              <w:fldChar w:fldCharType="end"/>
            </w:r>
            <w:r w:rsidR="006B1CC2" w:rsidRPr="008D5B8E">
              <w:rPr>
                <w:rFonts w:ascii="Arial" w:eastAsia="Arial" w:hAnsi="Arial" w:cs="Arial"/>
                <w:sz w:val="18"/>
                <w:szCs w:val="18"/>
              </w:rPr>
              <w:t xml:space="preserve"> </w:t>
            </w:r>
            <w:r w:rsidR="00DC1ADB" w:rsidRPr="008D5B8E">
              <w:rPr>
                <w:rFonts w:ascii="Arial" w:eastAsia="Times New Roman" w:hAnsi="Arial" w:cs="Arial"/>
                <w:sz w:val="18"/>
                <w:szCs w:val="18"/>
              </w:rPr>
              <w:t xml:space="preserve">Preconfirmation </w:t>
            </w:r>
            <w:r w:rsidR="00817585" w:rsidRPr="008D5B8E">
              <w:rPr>
                <w:rFonts w:ascii="Arial" w:eastAsia="Times New Roman" w:hAnsi="Arial" w:cs="Arial"/>
                <w:sz w:val="18"/>
                <w:szCs w:val="18"/>
              </w:rPr>
              <w:t xml:space="preserve">  </w:t>
            </w:r>
          </w:p>
          <w:p w:rsidR="00DC1ADB" w:rsidRPr="008D5B8E" w:rsidRDefault="00E70305" w:rsidP="006B1CC2">
            <w:pPr>
              <w:spacing w:after="0" w:line="240" w:lineRule="auto"/>
              <w:jc w:val="both"/>
              <w:rPr>
                <w:rFonts w:ascii="Arial" w:eastAsia="Times New Roman"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CF036F">
              <w:rPr>
                <w:rFonts w:ascii="Arial" w:eastAsia="Arial" w:hAnsi="Arial" w:cs="Arial"/>
                <w:sz w:val="18"/>
                <w:szCs w:val="18"/>
              </w:rPr>
            </w:r>
            <w:r w:rsidR="00CF036F">
              <w:rPr>
                <w:rFonts w:ascii="Arial" w:eastAsia="Arial" w:hAnsi="Arial" w:cs="Arial"/>
                <w:sz w:val="18"/>
                <w:szCs w:val="18"/>
              </w:rPr>
              <w:fldChar w:fldCharType="separate"/>
            </w:r>
            <w:r w:rsidRPr="008D5B8E">
              <w:rPr>
                <w:rFonts w:ascii="Arial" w:eastAsia="Arial" w:hAnsi="Arial" w:cs="Arial"/>
                <w:sz w:val="18"/>
                <w:szCs w:val="18"/>
              </w:rPr>
              <w:fldChar w:fldCharType="end"/>
            </w:r>
            <w:r w:rsidR="006B1CC2" w:rsidRPr="008D5B8E">
              <w:rPr>
                <w:rFonts w:ascii="Arial" w:eastAsia="Arial" w:hAnsi="Arial" w:cs="Arial"/>
                <w:sz w:val="18"/>
                <w:szCs w:val="18"/>
              </w:rPr>
              <w:t xml:space="preserve"> </w:t>
            </w:r>
            <w:proofErr w:type="spellStart"/>
            <w:r w:rsidR="00DC1ADB" w:rsidRPr="008D5B8E">
              <w:rPr>
                <w:rFonts w:ascii="Arial" w:eastAsia="Times New Roman" w:hAnsi="Arial" w:cs="Arial"/>
                <w:sz w:val="18"/>
                <w:szCs w:val="18"/>
              </w:rPr>
              <w:t>Postconfirmation</w:t>
            </w:r>
            <w:proofErr w:type="spellEnd"/>
          </w:p>
        </w:tc>
      </w:tr>
      <w:tr w:rsidR="00DC1ADB" w:rsidRPr="008D5B8E" w:rsidTr="00BF6A41">
        <w:trPr>
          <w:trHeight w:val="432"/>
        </w:trPr>
        <w:tc>
          <w:tcPr>
            <w:tcW w:w="2938" w:type="dxa"/>
            <w:tcBorders>
              <w:top w:val="single" w:sz="4" w:space="0" w:color="auto"/>
              <w:left w:val="single" w:sz="4" w:space="0" w:color="auto"/>
              <w:bottom w:val="single" w:sz="4" w:space="0" w:color="auto"/>
              <w:right w:val="single" w:sz="4" w:space="0" w:color="auto"/>
            </w:tcBorders>
            <w:hideMark/>
          </w:tcPr>
          <w:p w:rsidR="00DC1ADB" w:rsidRPr="008D5B8E" w:rsidRDefault="00DC1ADB" w:rsidP="003B2452">
            <w:pPr>
              <w:spacing w:after="0" w:line="240" w:lineRule="auto"/>
              <w:jc w:val="both"/>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hideMark/>
          </w:tcPr>
          <w:p w:rsidR="00DC1ADB" w:rsidRPr="008D5B8E" w:rsidRDefault="00DC1ADB" w:rsidP="003B2452">
            <w:pPr>
              <w:spacing w:after="0" w:line="240" w:lineRule="auto"/>
              <w:jc w:val="both"/>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hideMark/>
          </w:tcPr>
          <w:p w:rsidR="00DC1ADB" w:rsidRPr="008D5B8E" w:rsidRDefault="00DC1ADB" w:rsidP="003B2452">
            <w:pPr>
              <w:spacing w:after="0" w:line="240" w:lineRule="auto"/>
              <w:jc w:val="both"/>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tcPr>
          <w:p w:rsidR="00DC1ADB" w:rsidRPr="008D5B8E" w:rsidRDefault="00E70305" w:rsidP="003B2452">
            <w:pPr>
              <w:spacing w:after="0" w:line="240" w:lineRule="auto"/>
              <w:jc w:val="both"/>
              <w:rPr>
                <w:rFonts w:ascii="Arial" w:eastAsia="Times New Roman"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CF036F">
              <w:rPr>
                <w:rFonts w:ascii="Arial" w:eastAsia="Arial" w:hAnsi="Arial" w:cs="Arial"/>
                <w:sz w:val="18"/>
                <w:szCs w:val="18"/>
              </w:rPr>
            </w:r>
            <w:r w:rsidR="00CF036F">
              <w:rPr>
                <w:rFonts w:ascii="Arial" w:eastAsia="Arial" w:hAnsi="Arial" w:cs="Arial"/>
                <w:sz w:val="18"/>
                <w:szCs w:val="18"/>
              </w:rPr>
              <w:fldChar w:fldCharType="separate"/>
            </w:r>
            <w:r w:rsidRPr="008D5B8E">
              <w:rPr>
                <w:rFonts w:ascii="Arial" w:eastAsia="Arial" w:hAnsi="Arial" w:cs="Arial"/>
                <w:sz w:val="18"/>
                <w:szCs w:val="18"/>
              </w:rPr>
              <w:fldChar w:fldCharType="end"/>
            </w:r>
            <w:r w:rsidR="006B1CC2" w:rsidRPr="008D5B8E">
              <w:rPr>
                <w:rFonts w:ascii="Arial" w:eastAsia="Arial" w:hAnsi="Arial" w:cs="Arial"/>
                <w:sz w:val="18"/>
                <w:szCs w:val="18"/>
              </w:rPr>
              <w:t xml:space="preserve"> </w:t>
            </w:r>
            <w:r w:rsidR="00DC1ADB" w:rsidRPr="008D5B8E">
              <w:rPr>
                <w:rFonts w:ascii="Arial" w:eastAsia="Times New Roman" w:hAnsi="Arial" w:cs="Arial"/>
                <w:sz w:val="18"/>
                <w:szCs w:val="18"/>
              </w:rPr>
              <w:t xml:space="preserve">Preconfirmation </w:t>
            </w:r>
            <w:r w:rsidR="00817585" w:rsidRPr="008D5B8E">
              <w:rPr>
                <w:rFonts w:ascii="Arial" w:eastAsia="Times New Roman" w:hAnsi="Arial" w:cs="Arial"/>
                <w:sz w:val="18"/>
                <w:szCs w:val="18"/>
              </w:rPr>
              <w:t xml:space="preserve">  </w:t>
            </w:r>
          </w:p>
          <w:p w:rsidR="00DC1ADB" w:rsidRPr="008D5B8E" w:rsidRDefault="00E70305" w:rsidP="006B1CC2">
            <w:pPr>
              <w:spacing w:after="0" w:line="240" w:lineRule="auto"/>
              <w:jc w:val="both"/>
              <w:rPr>
                <w:rFonts w:ascii="Arial" w:eastAsia="Times New Roman"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CF036F">
              <w:rPr>
                <w:rFonts w:ascii="Arial" w:eastAsia="Arial" w:hAnsi="Arial" w:cs="Arial"/>
                <w:sz w:val="18"/>
                <w:szCs w:val="18"/>
              </w:rPr>
            </w:r>
            <w:r w:rsidR="00CF036F">
              <w:rPr>
                <w:rFonts w:ascii="Arial" w:eastAsia="Arial" w:hAnsi="Arial" w:cs="Arial"/>
                <w:sz w:val="18"/>
                <w:szCs w:val="18"/>
              </w:rPr>
              <w:fldChar w:fldCharType="separate"/>
            </w:r>
            <w:r w:rsidRPr="008D5B8E">
              <w:rPr>
                <w:rFonts w:ascii="Arial" w:eastAsia="Arial" w:hAnsi="Arial" w:cs="Arial"/>
                <w:sz w:val="18"/>
                <w:szCs w:val="18"/>
              </w:rPr>
              <w:fldChar w:fldCharType="end"/>
            </w:r>
            <w:r w:rsidR="006B1CC2" w:rsidRPr="008D5B8E">
              <w:rPr>
                <w:rFonts w:ascii="Arial" w:eastAsia="Arial" w:hAnsi="Arial" w:cs="Arial"/>
                <w:sz w:val="18"/>
                <w:szCs w:val="18"/>
              </w:rPr>
              <w:t xml:space="preserve"> </w:t>
            </w:r>
            <w:proofErr w:type="spellStart"/>
            <w:r w:rsidR="00DC1ADB" w:rsidRPr="008D5B8E">
              <w:rPr>
                <w:rFonts w:ascii="Arial" w:eastAsia="Times New Roman" w:hAnsi="Arial" w:cs="Arial"/>
                <w:sz w:val="18"/>
                <w:szCs w:val="18"/>
              </w:rPr>
              <w:t>Postconfirmation</w:t>
            </w:r>
            <w:proofErr w:type="spellEnd"/>
          </w:p>
        </w:tc>
      </w:tr>
      <w:tr w:rsidR="00DC1ADB" w:rsidRPr="008D5B8E" w:rsidTr="00BF6A41">
        <w:trPr>
          <w:trHeight w:val="432"/>
        </w:trPr>
        <w:tc>
          <w:tcPr>
            <w:tcW w:w="2938" w:type="dxa"/>
            <w:tcBorders>
              <w:top w:val="single" w:sz="4" w:space="0" w:color="auto"/>
              <w:left w:val="single" w:sz="4" w:space="0" w:color="auto"/>
              <w:bottom w:val="single" w:sz="4" w:space="0" w:color="auto"/>
              <w:right w:val="single" w:sz="4" w:space="0" w:color="auto"/>
            </w:tcBorders>
            <w:hideMark/>
          </w:tcPr>
          <w:p w:rsidR="00DC1ADB" w:rsidRPr="008D5B8E" w:rsidRDefault="00DC1ADB" w:rsidP="003B2452">
            <w:pPr>
              <w:spacing w:after="0" w:line="240" w:lineRule="auto"/>
              <w:jc w:val="both"/>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hideMark/>
          </w:tcPr>
          <w:p w:rsidR="00DC1ADB" w:rsidRPr="008D5B8E" w:rsidRDefault="00DC1ADB" w:rsidP="003B2452">
            <w:pPr>
              <w:spacing w:after="0" w:line="240" w:lineRule="auto"/>
              <w:jc w:val="both"/>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hideMark/>
          </w:tcPr>
          <w:p w:rsidR="00DC1ADB" w:rsidRPr="008D5B8E" w:rsidRDefault="00DC1ADB" w:rsidP="003B2452">
            <w:pPr>
              <w:spacing w:after="0" w:line="240" w:lineRule="auto"/>
              <w:jc w:val="both"/>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tcPr>
          <w:p w:rsidR="00DC1ADB" w:rsidRPr="008D5B8E" w:rsidRDefault="00E70305" w:rsidP="003B2452">
            <w:pPr>
              <w:spacing w:after="0" w:line="240" w:lineRule="auto"/>
              <w:jc w:val="both"/>
              <w:rPr>
                <w:rFonts w:ascii="Arial" w:eastAsia="Times New Roman"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CF036F">
              <w:rPr>
                <w:rFonts w:ascii="Arial" w:eastAsia="Arial" w:hAnsi="Arial" w:cs="Arial"/>
                <w:sz w:val="18"/>
                <w:szCs w:val="18"/>
              </w:rPr>
            </w:r>
            <w:r w:rsidR="00CF036F">
              <w:rPr>
                <w:rFonts w:ascii="Arial" w:eastAsia="Arial" w:hAnsi="Arial" w:cs="Arial"/>
                <w:sz w:val="18"/>
                <w:szCs w:val="18"/>
              </w:rPr>
              <w:fldChar w:fldCharType="separate"/>
            </w:r>
            <w:r w:rsidRPr="008D5B8E">
              <w:rPr>
                <w:rFonts w:ascii="Arial" w:eastAsia="Arial" w:hAnsi="Arial" w:cs="Arial"/>
                <w:sz w:val="18"/>
                <w:szCs w:val="18"/>
              </w:rPr>
              <w:fldChar w:fldCharType="end"/>
            </w:r>
            <w:r w:rsidR="006B1CC2" w:rsidRPr="008D5B8E">
              <w:rPr>
                <w:rFonts w:ascii="Arial" w:eastAsia="Arial" w:hAnsi="Arial" w:cs="Arial"/>
                <w:sz w:val="18"/>
                <w:szCs w:val="18"/>
              </w:rPr>
              <w:t xml:space="preserve"> </w:t>
            </w:r>
            <w:r w:rsidR="00DC1ADB" w:rsidRPr="008D5B8E">
              <w:rPr>
                <w:rFonts w:ascii="Arial" w:eastAsia="Times New Roman" w:hAnsi="Arial" w:cs="Arial"/>
                <w:sz w:val="18"/>
                <w:szCs w:val="18"/>
              </w:rPr>
              <w:t xml:space="preserve">Preconfirmation </w:t>
            </w:r>
            <w:r w:rsidR="00817585" w:rsidRPr="008D5B8E">
              <w:rPr>
                <w:rFonts w:ascii="Arial" w:eastAsia="Times New Roman" w:hAnsi="Arial" w:cs="Arial"/>
                <w:sz w:val="18"/>
                <w:szCs w:val="18"/>
              </w:rPr>
              <w:t xml:space="preserve">  </w:t>
            </w:r>
          </w:p>
          <w:p w:rsidR="00DC1ADB" w:rsidRPr="008D5B8E" w:rsidRDefault="00E70305" w:rsidP="006B1CC2">
            <w:pPr>
              <w:spacing w:after="0" w:line="240" w:lineRule="auto"/>
              <w:jc w:val="both"/>
              <w:rPr>
                <w:rFonts w:ascii="Arial" w:eastAsia="Times New Roman"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CF036F">
              <w:rPr>
                <w:rFonts w:ascii="Arial" w:eastAsia="Arial" w:hAnsi="Arial" w:cs="Arial"/>
                <w:sz w:val="18"/>
                <w:szCs w:val="18"/>
              </w:rPr>
            </w:r>
            <w:r w:rsidR="00CF036F">
              <w:rPr>
                <w:rFonts w:ascii="Arial" w:eastAsia="Arial" w:hAnsi="Arial" w:cs="Arial"/>
                <w:sz w:val="18"/>
                <w:szCs w:val="18"/>
              </w:rPr>
              <w:fldChar w:fldCharType="separate"/>
            </w:r>
            <w:r w:rsidRPr="008D5B8E">
              <w:rPr>
                <w:rFonts w:ascii="Arial" w:eastAsia="Arial" w:hAnsi="Arial" w:cs="Arial"/>
                <w:sz w:val="18"/>
                <w:szCs w:val="18"/>
              </w:rPr>
              <w:fldChar w:fldCharType="end"/>
            </w:r>
            <w:r w:rsidR="006B1CC2" w:rsidRPr="008D5B8E">
              <w:rPr>
                <w:rFonts w:ascii="Arial" w:eastAsia="Arial" w:hAnsi="Arial" w:cs="Arial"/>
                <w:sz w:val="18"/>
                <w:szCs w:val="18"/>
              </w:rPr>
              <w:t xml:space="preserve"> </w:t>
            </w:r>
            <w:proofErr w:type="spellStart"/>
            <w:r w:rsidR="00DC1ADB" w:rsidRPr="008D5B8E">
              <w:rPr>
                <w:rFonts w:ascii="Arial" w:eastAsia="Times New Roman" w:hAnsi="Arial" w:cs="Arial"/>
                <w:sz w:val="18"/>
                <w:szCs w:val="18"/>
              </w:rPr>
              <w:t>Postconfirmation</w:t>
            </w:r>
            <w:proofErr w:type="spellEnd"/>
            <w:r w:rsidR="00DC1ADB" w:rsidRPr="008D5B8E">
              <w:rPr>
                <w:rFonts w:ascii="Arial" w:eastAsia="Times New Roman" w:hAnsi="Arial" w:cs="Arial"/>
                <w:sz w:val="18"/>
                <w:szCs w:val="18"/>
              </w:rPr>
              <w:t xml:space="preserve"> </w:t>
            </w:r>
          </w:p>
        </w:tc>
      </w:tr>
    </w:tbl>
    <w:p w:rsidR="00ED4D5C" w:rsidRPr="008D5B8E" w:rsidRDefault="00ED4D5C" w:rsidP="003B2452">
      <w:pPr>
        <w:spacing w:after="0" w:line="240" w:lineRule="auto"/>
        <w:ind w:left="128" w:right="-20"/>
        <w:jc w:val="both"/>
        <w:rPr>
          <w:rFonts w:ascii="Arial" w:eastAsia="Arial" w:hAnsi="Arial" w:cs="Arial"/>
          <w:sz w:val="16"/>
          <w:szCs w:val="16"/>
        </w:rPr>
      </w:pPr>
    </w:p>
    <w:p w:rsidR="00ED4D5C" w:rsidRPr="008D5B8E" w:rsidRDefault="00DC770B" w:rsidP="00880970">
      <w:pPr>
        <w:spacing w:after="0" w:line="240" w:lineRule="auto"/>
        <w:ind w:left="648" w:hanging="432"/>
        <w:jc w:val="both"/>
        <w:rPr>
          <w:rFonts w:ascii="Arial" w:eastAsia="Arial" w:hAnsi="Arial" w:cs="Arial"/>
          <w:sz w:val="16"/>
          <w:szCs w:val="16"/>
        </w:rPr>
      </w:pPr>
      <w:r w:rsidRPr="008D5B8E">
        <w:rPr>
          <w:rFonts w:ascii="Arial" w:eastAsia="Arial" w:hAnsi="Arial" w:cs="Arial"/>
          <w:b/>
          <w:bCs/>
          <w:spacing w:val="26"/>
          <w:sz w:val="18"/>
          <w:szCs w:val="18"/>
        </w:rPr>
        <w:t>3.</w:t>
      </w:r>
      <w:r w:rsidR="00F13DC0" w:rsidRPr="008D5B8E">
        <w:rPr>
          <w:rFonts w:ascii="Arial" w:eastAsia="Arial" w:hAnsi="Arial" w:cs="Arial"/>
          <w:b/>
          <w:bCs/>
          <w:spacing w:val="26"/>
          <w:sz w:val="18"/>
          <w:szCs w:val="18"/>
        </w:rPr>
        <w:t>2</w:t>
      </w:r>
      <w:r w:rsidR="00880970" w:rsidRPr="008D5B8E">
        <w:rPr>
          <w:rFonts w:ascii="Arial" w:eastAsia="Arial" w:hAnsi="Arial" w:cs="Arial"/>
          <w:b/>
          <w:bCs/>
          <w:spacing w:val="26"/>
          <w:sz w:val="18"/>
          <w:szCs w:val="18"/>
        </w:rPr>
        <w:t xml:space="preserve"> </w:t>
      </w:r>
      <w:r w:rsidR="00F13DC0" w:rsidRPr="008D5B8E">
        <w:rPr>
          <w:rFonts w:ascii="Arial" w:eastAsia="Arial" w:hAnsi="Arial" w:cs="Arial"/>
          <w:b/>
          <w:sz w:val="18"/>
          <w:szCs w:val="18"/>
        </w:rPr>
        <w:t>Maintenance of payments and cure of default (l</w:t>
      </w:r>
      <w:r w:rsidR="00F13DC0" w:rsidRPr="008D5B8E">
        <w:rPr>
          <w:rFonts w:ascii="Arial" w:eastAsia="Arial" w:hAnsi="Arial" w:cs="Arial"/>
          <w:b/>
          <w:bCs/>
          <w:sz w:val="18"/>
          <w:szCs w:val="18"/>
        </w:rPr>
        <w:t>ong term</w:t>
      </w:r>
      <w:r w:rsidR="006F04C7" w:rsidRPr="008D5B8E">
        <w:rPr>
          <w:rFonts w:ascii="Arial" w:eastAsia="Arial" w:hAnsi="Arial" w:cs="Arial"/>
          <w:b/>
          <w:bCs/>
          <w:sz w:val="18"/>
          <w:szCs w:val="18"/>
        </w:rPr>
        <w:t>-</w:t>
      </w:r>
      <w:r w:rsidR="00F13DC0" w:rsidRPr="008D5B8E">
        <w:rPr>
          <w:rFonts w:ascii="Arial" w:eastAsia="Arial" w:hAnsi="Arial" w:cs="Arial"/>
          <w:b/>
          <w:bCs/>
          <w:sz w:val="18"/>
          <w:szCs w:val="18"/>
        </w:rPr>
        <w:t xml:space="preserve">debts, including debts secured </w:t>
      </w:r>
      <w:r w:rsidR="00880970" w:rsidRPr="008D5B8E">
        <w:rPr>
          <w:rFonts w:ascii="Arial" w:eastAsia="Arial" w:hAnsi="Arial" w:cs="Arial"/>
          <w:b/>
          <w:bCs/>
          <w:sz w:val="18"/>
          <w:szCs w:val="18"/>
        </w:rPr>
        <w:t xml:space="preserve">by real property that debtor(s) </w:t>
      </w:r>
      <w:r w:rsidR="00F13DC0" w:rsidRPr="008D5B8E">
        <w:rPr>
          <w:rFonts w:ascii="Arial" w:eastAsia="Arial" w:hAnsi="Arial" w:cs="Arial"/>
          <w:b/>
          <w:bCs/>
          <w:sz w:val="18"/>
          <w:szCs w:val="18"/>
        </w:rPr>
        <w:t>intend to retain).</w:t>
      </w:r>
    </w:p>
    <w:p w:rsidR="006E0D8B" w:rsidRPr="008D5B8E" w:rsidRDefault="006E0D8B" w:rsidP="003B2452">
      <w:pPr>
        <w:spacing w:after="0" w:line="240" w:lineRule="auto"/>
        <w:jc w:val="both"/>
        <w:rPr>
          <w:rFonts w:ascii="Arial" w:hAnsi="Arial" w:cs="Arial"/>
          <w:sz w:val="12"/>
          <w:szCs w:val="12"/>
        </w:rPr>
      </w:pPr>
    </w:p>
    <w:p w:rsidR="006E0D8B" w:rsidRPr="008D5B8E" w:rsidRDefault="008E4FE5" w:rsidP="003B2452">
      <w:pPr>
        <w:spacing w:after="0" w:line="240" w:lineRule="auto"/>
        <w:ind w:left="634" w:right="-14" w:hanging="432"/>
        <w:jc w:val="both"/>
        <w:rPr>
          <w:rFonts w:ascii="Arial" w:eastAsia="Arial" w:hAnsi="Arial" w:cs="Arial"/>
          <w:sz w:val="18"/>
          <w:szCs w:val="18"/>
        </w:rPr>
      </w:pPr>
      <w:r w:rsidRPr="008D5B8E">
        <w:rPr>
          <w:rFonts w:ascii="Arial" w:eastAsia="Arial" w:hAnsi="Arial" w:cs="Arial"/>
          <w:i/>
          <w:sz w:val="16"/>
          <w:szCs w:val="16"/>
        </w:rPr>
        <w:tab/>
      </w:r>
      <w:r w:rsidR="00546637" w:rsidRPr="008D5B8E">
        <w:rPr>
          <w:rFonts w:ascii="Arial" w:eastAsia="Arial" w:hAnsi="Arial" w:cs="Arial"/>
          <w:i/>
          <w:sz w:val="18"/>
          <w:szCs w:val="18"/>
        </w:rPr>
        <w:t>Check</w:t>
      </w:r>
      <w:r w:rsidR="00546637" w:rsidRPr="008D5B8E">
        <w:rPr>
          <w:rFonts w:ascii="Arial" w:eastAsia="Arial" w:hAnsi="Arial" w:cs="Arial"/>
          <w:i/>
          <w:spacing w:val="-5"/>
          <w:sz w:val="18"/>
          <w:szCs w:val="18"/>
        </w:rPr>
        <w:t xml:space="preserve"> </w:t>
      </w:r>
      <w:r w:rsidR="00546637" w:rsidRPr="008D5B8E">
        <w:rPr>
          <w:rFonts w:ascii="Arial" w:eastAsia="Arial" w:hAnsi="Arial" w:cs="Arial"/>
          <w:i/>
          <w:sz w:val="18"/>
          <w:szCs w:val="18"/>
        </w:rPr>
        <w:t>one.</w:t>
      </w:r>
    </w:p>
    <w:p w:rsidR="006E0D8B" w:rsidRPr="008D5B8E" w:rsidRDefault="008E4FE5" w:rsidP="008D5B8E">
      <w:pPr>
        <w:spacing w:after="0" w:line="240" w:lineRule="auto"/>
        <w:ind w:left="648" w:hanging="432"/>
        <w:jc w:val="both"/>
        <w:rPr>
          <w:rFonts w:ascii="Arial" w:eastAsia="Arial" w:hAnsi="Arial" w:cs="Arial"/>
          <w:i/>
          <w:sz w:val="18"/>
          <w:szCs w:val="18"/>
        </w:rPr>
      </w:pPr>
      <w:r w:rsidRPr="008D5B8E">
        <w:rPr>
          <w:rFonts w:ascii="Arial" w:eastAsia="Wingdings" w:hAnsi="Arial" w:cs="Arial"/>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546637" w:rsidRPr="008D5B8E">
        <w:rPr>
          <w:rFonts w:ascii="Arial" w:eastAsia="Times New Roman" w:hAnsi="Arial" w:cs="Arial"/>
          <w:spacing w:val="15"/>
          <w:sz w:val="18"/>
          <w:szCs w:val="18"/>
        </w:rPr>
        <w:t xml:space="preserve"> </w:t>
      </w:r>
      <w:r w:rsidR="00546637" w:rsidRPr="008D5B8E">
        <w:rPr>
          <w:rFonts w:ascii="Arial" w:eastAsia="Arial" w:hAnsi="Arial" w:cs="Arial"/>
          <w:b/>
          <w:bCs/>
          <w:sz w:val="18"/>
          <w:szCs w:val="18"/>
        </w:rPr>
        <w:t>None.</w:t>
      </w:r>
      <w:r w:rsidR="00546637" w:rsidRPr="008D5B8E">
        <w:rPr>
          <w:rFonts w:ascii="Arial" w:eastAsia="Arial" w:hAnsi="Arial" w:cs="Arial"/>
          <w:b/>
          <w:bCs/>
          <w:spacing w:val="-4"/>
          <w:sz w:val="18"/>
          <w:szCs w:val="18"/>
        </w:rPr>
        <w:t xml:space="preserve"> </w:t>
      </w:r>
      <w:r w:rsidR="00985B1C" w:rsidRPr="008D5B8E">
        <w:rPr>
          <w:rFonts w:ascii="Arial" w:eastAsia="Arial" w:hAnsi="Arial" w:cs="Arial"/>
          <w:b/>
          <w:bCs/>
          <w:spacing w:val="-4"/>
          <w:sz w:val="18"/>
          <w:szCs w:val="18"/>
        </w:rPr>
        <w:t xml:space="preserve"> </w:t>
      </w:r>
      <w:r w:rsidR="00546637" w:rsidRPr="008D5B8E">
        <w:rPr>
          <w:rFonts w:ascii="Arial" w:eastAsia="Arial" w:hAnsi="Arial" w:cs="Arial"/>
          <w:i/>
          <w:sz w:val="18"/>
          <w:szCs w:val="18"/>
        </w:rPr>
        <w:t>If “N</w:t>
      </w:r>
      <w:r w:rsidR="00546637" w:rsidRPr="008D5B8E">
        <w:rPr>
          <w:rFonts w:ascii="Arial" w:eastAsia="Arial" w:hAnsi="Arial" w:cs="Arial"/>
          <w:i/>
          <w:spacing w:val="1"/>
          <w:sz w:val="18"/>
          <w:szCs w:val="18"/>
        </w:rPr>
        <w:t>o</w:t>
      </w:r>
      <w:r w:rsidR="00546637" w:rsidRPr="008D5B8E">
        <w:rPr>
          <w:rFonts w:ascii="Arial" w:eastAsia="Arial" w:hAnsi="Arial" w:cs="Arial"/>
          <w:i/>
          <w:sz w:val="18"/>
          <w:szCs w:val="18"/>
        </w:rPr>
        <w:t>n</w:t>
      </w:r>
      <w:r w:rsidR="00546637" w:rsidRPr="008D5B8E">
        <w:rPr>
          <w:rFonts w:ascii="Arial" w:eastAsia="Arial" w:hAnsi="Arial" w:cs="Arial"/>
          <w:i/>
          <w:spacing w:val="1"/>
          <w:sz w:val="18"/>
          <w:szCs w:val="18"/>
        </w:rPr>
        <w:t>e</w:t>
      </w:r>
      <w:r w:rsidR="00546637" w:rsidRPr="008D5B8E">
        <w:rPr>
          <w:rFonts w:ascii="Arial" w:eastAsia="Arial" w:hAnsi="Arial" w:cs="Arial"/>
          <w:i/>
          <w:sz w:val="18"/>
          <w:szCs w:val="18"/>
        </w:rPr>
        <w:t>”</w:t>
      </w:r>
      <w:r w:rsidR="00546637" w:rsidRPr="008D5B8E">
        <w:rPr>
          <w:rFonts w:ascii="Arial" w:eastAsia="Arial" w:hAnsi="Arial" w:cs="Arial"/>
          <w:i/>
          <w:spacing w:val="-7"/>
          <w:sz w:val="18"/>
          <w:szCs w:val="18"/>
        </w:rPr>
        <w:t xml:space="preserve"> </w:t>
      </w:r>
      <w:r w:rsidR="00546637" w:rsidRPr="008D5B8E">
        <w:rPr>
          <w:rFonts w:ascii="Arial" w:eastAsia="Arial" w:hAnsi="Arial" w:cs="Arial"/>
          <w:i/>
          <w:spacing w:val="2"/>
          <w:sz w:val="18"/>
          <w:szCs w:val="18"/>
        </w:rPr>
        <w:t>i</w:t>
      </w:r>
      <w:r w:rsidR="00546637" w:rsidRPr="008D5B8E">
        <w:rPr>
          <w:rFonts w:ascii="Arial" w:eastAsia="Arial" w:hAnsi="Arial" w:cs="Arial"/>
          <w:i/>
          <w:sz w:val="18"/>
          <w:szCs w:val="18"/>
        </w:rPr>
        <w:t>s checked,</w:t>
      </w:r>
      <w:r w:rsidR="00546637" w:rsidRPr="008D5B8E">
        <w:rPr>
          <w:rFonts w:ascii="Arial" w:eastAsia="Arial" w:hAnsi="Arial" w:cs="Arial"/>
          <w:i/>
          <w:spacing w:val="-6"/>
          <w:sz w:val="18"/>
          <w:szCs w:val="18"/>
        </w:rPr>
        <w:t xml:space="preserve"> </w:t>
      </w:r>
      <w:r w:rsidR="00546637" w:rsidRPr="008D5B8E">
        <w:rPr>
          <w:rFonts w:ascii="Arial" w:eastAsia="Arial" w:hAnsi="Arial" w:cs="Arial"/>
          <w:i/>
          <w:sz w:val="18"/>
          <w:szCs w:val="18"/>
        </w:rPr>
        <w:t>the</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rest</w:t>
      </w:r>
      <w:r w:rsidR="00546637" w:rsidRPr="008D5B8E">
        <w:rPr>
          <w:rFonts w:ascii="Arial" w:eastAsia="Arial" w:hAnsi="Arial" w:cs="Arial"/>
          <w:i/>
          <w:spacing w:val="-3"/>
          <w:sz w:val="18"/>
          <w:szCs w:val="18"/>
        </w:rPr>
        <w:t xml:space="preserve"> </w:t>
      </w:r>
      <w:r w:rsidR="00546637" w:rsidRPr="008D5B8E">
        <w:rPr>
          <w:rFonts w:ascii="Arial" w:eastAsia="Arial" w:hAnsi="Arial" w:cs="Arial"/>
          <w:i/>
          <w:sz w:val="18"/>
          <w:szCs w:val="18"/>
        </w:rPr>
        <w:t>of</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3.</w:t>
      </w:r>
      <w:r w:rsidR="007201A8" w:rsidRPr="008D5B8E">
        <w:rPr>
          <w:rFonts w:ascii="Arial" w:eastAsia="Arial" w:hAnsi="Arial" w:cs="Arial"/>
          <w:i/>
          <w:sz w:val="18"/>
          <w:szCs w:val="18"/>
        </w:rPr>
        <w:t>2</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need</w:t>
      </w:r>
      <w:r w:rsidR="00546637" w:rsidRPr="008D5B8E">
        <w:rPr>
          <w:rFonts w:ascii="Arial" w:eastAsia="Arial" w:hAnsi="Arial" w:cs="Arial"/>
          <w:i/>
          <w:spacing w:val="-3"/>
          <w:sz w:val="18"/>
          <w:szCs w:val="18"/>
        </w:rPr>
        <w:t xml:space="preserve"> </w:t>
      </w:r>
      <w:r w:rsidR="00546637" w:rsidRPr="008D5B8E">
        <w:rPr>
          <w:rFonts w:ascii="Arial" w:eastAsia="Arial" w:hAnsi="Arial" w:cs="Arial"/>
          <w:i/>
          <w:sz w:val="18"/>
          <w:szCs w:val="18"/>
        </w:rPr>
        <w:t>not</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be</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c</w:t>
      </w:r>
      <w:r w:rsidR="00546637" w:rsidRPr="008D5B8E">
        <w:rPr>
          <w:rFonts w:ascii="Arial" w:eastAsia="Arial" w:hAnsi="Arial" w:cs="Arial"/>
          <w:i/>
          <w:spacing w:val="1"/>
          <w:sz w:val="18"/>
          <w:szCs w:val="18"/>
        </w:rPr>
        <w:t>o</w:t>
      </w:r>
      <w:r w:rsidR="00546637" w:rsidRPr="008D5B8E">
        <w:rPr>
          <w:rFonts w:ascii="Arial" w:eastAsia="Arial" w:hAnsi="Arial" w:cs="Arial"/>
          <w:i/>
          <w:spacing w:val="-1"/>
          <w:sz w:val="18"/>
          <w:szCs w:val="18"/>
        </w:rPr>
        <w:t>m</w:t>
      </w:r>
      <w:r w:rsidR="00546637" w:rsidRPr="008D5B8E">
        <w:rPr>
          <w:rFonts w:ascii="Arial" w:eastAsia="Arial" w:hAnsi="Arial" w:cs="Arial"/>
          <w:i/>
          <w:sz w:val="18"/>
          <w:szCs w:val="18"/>
        </w:rPr>
        <w:t>pleted</w:t>
      </w:r>
      <w:r w:rsidR="00546637" w:rsidRPr="008D5B8E">
        <w:rPr>
          <w:rFonts w:ascii="Arial" w:eastAsia="Arial" w:hAnsi="Arial" w:cs="Arial"/>
          <w:i/>
          <w:spacing w:val="-6"/>
          <w:sz w:val="18"/>
          <w:szCs w:val="18"/>
        </w:rPr>
        <w:t xml:space="preserve"> </w:t>
      </w:r>
      <w:r w:rsidR="00546637" w:rsidRPr="008D5B8E">
        <w:rPr>
          <w:rFonts w:ascii="Arial" w:eastAsia="Arial" w:hAnsi="Arial" w:cs="Arial"/>
          <w:i/>
          <w:sz w:val="18"/>
          <w:szCs w:val="18"/>
        </w:rPr>
        <w:t>or</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re</w:t>
      </w:r>
      <w:r w:rsidR="00546637" w:rsidRPr="008D5B8E">
        <w:rPr>
          <w:rFonts w:ascii="Arial" w:eastAsia="Arial" w:hAnsi="Arial" w:cs="Arial"/>
          <w:i/>
          <w:spacing w:val="1"/>
          <w:sz w:val="18"/>
          <w:szCs w:val="18"/>
        </w:rPr>
        <w:t>p</w:t>
      </w:r>
      <w:r w:rsidR="00546637" w:rsidRPr="008D5B8E">
        <w:rPr>
          <w:rFonts w:ascii="Arial" w:eastAsia="Arial" w:hAnsi="Arial" w:cs="Arial"/>
          <w:i/>
          <w:sz w:val="18"/>
          <w:szCs w:val="18"/>
        </w:rPr>
        <w:t>roduced.</w:t>
      </w:r>
    </w:p>
    <w:p w:rsidR="00B93032" w:rsidRPr="008D5B8E" w:rsidRDefault="00B93032" w:rsidP="003B2452">
      <w:pPr>
        <w:spacing w:after="0" w:line="240" w:lineRule="auto"/>
        <w:ind w:left="634" w:right="-14" w:hanging="432"/>
        <w:jc w:val="both"/>
        <w:rPr>
          <w:rFonts w:ascii="Arial" w:eastAsia="Arial" w:hAnsi="Arial" w:cs="Arial"/>
          <w:sz w:val="18"/>
          <w:szCs w:val="18"/>
        </w:rPr>
      </w:pPr>
    </w:p>
    <w:p w:rsidR="00595BE8" w:rsidRDefault="00985B1C" w:rsidP="003E55EB">
      <w:pPr>
        <w:spacing w:after="0" w:line="240" w:lineRule="auto"/>
        <w:ind w:left="648" w:hanging="432"/>
        <w:jc w:val="both"/>
        <w:rPr>
          <w:rFonts w:ascii="Arial" w:eastAsia="Arial" w:hAnsi="Arial" w:cs="Arial"/>
          <w:sz w:val="18"/>
          <w:szCs w:val="18"/>
        </w:rPr>
      </w:pPr>
      <w:r w:rsidRPr="008D5B8E">
        <w:rPr>
          <w:rFonts w:ascii="Arial" w:eastAsia="Wingdings" w:hAnsi="Arial" w:cs="Arial"/>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546637" w:rsidRPr="008D5B8E">
        <w:rPr>
          <w:rFonts w:ascii="Arial" w:eastAsia="Times New Roman" w:hAnsi="Arial" w:cs="Arial"/>
          <w:spacing w:val="15"/>
          <w:sz w:val="18"/>
          <w:szCs w:val="18"/>
        </w:rPr>
        <w:t xml:space="preserve"> </w:t>
      </w:r>
      <w:r w:rsidR="00F13DC0" w:rsidRPr="008D5B8E">
        <w:rPr>
          <w:rFonts w:ascii="Arial" w:eastAsia="Arial" w:hAnsi="Arial" w:cs="Arial"/>
          <w:sz w:val="18"/>
          <w:szCs w:val="18"/>
        </w:rPr>
        <w:t>The</w:t>
      </w:r>
      <w:r w:rsidR="00F13DC0" w:rsidRPr="008D5B8E">
        <w:rPr>
          <w:rFonts w:ascii="Arial" w:eastAsia="Arial" w:hAnsi="Arial" w:cs="Arial"/>
          <w:spacing w:val="-3"/>
          <w:sz w:val="18"/>
          <w:szCs w:val="18"/>
        </w:rPr>
        <w:t xml:space="preserve"> </w:t>
      </w:r>
      <w:r w:rsidR="00F13DC0" w:rsidRPr="008D5B8E">
        <w:rPr>
          <w:rFonts w:ascii="Arial" w:eastAsia="Arial" w:hAnsi="Arial" w:cs="Arial"/>
          <w:sz w:val="18"/>
          <w:szCs w:val="18"/>
        </w:rPr>
        <w:t>debt</w:t>
      </w:r>
      <w:r w:rsidR="00F13DC0" w:rsidRPr="008D5B8E">
        <w:rPr>
          <w:rFonts w:ascii="Arial" w:eastAsia="Arial" w:hAnsi="Arial" w:cs="Arial"/>
          <w:spacing w:val="1"/>
          <w:sz w:val="18"/>
          <w:szCs w:val="18"/>
        </w:rPr>
        <w:t>o</w:t>
      </w:r>
      <w:r w:rsidR="00F13DC0" w:rsidRPr="008D5B8E">
        <w:rPr>
          <w:rFonts w:ascii="Arial" w:eastAsia="Arial" w:hAnsi="Arial" w:cs="Arial"/>
          <w:sz w:val="18"/>
          <w:szCs w:val="18"/>
        </w:rPr>
        <w:t>r(s)</w:t>
      </w:r>
      <w:r w:rsidR="00F13DC0" w:rsidRPr="008D5B8E">
        <w:rPr>
          <w:rFonts w:ascii="Arial" w:eastAsia="Arial" w:hAnsi="Arial" w:cs="Arial"/>
          <w:spacing w:val="-5"/>
          <w:sz w:val="18"/>
          <w:szCs w:val="18"/>
        </w:rPr>
        <w:t xml:space="preserve"> </w:t>
      </w:r>
      <w:r w:rsidR="00F13DC0" w:rsidRPr="008D5B8E">
        <w:rPr>
          <w:rFonts w:ascii="Arial" w:eastAsia="Arial" w:hAnsi="Arial" w:cs="Arial"/>
          <w:spacing w:val="-1"/>
          <w:sz w:val="18"/>
          <w:szCs w:val="18"/>
        </w:rPr>
        <w:t>w</w:t>
      </w:r>
      <w:r w:rsidR="00F13DC0" w:rsidRPr="008D5B8E">
        <w:rPr>
          <w:rFonts w:ascii="Arial" w:eastAsia="Arial" w:hAnsi="Arial" w:cs="Arial"/>
          <w:sz w:val="18"/>
          <w:szCs w:val="18"/>
        </w:rPr>
        <w:t>ill</w:t>
      </w:r>
      <w:r w:rsidR="00F13DC0" w:rsidRPr="008D5B8E">
        <w:rPr>
          <w:rFonts w:ascii="Arial" w:eastAsia="Arial" w:hAnsi="Arial" w:cs="Arial"/>
          <w:spacing w:val="-2"/>
          <w:sz w:val="18"/>
          <w:szCs w:val="18"/>
        </w:rPr>
        <w:t xml:space="preserve"> </w:t>
      </w:r>
      <w:r w:rsidR="00BF588C">
        <w:rPr>
          <w:rFonts w:ascii="Arial" w:eastAsia="Arial" w:hAnsi="Arial" w:cs="Arial"/>
          <w:spacing w:val="-2"/>
          <w:sz w:val="18"/>
          <w:szCs w:val="18"/>
        </w:rPr>
        <w:t xml:space="preserve">maintain </w:t>
      </w:r>
      <w:r w:rsidR="00F13DC0" w:rsidRPr="008D5B8E">
        <w:rPr>
          <w:rFonts w:ascii="Arial" w:eastAsia="Arial" w:hAnsi="Arial" w:cs="Arial"/>
          <w:sz w:val="18"/>
          <w:szCs w:val="18"/>
        </w:rPr>
        <w:t>the</w:t>
      </w:r>
      <w:r w:rsidR="00F13DC0" w:rsidRPr="008D5B8E">
        <w:rPr>
          <w:rFonts w:ascii="Arial" w:eastAsia="Arial" w:hAnsi="Arial" w:cs="Arial"/>
          <w:spacing w:val="-2"/>
          <w:sz w:val="18"/>
          <w:szCs w:val="18"/>
        </w:rPr>
        <w:t xml:space="preserve"> </w:t>
      </w:r>
      <w:r w:rsidR="00F13DC0" w:rsidRPr="008D5B8E">
        <w:rPr>
          <w:rFonts w:ascii="Arial" w:eastAsia="Arial" w:hAnsi="Arial" w:cs="Arial"/>
          <w:sz w:val="18"/>
          <w:szCs w:val="18"/>
        </w:rPr>
        <w:t>current</w:t>
      </w:r>
      <w:r w:rsidR="00F13DC0" w:rsidRPr="008D5B8E">
        <w:rPr>
          <w:rFonts w:ascii="Arial" w:eastAsia="Arial" w:hAnsi="Arial" w:cs="Arial"/>
          <w:spacing w:val="-5"/>
          <w:sz w:val="18"/>
          <w:szCs w:val="18"/>
        </w:rPr>
        <w:t xml:space="preserve"> </w:t>
      </w:r>
      <w:r w:rsidR="00F13DC0" w:rsidRPr="008D5B8E">
        <w:rPr>
          <w:rFonts w:ascii="Arial" w:eastAsia="Arial" w:hAnsi="Arial" w:cs="Arial"/>
          <w:sz w:val="18"/>
          <w:szCs w:val="18"/>
        </w:rPr>
        <w:t>contractual</w:t>
      </w:r>
      <w:r w:rsidR="00F13DC0" w:rsidRPr="008D5B8E">
        <w:rPr>
          <w:rFonts w:ascii="Arial" w:eastAsia="Arial" w:hAnsi="Arial" w:cs="Arial"/>
          <w:spacing w:val="-8"/>
          <w:sz w:val="18"/>
          <w:szCs w:val="18"/>
        </w:rPr>
        <w:t xml:space="preserve"> </w:t>
      </w:r>
      <w:r w:rsidR="00F13DC0" w:rsidRPr="008D5B8E">
        <w:rPr>
          <w:rFonts w:ascii="Arial" w:eastAsia="Arial" w:hAnsi="Arial" w:cs="Arial"/>
          <w:spacing w:val="2"/>
          <w:sz w:val="18"/>
          <w:szCs w:val="18"/>
        </w:rPr>
        <w:t>i</w:t>
      </w:r>
      <w:r w:rsidR="00F13DC0" w:rsidRPr="008D5B8E">
        <w:rPr>
          <w:rFonts w:ascii="Arial" w:eastAsia="Arial" w:hAnsi="Arial" w:cs="Arial"/>
          <w:sz w:val="18"/>
          <w:szCs w:val="18"/>
        </w:rPr>
        <w:t>nstallment</w:t>
      </w:r>
      <w:r w:rsidR="00F13DC0" w:rsidRPr="008D5B8E">
        <w:rPr>
          <w:rFonts w:ascii="Arial" w:eastAsia="Arial" w:hAnsi="Arial" w:cs="Arial"/>
          <w:spacing w:val="-7"/>
          <w:sz w:val="18"/>
          <w:szCs w:val="18"/>
        </w:rPr>
        <w:t xml:space="preserve"> </w:t>
      </w:r>
      <w:r w:rsidR="00F13DC0" w:rsidRPr="008D5B8E">
        <w:rPr>
          <w:rFonts w:ascii="Arial" w:eastAsia="Arial" w:hAnsi="Arial" w:cs="Arial"/>
          <w:sz w:val="18"/>
          <w:szCs w:val="18"/>
        </w:rPr>
        <w:t>p</w:t>
      </w:r>
      <w:r w:rsidR="00F13DC0" w:rsidRPr="008D5B8E">
        <w:rPr>
          <w:rFonts w:ascii="Arial" w:eastAsia="Arial" w:hAnsi="Arial" w:cs="Arial"/>
          <w:spacing w:val="1"/>
          <w:sz w:val="18"/>
          <w:szCs w:val="18"/>
        </w:rPr>
        <w:t>a</w:t>
      </w:r>
      <w:r w:rsidR="00F13DC0" w:rsidRPr="008D5B8E">
        <w:rPr>
          <w:rFonts w:ascii="Arial" w:eastAsia="Arial" w:hAnsi="Arial" w:cs="Arial"/>
          <w:spacing w:val="-2"/>
          <w:sz w:val="18"/>
          <w:szCs w:val="18"/>
        </w:rPr>
        <w:t>y</w:t>
      </w:r>
      <w:r w:rsidR="00F13DC0" w:rsidRPr="008D5B8E">
        <w:rPr>
          <w:rFonts w:ascii="Arial" w:eastAsia="Arial" w:hAnsi="Arial" w:cs="Arial"/>
          <w:spacing w:val="1"/>
          <w:sz w:val="18"/>
          <w:szCs w:val="18"/>
        </w:rPr>
        <w:t>m</w:t>
      </w:r>
      <w:r w:rsidR="00F13DC0" w:rsidRPr="008D5B8E">
        <w:rPr>
          <w:rFonts w:ascii="Arial" w:eastAsia="Arial" w:hAnsi="Arial" w:cs="Arial"/>
          <w:sz w:val="18"/>
          <w:szCs w:val="18"/>
        </w:rPr>
        <w:t>ents</w:t>
      </w:r>
      <w:r w:rsidR="00F13DC0" w:rsidRPr="008D5B8E">
        <w:rPr>
          <w:rFonts w:ascii="Arial" w:eastAsia="Arial" w:hAnsi="Arial" w:cs="Arial"/>
          <w:spacing w:val="-7"/>
          <w:sz w:val="18"/>
          <w:szCs w:val="18"/>
        </w:rPr>
        <w:t xml:space="preserve"> </w:t>
      </w:r>
      <w:r w:rsidR="00F13DC0" w:rsidRPr="008D5B8E">
        <w:rPr>
          <w:rFonts w:ascii="Arial" w:eastAsia="Arial" w:hAnsi="Arial" w:cs="Arial"/>
          <w:sz w:val="18"/>
          <w:szCs w:val="18"/>
        </w:rPr>
        <w:t>on</w:t>
      </w:r>
      <w:r w:rsidR="00F13DC0" w:rsidRPr="008D5B8E">
        <w:rPr>
          <w:rFonts w:ascii="Arial" w:eastAsia="Arial" w:hAnsi="Arial" w:cs="Arial"/>
          <w:spacing w:val="-2"/>
          <w:sz w:val="18"/>
          <w:szCs w:val="18"/>
        </w:rPr>
        <w:t xml:space="preserve"> </w:t>
      </w:r>
      <w:r w:rsidR="00F13DC0" w:rsidRPr="008D5B8E">
        <w:rPr>
          <w:rFonts w:ascii="Arial" w:eastAsia="Arial" w:hAnsi="Arial" w:cs="Arial"/>
          <w:sz w:val="18"/>
          <w:szCs w:val="18"/>
        </w:rPr>
        <w:t>the</w:t>
      </w:r>
      <w:r w:rsidR="00F13DC0" w:rsidRPr="008D5B8E">
        <w:rPr>
          <w:rFonts w:ascii="Arial" w:eastAsia="Arial" w:hAnsi="Arial" w:cs="Arial"/>
          <w:spacing w:val="-2"/>
          <w:sz w:val="18"/>
          <w:szCs w:val="18"/>
        </w:rPr>
        <w:t xml:space="preserve"> </w:t>
      </w:r>
      <w:r w:rsidR="00F13DC0" w:rsidRPr="008D5B8E">
        <w:rPr>
          <w:rFonts w:ascii="Arial" w:eastAsia="Arial" w:hAnsi="Arial" w:cs="Arial"/>
          <w:sz w:val="18"/>
          <w:szCs w:val="18"/>
        </w:rPr>
        <w:t>secured</w:t>
      </w:r>
      <w:r w:rsidR="00F13DC0" w:rsidRPr="008D5B8E">
        <w:rPr>
          <w:rFonts w:ascii="Arial" w:eastAsia="Arial" w:hAnsi="Arial" w:cs="Arial"/>
          <w:spacing w:val="-6"/>
          <w:sz w:val="18"/>
          <w:szCs w:val="18"/>
        </w:rPr>
        <w:t xml:space="preserve"> </w:t>
      </w:r>
      <w:r w:rsidR="00F13DC0" w:rsidRPr="008D5B8E">
        <w:rPr>
          <w:rFonts w:ascii="Arial" w:eastAsia="Arial" w:hAnsi="Arial" w:cs="Arial"/>
          <w:sz w:val="18"/>
          <w:szCs w:val="18"/>
        </w:rPr>
        <w:t>claims</w:t>
      </w:r>
      <w:r w:rsidR="00F13DC0" w:rsidRPr="008D5B8E">
        <w:rPr>
          <w:rFonts w:ascii="Arial" w:eastAsia="Arial" w:hAnsi="Arial" w:cs="Arial"/>
          <w:spacing w:val="-5"/>
          <w:sz w:val="18"/>
          <w:szCs w:val="18"/>
        </w:rPr>
        <w:t xml:space="preserve"> </w:t>
      </w:r>
      <w:r w:rsidR="00F13DC0" w:rsidRPr="008D5B8E">
        <w:rPr>
          <w:rFonts w:ascii="Arial" w:eastAsia="Arial" w:hAnsi="Arial" w:cs="Arial"/>
          <w:spacing w:val="-1"/>
          <w:sz w:val="18"/>
          <w:szCs w:val="18"/>
        </w:rPr>
        <w:t>l</w:t>
      </w:r>
      <w:r w:rsidR="00F13DC0" w:rsidRPr="008D5B8E">
        <w:rPr>
          <w:rFonts w:ascii="Arial" w:eastAsia="Arial" w:hAnsi="Arial" w:cs="Arial"/>
          <w:sz w:val="18"/>
          <w:szCs w:val="18"/>
        </w:rPr>
        <w:t>isted</w:t>
      </w:r>
      <w:r w:rsidR="00F13DC0" w:rsidRPr="008D5B8E">
        <w:rPr>
          <w:rFonts w:ascii="Arial" w:eastAsia="Arial" w:hAnsi="Arial" w:cs="Arial"/>
          <w:spacing w:val="-4"/>
          <w:sz w:val="18"/>
          <w:szCs w:val="18"/>
        </w:rPr>
        <w:t xml:space="preserve"> </w:t>
      </w:r>
      <w:r w:rsidR="00F13DC0" w:rsidRPr="00BF588C">
        <w:rPr>
          <w:rFonts w:ascii="Arial" w:eastAsia="Arial" w:hAnsi="Arial" w:cs="Arial"/>
          <w:sz w:val="18"/>
          <w:szCs w:val="18"/>
        </w:rPr>
        <w:t>belo</w:t>
      </w:r>
      <w:r w:rsidR="00F13DC0" w:rsidRPr="00BF588C">
        <w:rPr>
          <w:rFonts w:ascii="Arial" w:eastAsia="Arial" w:hAnsi="Arial" w:cs="Arial"/>
          <w:spacing w:val="-1"/>
          <w:sz w:val="18"/>
          <w:szCs w:val="18"/>
        </w:rPr>
        <w:t>w</w:t>
      </w:r>
      <w:r w:rsidR="00EB1436" w:rsidRPr="008D5B8E">
        <w:rPr>
          <w:rFonts w:ascii="Arial" w:eastAsia="Arial" w:hAnsi="Arial" w:cs="Arial"/>
          <w:spacing w:val="-1"/>
          <w:sz w:val="18"/>
          <w:szCs w:val="18"/>
        </w:rPr>
        <w:t>, including a</w:t>
      </w:r>
      <w:r w:rsidR="00F13DC0" w:rsidRPr="008D5B8E">
        <w:rPr>
          <w:rFonts w:ascii="Arial" w:eastAsia="Arial" w:hAnsi="Arial" w:cs="Arial"/>
          <w:spacing w:val="1"/>
          <w:sz w:val="18"/>
          <w:szCs w:val="18"/>
        </w:rPr>
        <w:t>n</w:t>
      </w:r>
      <w:r w:rsidR="00F13DC0" w:rsidRPr="008D5B8E">
        <w:rPr>
          <w:rFonts w:ascii="Arial" w:eastAsia="Arial" w:hAnsi="Arial" w:cs="Arial"/>
          <w:sz w:val="18"/>
          <w:szCs w:val="18"/>
        </w:rPr>
        <w:t>y</w:t>
      </w:r>
      <w:r w:rsidR="00F13DC0" w:rsidRPr="008D5B8E">
        <w:rPr>
          <w:rFonts w:ascii="Arial" w:eastAsia="Arial" w:hAnsi="Arial" w:cs="Arial"/>
          <w:spacing w:val="-5"/>
          <w:sz w:val="18"/>
          <w:szCs w:val="18"/>
        </w:rPr>
        <w:t xml:space="preserve"> </w:t>
      </w:r>
      <w:r w:rsidR="00F13DC0" w:rsidRPr="008D5B8E">
        <w:rPr>
          <w:rFonts w:ascii="Arial" w:eastAsia="Arial" w:hAnsi="Arial" w:cs="Arial"/>
          <w:sz w:val="18"/>
          <w:szCs w:val="18"/>
        </w:rPr>
        <w:t>c</w:t>
      </w:r>
      <w:r w:rsidR="00F13DC0" w:rsidRPr="008D5B8E">
        <w:rPr>
          <w:rFonts w:ascii="Arial" w:eastAsia="Arial" w:hAnsi="Arial" w:cs="Arial"/>
          <w:spacing w:val="1"/>
          <w:sz w:val="18"/>
          <w:szCs w:val="18"/>
        </w:rPr>
        <w:t>h</w:t>
      </w:r>
      <w:r w:rsidR="00F13DC0" w:rsidRPr="008D5B8E">
        <w:rPr>
          <w:rFonts w:ascii="Arial" w:eastAsia="Arial" w:hAnsi="Arial" w:cs="Arial"/>
          <w:sz w:val="18"/>
          <w:szCs w:val="18"/>
        </w:rPr>
        <w:t>anges</w:t>
      </w:r>
      <w:r w:rsidR="00F13DC0" w:rsidRPr="008D5B8E">
        <w:rPr>
          <w:rFonts w:ascii="Arial" w:eastAsia="Arial" w:hAnsi="Arial" w:cs="Arial"/>
          <w:spacing w:val="-6"/>
          <w:sz w:val="18"/>
          <w:szCs w:val="18"/>
        </w:rPr>
        <w:t xml:space="preserve"> </w:t>
      </w:r>
      <w:r w:rsidR="00F13DC0" w:rsidRPr="008D5B8E">
        <w:rPr>
          <w:rFonts w:ascii="Arial" w:eastAsia="Arial" w:hAnsi="Arial" w:cs="Arial"/>
          <w:spacing w:val="1"/>
          <w:sz w:val="18"/>
          <w:szCs w:val="18"/>
        </w:rPr>
        <w:t>r</w:t>
      </w:r>
      <w:r w:rsidR="00F13DC0" w:rsidRPr="008D5B8E">
        <w:rPr>
          <w:rFonts w:ascii="Arial" w:eastAsia="Arial" w:hAnsi="Arial" w:cs="Arial"/>
          <w:sz w:val="18"/>
          <w:szCs w:val="18"/>
        </w:rPr>
        <w:t xml:space="preserve">equired </w:t>
      </w:r>
      <w:r w:rsidR="00F13DC0" w:rsidRPr="008D5B8E">
        <w:rPr>
          <w:rFonts w:ascii="Arial" w:eastAsia="Arial" w:hAnsi="Arial" w:cs="Arial"/>
          <w:spacing w:val="1"/>
          <w:sz w:val="18"/>
          <w:szCs w:val="18"/>
        </w:rPr>
        <w:t>b</w:t>
      </w:r>
      <w:r w:rsidR="00F13DC0" w:rsidRPr="008D5B8E">
        <w:rPr>
          <w:rFonts w:ascii="Arial" w:eastAsia="Arial" w:hAnsi="Arial" w:cs="Arial"/>
          <w:sz w:val="18"/>
          <w:szCs w:val="18"/>
        </w:rPr>
        <w:t>y</w:t>
      </w:r>
      <w:r w:rsidR="00F13DC0" w:rsidRPr="008D5B8E">
        <w:rPr>
          <w:rFonts w:ascii="Arial" w:eastAsia="Arial" w:hAnsi="Arial" w:cs="Arial"/>
          <w:spacing w:val="-4"/>
          <w:sz w:val="18"/>
          <w:szCs w:val="18"/>
        </w:rPr>
        <w:t xml:space="preserve"> </w:t>
      </w:r>
      <w:r w:rsidR="00F13DC0" w:rsidRPr="008D5B8E">
        <w:rPr>
          <w:rFonts w:ascii="Arial" w:eastAsia="Arial" w:hAnsi="Arial" w:cs="Arial"/>
          <w:sz w:val="18"/>
          <w:szCs w:val="18"/>
        </w:rPr>
        <w:t>the</w:t>
      </w:r>
      <w:r w:rsidR="00F13DC0" w:rsidRPr="008D5B8E">
        <w:rPr>
          <w:rFonts w:ascii="Arial" w:eastAsia="Arial" w:hAnsi="Arial" w:cs="Arial"/>
          <w:spacing w:val="-2"/>
          <w:sz w:val="18"/>
          <w:szCs w:val="18"/>
        </w:rPr>
        <w:t xml:space="preserve"> </w:t>
      </w:r>
      <w:r w:rsidR="00F13DC0" w:rsidRPr="008D5B8E">
        <w:rPr>
          <w:rFonts w:ascii="Arial" w:eastAsia="Arial" w:hAnsi="Arial" w:cs="Arial"/>
          <w:spacing w:val="1"/>
          <w:sz w:val="18"/>
          <w:szCs w:val="18"/>
        </w:rPr>
        <w:t>a</w:t>
      </w:r>
      <w:r w:rsidR="00F13DC0" w:rsidRPr="008D5B8E">
        <w:rPr>
          <w:rFonts w:ascii="Arial" w:eastAsia="Arial" w:hAnsi="Arial" w:cs="Arial"/>
          <w:sz w:val="18"/>
          <w:szCs w:val="18"/>
        </w:rPr>
        <w:t>pplicable</w:t>
      </w:r>
      <w:r w:rsidR="00F13DC0" w:rsidRPr="008D5B8E">
        <w:rPr>
          <w:rFonts w:ascii="Arial" w:eastAsia="Arial" w:hAnsi="Arial" w:cs="Arial"/>
          <w:spacing w:val="-7"/>
          <w:sz w:val="18"/>
          <w:szCs w:val="18"/>
        </w:rPr>
        <w:t xml:space="preserve"> </w:t>
      </w:r>
      <w:r w:rsidR="00F13DC0" w:rsidRPr="008D5B8E">
        <w:rPr>
          <w:rFonts w:ascii="Arial" w:eastAsia="Arial" w:hAnsi="Arial" w:cs="Arial"/>
          <w:sz w:val="18"/>
          <w:szCs w:val="18"/>
        </w:rPr>
        <w:t>contract</w:t>
      </w:r>
      <w:r w:rsidR="00F13DC0" w:rsidRPr="008D5B8E">
        <w:rPr>
          <w:rFonts w:ascii="Arial" w:eastAsia="Arial" w:hAnsi="Arial" w:cs="Arial"/>
          <w:spacing w:val="-6"/>
          <w:sz w:val="18"/>
          <w:szCs w:val="18"/>
        </w:rPr>
        <w:t xml:space="preserve"> </w:t>
      </w:r>
      <w:r w:rsidR="00F13DC0" w:rsidRPr="008D5B8E">
        <w:rPr>
          <w:rFonts w:ascii="Arial" w:eastAsia="Arial" w:hAnsi="Arial" w:cs="Arial"/>
          <w:sz w:val="18"/>
          <w:szCs w:val="18"/>
        </w:rPr>
        <w:t>and</w:t>
      </w:r>
      <w:r w:rsidR="00F13DC0" w:rsidRPr="008D5B8E">
        <w:rPr>
          <w:rFonts w:ascii="Arial" w:eastAsia="Arial" w:hAnsi="Arial" w:cs="Arial"/>
          <w:spacing w:val="-3"/>
          <w:sz w:val="18"/>
          <w:szCs w:val="18"/>
        </w:rPr>
        <w:t xml:space="preserve"> </w:t>
      </w:r>
      <w:r w:rsidR="00F13DC0" w:rsidRPr="008D5B8E">
        <w:rPr>
          <w:rFonts w:ascii="Arial" w:eastAsia="Arial" w:hAnsi="Arial" w:cs="Arial"/>
          <w:sz w:val="18"/>
          <w:szCs w:val="18"/>
        </w:rPr>
        <w:t>not</w:t>
      </w:r>
      <w:r w:rsidR="00F13DC0" w:rsidRPr="008D5B8E">
        <w:rPr>
          <w:rFonts w:ascii="Arial" w:eastAsia="Arial" w:hAnsi="Arial" w:cs="Arial"/>
          <w:spacing w:val="2"/>
          <w:sz w:val="18"/>
          <w:szCs w:val="18"/>
        </w:rPr>
        <w:t>i</w:t>
      </w:r>
      <w:r w:rsidR="00F13DC0" w:rsidRPr="008D5B8E">
        <w:rPr>
          <w:rFonts w:ascii="Arial" w:eastAsia="Arial" w:hAnsi="Arial" w:cs="Arial"/>
          <w:spacing w:val="1"/>
          <w:sz w:val="18"/>
          <w:szCs w:val="18"/>
        </w:rPr>
        <w:t>c</w:t>
      </w:r>
      <w:r w:rsidR="00F13DC0" w:rsidRPr="008D5B8E">
        <w:rPr>
          <w:rFonts w:ascii="Arial" w:eastAsia="Arial" w:hAnsi="Arial" w:cs="Arial"/>
          <w:sz w:val="18"/>
          <w:szCs w:val="18"/>
        </w:rPr>
        <w:t>ed</w:t>
      </w:r>
      <w:r w:rsidR="00F13DC0" w:rsidRPr="008D5B8E">
        <w:rPr>
          <w:rFonts w:ascii="Arial" w:eastAsia="Arial" w:hAnsi="Arial" w:cs="Arial"/>
          <w:spacing w:val="-5"/>
          <w:sz w:val="18"/>
          <w:szCs w:val="18"/>
        </w:rPr>
        <w:t xml:space="preserve"> </w:t>
      </w:r>
      <w:r w:rsidR="00F13DC0" w:rsidRPr="008D5B8E">
        <w:rPr>
          <w:rFonts w:ascii="Arial" w:eastAsia="Arial" w:hAnsi="Arial" w:cs="Arial"/>
          <w:sz w:val="18"/>
          <w:szCs w:val="18"/>
        </w:rPr>
        <w:t>in</w:t>
      </w:r>
      <w:r w:rsidR="00F13DC0" w:rsidRPr="008D5B8E">
        <w:rPr>
          <w:rFonts w:ascii="Arial" w:eastAsia="Arial" w:hAnsi="Arial" w:cs="Arial"/>
          <w:spacing w:val="-1"/>
          <w:sz w:val="18"/>
          <w:szCs w:val="18"/>
        </w:rPr>
        <w:t xml:space="preserve"> </w:t>
      </w:r>
      <w:r w:rsidR="00F13DC0" w:rsidRPr="008D5B8E">
        <w:rPr>
          <w:rFonts w:ascii="Arial" w:eastAsia="Arial" w:hAnsi="Arial" w:cs="Arial"/>
          <w:sz w:val="18"/>
          <w:szCs w:val="18"/>
        </w:rPr>
        <w:t>conformi</w:t>
      </w:r>
      <w:r w:rsidR="00F13DC0" w:rsidRPr="008D5B8E">
        <w:rPr>
          <w:rFonts w:ascii="Arial" w:eastAsia="Arial" w:hAnsi="Arial" w:cs="Arial"/>
          <w:spacing w:val="1"/>
          <w:sz w:val="18"/>
          <w:szCs w:val="18"/>
        </w:rPr>
        <w:t>t</w:t>
      </w:r>
      <w:r w:rsidR="00F13DC0" w:rsidRPr="008D5B8E">
        <w:rPr>
          <w:rFonts w:ascii="Arial" w:eastAsia="Arial" w:hAnsi="Arial" w:cs="Arial"/>
          <w:sz w:val="18"/>
          <w:szCs w:val="18"/>
        </w:rPr>
        <w:t>y</w:t>
      </w:r>
      <w:r w:rsidR="00F13DC0" w:rsidRPr="008D5B8E">
        <w:rPr>
          <w:rFonts w:ascii="Arial" w:eastAsia="Arial" w:hAnsi="Arial" w:cs="Arial"/>
          <w:spacing w:val="-8"/>
          <w:sz w:val="18"/>
          <w:szCs w:val="18"/>
        </w:rPr>
        <w:t xml:space="preserve"> </w:t>
      </w:r>
      <w:r w:rsidR="00F13DC0" w:rsidRPr="008D5B8E">
        <w:rPr>
          <w:rFonts w:ascii="Arial" w:eastAsia="Arial" w:hAnsi="Arial" w:cs="Arial"/>
          <w:spacing w:val="-1"/>
          <w:sz w:val="18"/>
          <w:szCs w:val="18"/>
        </w:rPr>
        <w:t>w</w:t>
      </w:r>
      <w:r w:rsidR="00F13DC0" w:rsidRPr="008D5B8E">
        <w:rPr>
          <w:rFonts w:ascii="Arial" w:eastAsia="Arial" w:hAnsi="Arial" w:cs="Arial"/>
          <w:spacing w:val="1"/>
          <w:sz w:val="18"/>
          <w:szCs w:val="18"/>
        </w:rPr>
        <w:t>i</w:t>
      </w:r>
      <w:r w:rsidR="00F13DC0" w:rsidRPr="008D5B8E">
        <w:rPr>
          <w:rFonts w:ascii="Arial" w:eastAsia="Arial" w:hAnsi="Arial" w:cs="Arial"/>
          <w:sz w:val="18"/>
          <w:szCs w:val="18"/>
        </w:rPr>
        <w:t>th</w:t>
      </w:r>
      <w:r w:rsidR="00F13DC0" w:rsidRPr="008D5B8E">
        <w:rPr>
          <w:rFonts w:ascii="Arial" w:eastAsia="Arial" w:hAnsi="Arial" w:cs="Arial"/>
          <w:spacing w:val="-3"/>
          <w:sz w:val="18"/>
          <w:szCs w:val="18"/>
        </w:rPr>
        <w:t xml:space="preserve"> </w:t>
      </w:r>
      <w:r w:rsidR="00F13DC0" w:rsidRPr="008D5B8E">
        <w:rPr>
          <w:rFonts w:ascii="Arial" w:eastAsia="Arial" w:hAnsi="Arial" w:cs="Arial"/>
          <w:sz w:val="18"/>
          <w:szCs w:val="18"/>
        </w:rPr>
        <w:t>a</w:t>
      </w:r>
      <w:r w:rsidR="00F13DC0" w:rsidRPr="008D5B8E">
        <w:rPr>
          <w:rFonts w:ascii="Arial" w:eastAsia="Arial" w:hAnsi="Arial" w:cs="Arial"/>
          <w:spacing w:val="1"/>
          <w:sz w:val="18"/>
          <w:szCs w:val="18"/>
        </w:rPr>
        <w:t>n</w:t>
      </w:r>
      <w:r w:rsidR="00F13DC0" w:rsidRPr="008D5B8E">
        <w:rPr>
          <w:rFonts w:ascii="Arial" w:eastAsia="Arial" w:hAnsi="Arial" w:cs="Arial"/>
          <w:sz w:val="18"/>
          <w:szCs w:val="18"/>
        </w:rPr>
        <w:t>y</w:t>
      </w:r>
      <w:r w:rsidR="00F13DC0" w:rsidRPr="008D5B8E">
        <w:rPr>
          <w:rFonts w:ascii="Arial" w:eastAsia="Arial" w:hAnsi="Arial" w:cs="Arial"/>
          <w:spacing w:val="-3"/>
          <w:sz w:val="18"/>
          <w:szCs w:val="18"/>
        </w:rPr>
        <w:t xml:space="preserve"> </w:t>
      </w:r>
      <w:r w:rsidR="00F13DC0" w:rsidRPr="008D5B8E">
        <w:rPr>
          <w:rFonts w:ascii="Arial" w:eastAsia="Arial" w:hAnsi="Arial" w:cs="Arial"/>
          <w:sz w:val="18"/>
          <w:szCs w:val="18"/>
        </w:rPr>
        <w:t>a</w:t>
      </w:r>
      <w:r w:rsidR="00F13DC0" w:rsidRPr="008D5B8E">
        <w:rPr>
          <w:rFonts w:ascii="Arial" w:eastAsia="Arial" w:hAnsi="Arial" w:cs="Arial"/>
          <w:spacing w:val="1"/>
          <w:sz w:val="18"/>
          <w:szCs w:val="18"/>
        </w:rPr>
        <w:t>p</w:t>
      </w:r>
      <w:r w:rsidR="00F13DC0" w:rsidRPr="008D5B8E">
        <w:rPr>
          <w:rFonts w:ascii="Arial" w:eastAsia="Arial" w:hAnsi="Arial" w:cs="Arial"/>
          <w:sz w:val="18"/>
          <w:szCs w:val="18"/>
        </w:rPr>
        <w:t>plicable</w:t>
      </w:r>
      <w:r w:rsidR="00F13DC0" w:rsidRPr="008D5B8E">
        <w:rPr>
          <w:rFonts w:ascii="Arial" w:eastAsia="Arial" w:hAnsi="Arial" w:cs="Arial"/>
          <w:spacing w:val="-7"/>
          <w:sz w:val="18"/>
          <w:szCs w:val="18"/>
        </w:rPr>
        <w:t xml:space="preserve"> </w:t>
      </w:r>
      <w:r w:rsidR="00F13DC0" w:rsidRPr="008D5B8E">
        <w:rPr>
          <w:rFonts w:ascii="Arial" w:eastAsia="Arial" w:hAnsi="Arial" w:cs="Arial"/>
          <w:sz w:val="18"/>
          <w:szCs w:val="18"/>
        </w:rPr>
        <w:t>rules.</w:t>
      </w:r>
      <w:r w:rsidR="00F13DC0" w:rsidRPr="008D5B8E">
        <w:rPr>
          <w:rFonts w:ascii="Arial" w:eastAsia="Arial" w:hAnsi="Arial" w:cs="Arial"/>
          <w:spacing w:val="43"/>
          <w:sz w:val="18"/>
          <w:szCs w:val="18"/>
        </w:rPr>
        <w:t xml:space="preserve"> </w:t>
      </w:r>
      <w:r w:rsidR="006F04C7" w:rsidRPr="008D5B8E">
        <w:rPr>
          <w:rFonts w:ascii="Arial" w:eastAsia="Arial" w:hAnsi="Arial" w:cs="Arial"/>
          <w:sz w:val="18"/>
          <w:szCs w:val="18"/>
        </w:rPr>
        <w:t>These</w:t>
      </w:r>
      <w:r w:rsidR="006F04C7" w:rsidRPr="008D5B8E">
        <w:rPr>
          <w:rFonts w:ascii="Arial" w:eastAsia="Arial" w:hAnsi="Arial" w:cs="Arial"/>
          <w:spacing w:val="-3"/>
          <w:sz w:val="18"/>
          <w:szCs w:val="18"/>
        </w:rPr>
        <w:t xml:space="preserve"> </w:t>
      </w:r>
      <w:r w:rsidR="006F04C7" w:rsidRPr="008D5B8E">
        <w:rPr>
          <w:rFonts w:ascii="Arial" w:eastAsia="Arial" w:hAnsi="Arial" w:cs="Arial"/>
          <w:sz w:val="18"/>
          <w:szCs w:val="18"/>
        </w:rPr>
        <w:t>pa</w:t>
      </w:r>
      <w:r w:rsidR="006F04C7" w:rsidRPr="008D5B8E">
        <w:rPr>
          <w:rFonts w:ascii="Arial" w:eastAsia="Arial" w:hAnsi="Arial" w:cs="Arial"/>
          <w:spacing w:val="-2"/>
          <w:sz w:val="18"/>
          <w:szCs w:val="18"/>
        </w:rPr>
        <w:t>y</w:t>
      </w:r>
      <w:r w:rsidR="006F04C7" w:rsidRPr="008D5B8E">
        <w:rPr>
          <w:rFonts w:ascii="Arial" w:eastAsia="Arial" w:hAnsi="Arial" w:cs="Arial"/>
          <w:sz w:val="18"/>
          <w:szCs w:val="18"/>
        </w:rPr>
        <w:t>ments</w:t>
      </w:r>
      <w:r w:rsidR="006F04C7" w:rsidRPr="008D5B8E">
        <w:rPr>
          <w:rFonts w:ascii="Arial" w:eastAsia="Arial" w:hAnsi="Arial" w:cs="Arial"/>
          <w:spacing w:val="-6"/>
          <w:sz w:val="18"/>
          <w:szCs w:val="18"/>
        </w:rPr>
        <w:t xml:space="preserve"> </w:t>
      </w:r>
      <w:r w:rsidR="006F04C7" w:rsidRPr="008D5B8E">
        <w:rPr>
          <w:rFonts w:ascii="Arial" w:eastAsia="Arial" w:hAnsi="Arial" w:cs="Arial"/>
          <w:spacing w:val="-1"/>
          <w:sz w:val="18"/>
          <w:szCs w:val="18"/>
        </w:rPr>
        <w:t>w</w:t>
      </w:r>
      <w:r w:rsidR="006F04C7" w:rsidRPr="008D5B8E">
        <w:rPr>
          <w:rFonts w:ascii="Arial" w:eastAsia="Arial" w:hAnsi="Arial" w:cs="Arial"/>
          <w:sz w:val="18"/>
          <w:szCs w:val="18"/>
        </w:rPr>
        <w:t>ill</w:t>
      </w:r>
      <w:r w:rsidR="006F04C7" w:rsidRPr="008D5B8E">
        <w:rPr>
          <w:rFonts w:ascii="Arial" w:eastAsia="Arial" w:hAnsi="Arial" w:cs="Arial"/>
          <w:spacing w:val="-2"/>
          <w:sz w:val="18"/>
          <w:szCs w:val="18"/>
        </w:rPr>
        <w:t xml:space="preserve"> </w:t>
      </w:r>
      <w:r w:rsidR="006F04C7" w:rsidRPr="008D5B8E">
        <w:rPr>
          <w:rFonts w:ascii="Arial" w:eastAsia="Arial" w:hAnsi="Arial" w:cs="Arial"/>
          <w:sz w:val="18"/>
          <w:szCs w:val="18"/>
        </w:rPr>
        <w:t>be</w:t>
      </w:r>
      <w:r w:rsidR="006F04C7" w:rsidRPr="008D5B8E">
        <w:rPr>
          <w:rFonts w:ascii="Arial" w:eastAsia="Arial" w:hAnsi="Arial" w:cs="Arial"/>
          <w:spacing w:val="-1"/>
          <w:sz w:val="18"/>
          <w:szCs w:val="18"/>
        </w:rPr>
        <w:t xml:space="preserve"> </w:t>
      </w:r>
      <w:r w:rsidR="006F04C7" w:rsidRPr="008D5B8E">
        <w:rPr>
          <w:rFonts w:ascii="Arial" w:eastAsia="Arial" w:hAnsi="Arial" w:cs="Arial"/>
          <w:sz w:val="18"/>
          <w:szCs w:val="18"/>
        </w:rPr>
        <w:t>disbursed</w:t>
      </w:r>
      <w:r w:rsidR="006F04C7" w:rsidRPr="008D5B8E">
        <w:rPr>
          <w:rFonts w:ascii="Arial" w:eastAsia="Arial" w:hAnsi="Arial" w:cs="Arial"/>
          <w:spacing w:val="-1"/>
          <w:sz w:val="18"/>
          <w:szCs w:val="18"/>
        </w:rPr>
        <w:t xml:space="preserve"> </w:t>
      </w:r>
      <w:r w:rsidR="00BF588C" w:rsidRPr="00AC25EC">
        <w:rPr>
          <w:rFonts w:ascii="Arial" w:eastAsia="Arial" w:hAnsi="Arial" w:cs="Arial"/>
          <w:spacing w:val="-1"/>
          <w:sz w:val="18"/>
          <w:szCs w:val="18"/>
        </w:rPr>
        <w:t>either</w:t>
      </w:r>
      <w:r w:rsidR="00BF588C">
        <w:rPr>
          <w:rFonts w:ascii="Arial" w:eastAsia="Arial" w:hAnsi="Arial" w:cs="Arial"/>
          <w:spacing w:val="-1"/>
          <w:sz w:val="18"/>
          <w:szCs w:val="18"/>
        </w:rPr>
        <w:t xml:space="preserve"> </w:t>
      </w:r>
      <w:r w:rsidR="006F04C7" w:rsidRPr="008D5B8E">
        <w:rPr>
          <w:rFonts w:ascii="Arial" w:eastAsia="Arial" w:hAnsi="Arial" w:cs="Arial"/>
          <w:spacing w:val="1"/>
          <w:sz w:val="18"/>
          <w:szCs w:val="18"/>
        </w:rPr>
        <w:t>b</w:t>
      </w:r>
      <w:r w:rsidR="006F04C7" w:rsidRPr="008D5B8E">
        <w:rPr>
          <w:rFonts w:ascii="Arial" w:eastAsia="Arial" w:hAnsi="Arial" w:cs="Arial"/>
          <w:sz w:val="18"/>
          <w:szCs w:val="18"/>
        </w:rPr>
        <w:t>y</w:t>
      </w:r>
      <w:r w:rsidR="006F04C7" w:rsidRPr="008D5B8E">
        <w:rPr>
          <w:rFonts w:ascii="Arial" w:eastAsia="Arial" w:hAnsi="Arial" w:cs="Arial"/>
          <w:spacing w:val="-4"/>
          <w:sz w:val="18"/>
          <w:szCs w:val="18"/>
        </w:rPr>
        <w:t xml:space="preserve"> </w:t>
      </w:r>
      <w:r w:rsidR="006F04C7" w:rsidRPr="008D5B8E">
        <w:rPr>
          <w:rFonts w:ascii="Arial" w:eastAsia="Arial" w:hAnsi="Arial" w:cs="Arial"/>
          <w:sz w:val="18"/>
          <w:szCs w:val="18"/>
        </w:rPr>
        <w:t>the</w:t>
      </w:r>
      <w:r w:rsidR="006F04C7" w:rsidRPr="008D5B8E">
        <w:rPr>
          <w:rFonts w:ascii="Arial" w:eastAsia="Arial" w:hAnsi="Arial" w:cs="Arial"/>
          <w:spacing w:val="-2"/>
          <w:sz w:val="18"/>
          <w:szCs w:val="18"/>
        </w:rPr>
        <w:t xml:space="preserve"> trustee</w:t>
      </w:r>
      <w:r w:rsidR="00BF588C">
        <w:rPr>
          <w:rFonts w:ascii="Arial" w:eastAsia="Arial" w:hAnsi="Arial" w:cs="Arial"/>
          <w:spacing w:val="-2"/>
          <w:sz w:val="18"/>
          <w:szCs w:val="18"/>
        </w:rPr>
        <w:t xml:space="preserve"> or </w:t>
      </w:r>
      <w:r w:rsidR="00BF588C" w:rsidRPr="00AC25EC">
        <w:rPr>
          <w:rFonts w:ascii="Arial" w:eastAsia="Arial" w:hAnsi="Arial" w:cs="Arial"/>
          <w:spacing w:val="-2"/>
          <w:sz w:val="18"/>
          <w:szCs w:val="18"/>
        </w:rPr>
        <w:t>directly by the debtor(s), as specified below</w:t>
      </w:r>
      <w:r w:rsidR="006F04C7" w:rsidRPr="00AC25EC">
        <w:rPr>
          <w:rFonts w:ascii="Arial" w:eastAsia="Arial" w:hAnsi="Arial" w:cs="Arial"/>
          <w:spacing w:val="-2"/>
          <w:sz w:val="18"/>
          <w:szCs w:val="18"/>
        </w:rPr>
        <w:t>.</w:t>
      </w:r>
      <w:r w:rsidR="006F04C7" w:rsidRPr="00AC25EC">
        <w:rPr>
          <w:rFonts w:ascii="Arial" w:eastAsia="Arial" w:hAnsi="Arial" w:cs="Arial"/>
          <w:sz w:val="18"/>
          <w:szCs w:val="18"/>
        </w:rPr>
        <w:t xml:space="preserve"> </w:t>
      </w:r>
      <w:r w:rsidR="006F04C7" w:rsidRPr="008D5B8E">
        <w:rPr>
          <w:rFonts w:ascii="Arial" w:eastAsia="Arial" w:hAnsi="Arial" w:cs="Arial"/>
          <w:sz w:val="18"/>
          <w:szCs w:val="18"/>
        </w:rPr>
        <w:t>T</w:t>
      </w:r>
      <w:r w:rsidR="00E36A47" w:rsidRPr="008D5B8E">
        <w:rPr>
          <w:rFonts w:ascii="Arial" w:eastAsia="Arial" w:hAnsi="Arial" w:cs="Arial"/>
          <w:sz w:val="18"/>
          <w:szCs w:val="18"/>
        </w:rPr>
        <w:t xml:space="preserve">he </w:t>
      </w:r>
      <w:r w:rsidR="00A34FFA" w:rsidRPr="008D5B8E">
        <w:rPr>
          <w:rFonts w:ascii="Arial" w:eastAsia="Arial" w:hAnsi="Arial" w:cs="Arial"/>
          <w:sz w:val="18"/>
          <w:szCs w:val="18"/>
        </w:rPr>
        <w:t>d</w:t>
      </w:r>
      <w:r w:rsidR="00F13DC0" w:rsidRPr="008D5B8E">
        <w:rPr>
          <w:rFonts w:ascii="Arial" w:eastAsia="Arial" w:hAnsi="Arial" w:cs="Arial"/>
          <w:sz w:val="18"/>
          <w:szCs w:val="18"/>
        </w:rPr>
        <w:t>ebtor</w:t>
      </w:r>
      <w:r w:rsidR="00E36A47" w:rsidRPr="008D5B8E">
        <w:rPr>
          <w:rFonts w:ascii="Arial" w:eastAsia="Arial" w:hAnsi="Arial" w:cs="Arial"/>
          <w:sz w:val="18"/>
          <w:szCs w:val="18"/>
        </w:rPr>
        <w:t>(s)</w:t>
      </w:r>
      <w:r w:rsidR="00F13DC0" w:rsidRPr="008D5B8E">
        <w:rPr>
          <w:rFonts w:ascii="Arial" w:eastAsia="Arial" w:hAnsi="Arial" w:cs="Arial"/>
          <w:sz w:val="18"/>
          <w:szCs w:val="18"/>
        </w:rPr>
        <w:t xml:space="preserve"> will resume payments to </w:t>
      </w:r>
      <w:r w:rsidR="00EE615C" w:rsidRPr="008D5B8E">
        <w:rPr>
          <w:rFonts w:ascii="Arial" w:eastAsia="Arial" w:hAnsi="Arial" w:cs="Arial"/>
          <w:sz w:val="18"/>
          <w:szCs w:val="18"/>
        </w:rPr>
        <w:t>the</w:t>
      </w:r>
      <w:r w:rsidR="00F13DC0" w:rsidRPr="008D5B8E">
        <w:rPr>
          <w:rFonts w:ascii="Arial" w:eastAsia="Arial" w:hAnsi="Arial" w:cs="Arial"/>
          <w:sz w:val="18"/>
          <w:szCs w:val="18"/>
        </w:rPr>
        <w:t xml:space="preserve"> creditor</w:t>
      </w:r>
      <w:r w:rsidR="00EE615C" w:rsidRPr="008D5B8E">
        <w:rPr>
          <w:rFonts w:ascii="Arial" w:eastAsia="Arial" w:hAnsi="Arial" w:cs="Arial"/>
          <w:sz w:val="18"/>
          <w:szCs w:val="18"/>
        </w:rPr>
        <w:t>s</w:t>
      </w:r>
      <w:r w:rsidR="00F13DC0" w:rsidRPr="008D5B8E">
        <w:rPr>
          <w:rFonts w:ascii="Arial" w:eastAsia="Arial" w:hAnsi="Arial" w:cs="Arial"/>
          <w:sz w:val="18"/>
          <w:szCs w:val="18"/>
        </w:rPr>
        <w:t xml:space="preserve"> upon completion of the plan, pursuant to the terms of the respective agreements. </w:t>
      </w:r>
      <w:r w:rsidR="00BF588C" w:rsidRPr="00AC25EC">
        <w:rPr>
          <w:rFonts w:ascii="Arial" w:eastAsia="Arial" w:hAnsi="Arial" w:cs="Arial"/>
          <w:sz w:val="18"/>
          <w:szCs w:val="18"/>
        </w:rPr>
        <w:t>Any existing arrearage will be paid in full through disbursements by the trustee, with interest, if any, at the rate stated.</w:t>
      </w:r>
    </w:p>
    <w:p w:rsidR="00AC25EC" w:rsidRPr="00AC25EC" w:rsidRDefault="00AC25EC" w:rsidP="003E55EB">
      <w:pPr>
        <w:spacing w:after="0" w:line="240" w:lineRule="auto"/>
        <w:ind w:left="648" w:hanging="432"/>
        <w:jc w:val="both"/>
        <w:rPr>
          <w:rFonts w:ascii="Arial" w:eastAsia="Arial" w:hAnsi="Arial" w:cs="Arial"/>
          <w:sz w:val="18"/>
          <w:szCs w:val="18"/>
        </w:rPr>
      </w:pPr>
    </w:p>
    <w:p w:rsidR="00F13DC0" w:rsidRPr="00633FC2" w:rsidRDefault="00F13DC0" w:rsidP="00633FC2">
      <w:pPr>
        <w:spacing w:after="0" w:line="240" w:lineRule="auto"/>
        <w:ind w:left="634"/>
        <w:jc w:val="both"/>
        <w:rPr>
          <w:rFonts w:ascii="Arial" w:eastAsia="Arial" w:hAnsi="Arial" w:cs="Arial"/>
          <w:sz w:val="18"/>
          <w:szCs w:val="18"/>
        </w:rPr>
      </w:pPr>
      <w:r w:rsidRPr="008D5B8E">
        <w:rPr>
          <w:rFonts w:ascii="Arial" w:eastAsia="Arial" w:hAnsi="Arial" w:cs="Arial"/>
          <w:sz w:val="18"/>
          <w:szCs w:val="18"/>
        </w:rPr>
        <w:t>The</w:t>
      </w:r>
      <w:r w:rsidR="00633FC2" w:rsidRPr="00633FC2">
        <w:rPr>
          <w:rFonts w:ascii="Arial" w:eastAsia="Arial" w:hAnsi="Arial" w:cs="Arial"/>
          <w:color w:val="FF0000"/>
          <w:sz w:val="18"/>
          <w:szCs w:val="18"/>
        </w:rPr>
        <w:t xml:space="preserve"> </w:t>
      </w:r>
      <w:r w:rsidR="00633FC2" w:rsidRPr="00AC25EC">
        <w:rPr>
          <w:rFonts w:ascii="Arial" w:eastAsia="Arial" w:hAnsi="Arial" w:cs="Arial"/>
          <w:sz w:val="18"/>
          <w:szCs w:val="18"/>
        </w:rPr>
        <w:t>current contractual installment payments</w:t>
      </w:r>
      <w:r w:rsidR="00633FC2" w:rsidRPr="003D5A80">
        <w:rPr>
          <w:rFonts w:ascii="Arial" w:eastAsia="Arial" w:hAnsi="Arial" w:cs="Arial"/>
          <w:color w:val="FF0000"/>
          <w:sz w:val="18"/>
          <w:szCs w:val="18"/>
        </w:rPr>
        <w:t xml:space="preserve"> </w:t>
      </w:r>
      <w:r w:rsidRPr="008D5B8E">
        <w:rPr>
          <w:rFonts w:ascii="Arial" w:eastAsia="Arial" w:hAnsi="Arial" w:cs="Arial"/>
          <w:sz w:val="18"/>
          <w:szCs w:val="18"/>
        </w:rPr>
        <w:t>for real estate</w:t>
      </w:r>
      <w:r w:rsidR="006C5A6B" w:rsidRPr="008D5B8E">
        <w:rPr>
          <w:rFonts w:ascii="Arial" w:eastAsia="Arial" w:hAnsi="Arial" w:cs="Arial"/>
          <w:sz w:val="18"/>
          <w:szCs w:val="18"/>
        </w:rPr>
        <w:t xml:space="preserve"> </w:t>
      </w:r>
      <w:r w:rsidRPr="008D5B8E">
        <w:rPr>
          <w:rFonts w:ascii="Arial" w:eastAsia="Arial" w:hAnsi="Arial" w:cs="Arial"/>
          <w:sz w:val="18"/>
          <w:szCs w:val="18"/>
        </w:rPr>
        <w:t xml:space="preserve">may be </w:t>
      </w:r>
      <w:r w:rsidR="00F578E9" w:rsidRPr="008D5B8E">
        <w:rPr>
          <w:rFonts w:ascii="Arial" w:eastAsia="Arial" w:hAnsi="Arial" w:cs="Arial"/>
          <w:sz w:val="18"/>
          <w:szCs w:val="18"/>
        </w:rPr>
        <w:t xml:space="preserve">increased or decreased, and the plan payment increased, if necessary, </w:t>
      </w:r>
      <w:r w:rsidR="006F04C7" w:rsidRPr="008D5B8E">
        <w:rPr>
          <w:rFonts w:ascii="Arial" w:eastAsia="Arial" w:hAnsi="Arial" w:cs="Arial"/>
          <w:sz w:val="18"/>
          <w:szCs w:val="18"/>
        </w:rPr>
        <w:t xml:space="preserve">based upon </w:t>
      </w:r>
      <w:r w:rsidRPr="008D5B8E">
        <w:rPr>
          <w:rFonts w:ascii="Arial" w:eastAsia="Arial" w:hAnsi="Arial" w:cs="Arial"/>
          <w:sz w:val="18"/>
          <w:szCs w:val="18"/>
        </w:rPr>
        <w:t>information provided by the creditor and upon the absence of objection from the debtor</w:t>
      </w:r>
      <w:r w:rsidR="00880970" w:rsidRPr="008D5B8E">
        <w:rPr>
          <w:rFonts w:ascii="Arial" w:eastAsia="Arial" w:hAnsi="Arial" w:cs="Arial"/>
          <w:sz w:val="18"/>
          <w:szCs w:val="18"/>
        </w:rPr>
        <w:t>(s)</w:t>
      </w:r>
      <w:r w:rsidRPr="008D5B8E">
        <w:rPr>
          <w:rFonts w:ascii="Arial" w:eastAsia="Arial" w:hAnsi="Arial" w:cs="Arial"/>
          <w:sz w:val="18"/>
          <w:szCs w:val="18"/>
        </w:rPr>
        <w:t xml:space="preserve"> under applicable rules.  Unl</w:t>
      </w:r>
      <w:r w:rsidRPr="008D5B8E">
        <w:rPr>
          <w:rFonts w:ascii="Arial" w:eastAsia="Arial" w:hAnsi="Arial" w:cs="Arial"/>
          <w:spacing w:val="1"/>
          <w:sz w:val="18"/>
          <w:szCs w:val="18"/>
        </w:rPr>
        <w:t>e</w:t>
      </w:r>
      <w:r w:rsidRPr="008D5B8E">
        <w:rPr>
          <w:rFonts w:ascii="Arial" w:eastAsia="Arial" w:hAnsi="Arial" w:cs="Arial"/>
          <w:sz w:val="18"/>
          <w:szCs w:val="18"/>
        </w:rPr>
        <w:t>ss</w:t>
      </w:r>
      <w:r w:rsidRPr="008D5B8E">
        <w:rPr>
          <w:rFonts w:ascii="Arial" w:eastAsia="Arial" w:hAnsi="Arial" w:cs="Arial"/>
          <w:spacing w:val="-5"/>
          <w:sz w:val="18"/>
          <w:szCs w:val="18"/>
        </w:rPr>
        <w:t xml:space="preserve"> </w:t>
      </w:r>
      <w:r w:rsidRPr="008D5B8E">
        <w:rPr>
          <w:rFonts w:ascii="Arial" w:eastAsia="Arial" w:hAnsi="Arial" w:cs="Arial"/>
          <w:sz w:val="18"/>
          <w:szCs w:val="18"/>
        </w:rPr>
        <w:t>othe</w:t>
      </w:r>
      <w:r w:rsidRPr="008D5B8E">
        <w:rPr>
          <w:rFonts w:ascii="Arial" w:eastAsia="Arial" w:hAnsi="Arial" w:cs="Arial"/>
          <w:spacing w:val="1"/>
          <w:sz w:val="18"/>
          <w:szCs w:val="18"/>
        </w:rPr>
        <w:t>r</w:t>
      </w:r>
      <w:r w:rsidRPr="008D5B8E">
        <w:rPr>
          <w:rFonts w:ascii="Arial" w:eastAsia="Arial" w:hAnsi="Arial" w:cs="Arial"/>
          <w:spacing w:val="-1"/>
          <w:sz w:val="18"/>
          <w:szCs w:val="18"/>
        </w:rPr>
        <w:t>w</w:t>
      </w:r>
      <w:r w:rsidRPr="008D5B8E">
        <w:rPr>
          <w:rFonts w:ascii="Arial" w:eastAsia="Arial" w:hAnsi="Arial" w:cs="Arial"/>
          <w:sz w:val="18"/>
          <w:szCs w:val="18"/>
        </w:rPr>
        <w:t>ise</w:t>
      </w:r>
      <w:r w:rsidRPr="008D5B8E">
        <w:rPr>
          <w:rFonts w:ascii="Arial" w:eastAsia="Arial" w:hAnsi="Arial" w:cs="Arial"/>
          <w:spacing w:val="-7"/>
          <w:sz w:val="18"/>
          <w:szCs w:val="18"/>
        </w:rPr>
        <w:t xml:space="preserve"> </w:t>
      </w:r>
      <w:r w:rsidRPr="008D5B8E">
        <w:rPr>
          <w:rFonts w:ascii="Arial" w:eastAsia="Arial" w:hAnsi="Arial" w:cs="Arial"/>
          <w:sz w:val="18"/>
          <w:szCs w:val="18"/>
        </w:rPr>
        <w:t>or</w:t>
      </w:r>
      <w:r w:rsidRPr="008D5B8E">
        <w:rPr>
          <w:rFonts w:ascii="Arial" w:eastAsia="Arial" w:hAnsi="Arial" w:cs="Arial"/>
          <w:spacing w:val="1"/>
          <w:sz w:val="18"/>
          <w:szCs w:val="18"/>
        </w:rPr>
        <w:t>d</w:t>
      </w:r>
      <w:r w:rsidRPr="008D5B8E">
        <w:rPr>
          <w:rFonts w:ascii="Arial" w:eastAsia="Arial" w:hAnsi="Arial" w:cs="Arial"/>
          <w:sz w:val="18"/>
          <w:szCs w:val="18"/>
        </w:rPr>
        <w:t>ered</w:t>
      </w:r>
      <w:r w:rsidRPr="008D5B8E">
        <w:rPr>
          <w:rFonts w:ascii="Arial" w:eastAsia="Arial" w:hAnsi="Arial" w:cs="Arial"/>
          <w:spacing w:val="-6"/>
          <w:sz w:val="18"/>
          <w:szCs w:val="18"/>
        </w:rPr>
        <w:t xml:space="preserve"> </w:t>
      </w:r>
      <w:r w:rsidRPr="008D5B8E">
        <w:rPr>
          <w:rFonts w:ascii="Arial" w:eastAsia="Arial" w:hAnsi="Arial" w:cs="Arial"/>
          <w:spacing w:val="1"/>
          <w:sz w:val="18"/>
          <w:szCs w:val="18"/>
        </w:rPr>
        <w:t>b</w:t>
      </w:r>
      <w:r w:rsidRPr="008D5B8E">
        <w:rPr>
          <w:rFonts w:ascii="Arial" w:eastAsia="Arial" w:hAnsi="Arial" w:cs="Arial"/>
          <w:sz w:val="18"/>
          <w:szCs w:val="18"/>
        </w:rPr>
        <w:t>y</w:t>
      </w:r>
      <w:r w:rsidRPr="008D5B8E">
        <w:rPr>
          <w:rFonts w:ascii="Arial" w:eastAsia="Arial" w:hAnsi="Arial" w:cs="Arial"/>
          <w:spacing w:val="-3"/>
          <w:sz w:val="18"/>
          <w:szCs w:val="18"/>
        </w:rPr>
        <w:t xml:space="preserve"> </w:t>
      </w:r>
      <w:r w:rsidRPr="008D5B8E">
        <w:rPr>
          <w:rFonts w:ascii="Arial" w:eastAsia="Arial" w:hAnsi="Arial" w:cs="Arial"/>
          <w:sz w:val="18"/>
          <w:szCs w:val="18"/>
        </w:rPr>
        <w:t>the</w:t>
      </w:r>
      <w:r w:rsidRPr="008D5B8E">
        <w:rPr>
          <w:rFonts w:ascii="Arial" w:eastAsia="Arial" w:hAnsi="Arial" w:cs="Arial"/>
          <w:spacing w:val="-2"/>
          <w:sz w:val="18"/>
          <w:szCs w:val="18"/>
        </w:rPr>
        <w:t xml:space="preserve"> </w:t>
      </w:r>
      <w:r w:rsidRPr="008D5B8E">
        <w:rPr>
          <w:rFonts w:ascii="Arial" w:eastAsia="Arial" w:hAnsi="Arial" w:cs="Arial"/>
          <w:sz w:val="18"/>
          <w:szCs w:val="18"/>
        </w:rPr>
        <w:t>co</w:t>
      </w:r>
      <w:r w:rsidRPr="008D5B8E">
        <w:rPr>
          <w:rFonts w:ascii="Arial" w:eastAsia="Arial" w:hAnsi="Arial" w:cs="Arial"/>
          <w:spacing w:val="1"/>
          <w:sz w:val="18"/>
          <w:szCs w:val="18"/>
        </w:rPr>
        <w:t>u</w:t>
      </w:r>
      <w:r w:rsidRPr="008D5B8E">
        <w:rPr>
          <w:rFonts w:ascii="Arial" w:eastAsia="Arial" w:hAnsi="Arial" w:cs="Arial"/>
          <w:sz w:val="18"/>
          <w:szCs w:val="18"/>
        </w:rPr>
        <w:t>r</w:t>
      </w:r>
      <w:r w:rsidRPr="008D5B8E">
        <w:rPr>
          <w:rFonts w:ascii="Arial" w:eastAsia="Arial" w:hAnsi="Arial" w:cs="Arial"/>
          <w:spacing w:val="1"/>
          <w:sz w:val="18"/>
          <w:szCs w:val="18"/>
        </w:rPr>
        <w:t>t</w:t>
      </w:r>
      <w:r w:rsidRPr="008D5B8E">
        <w:rPr>
          <w:rFonts w:ascii="Arial" w:eastAsia="Arial" w:hAnsi="Arial" w:cs="Arial"/>
          <w:sz w:val="18"/>
          <w:szCs w:val="18"/>
        </w:rPr>
        <w:t>,</w:t>
      </w:r>
      <w:r w:rsidRPr="008D5B8E">
        <w:rPr>
          <w:rFonts w:ascii="Arial" w:eastAsia="Arial" w:hAnsi="Arial" w:cs="Arial"/>
          <w:spacing w:val="-4"/>
          <w:sz w:val="18"/>
          <w:szCs w:val="18"/>
        </w:rPr>
        <w:t xml:space="preserve"> </w:t>
      </w:r>
      <w:r w:rsidRPr="008D5B8E">
        <w:rPr>
          <w:rFonts w:ascii="Arial" w:eastAsia="Arial" w:hAnsi="Arial" w:cs="Arial"/>
          <w:sz w:val="18"/>
          <w:szCs w:val="18"/>
        </w:rPr>
        <w:t>the</w:t>
      </w:r>
      <w:r w:rsidRPr="008D5B8E">
        <w:rPr>
          <w:rFonts w:ascii="Arial" w:eastAsia="Arial" w:hAnsi="Arial" w:cs="Arial"/>
          <w:spacing w:val="-2"/>
          <w:sz w:val="18"/>
          <w:szCs w:val="18"/>
        </w:rPr>
        <w:t xml:space="preserve"> </w:t>
      </w:r>
      <w:r w:rsidRPr="008D5B8E">
        <w:rPr>
          <w:rFonts w:ascii="Arial" w:eastAsia="Arial" w:hAnsi="Arial" w:cs="Arial"/>
          <w:sz w:val="18"/>
          <w:szCs w:val="18"/>
        </w:rPr>
        <w:t>amounts</w:t>
      </w:r>
      <w:r w:rsidRPr="008D5B8E">
        <w:rPr>
          <w:rFonts w:ascii="Arial" w:eastAsia="Arial" w:hAnsi="Arial" w:cs="Arial"/>
          <w:spacing w:val="-6"/>
          <w:sz w:val="18"/>
          <w:szCs w:val="18"/>
        </w:rPr>
        <w:t xml:space="preserve"> </w:t>
      </w:r>
      <w:r w:rsidRPr="008D5B8E">
        <w:rPr>
          <w:rFonts w:ascii="Arial" w:eastAsia="Arial" w:hAnsi="Arial" w:cs="Arial"/>
          <w:sz w:val="18"/>
          <w:szCs w:val="18"/>
        </w:rPr>
        <w:t>listed</w:t>
      </w:r>
      <w:r w:rsidRPr="008D5B8E">
        <w:rPr>
          <w:rFonts w:ascii="Arial" w:eastAsia="Arial" w:hAnsi="Arial" w:cs="Arial"/>
          <w:spacing w:val="-4"/>
          <w:sz w:val="18"/>
          <w:szCs w:val="18"/>
        </w:rPr>
        <w:t xml:space="preserve"> </w:t>
      </w:r>
      <w:r w:rsidRPr="008D5B8E">
        <w:rPr>
          <w:rFonts w:ascii="Arial" w:eastAsia="Arial" w:hAnsi="Arial" w:cs="Arial"/>
          <w:sz w:val="18"/>
          <w:szCs w:val="18"/>
        </w:rPr>
        <w:t>on</w:t>
      </w:r>
      <w:r w:rsidRPr="008D5B8E">
        <w:rPr>
          <w:rFonts w:ascii="Arial" w:eastAsia="Arial" w:hAnsi="Arial" w:cs="Arial"/>
          <w:spacing w:val="-2"/>
          <w:sz w:val="18"/>
          <w:szCs w:val="18"/>
        </w:rPr>
        <w:t xml:space="preserve"> </w:t>
      </w:r>
      <w:r w:rsidRPr="008D5B8E">
        <w:rPr>
          <w:rFonts w:ascii="Arial" w:eastAsia="Arial" w:hAnsi="Arial" w:cs="Arial"/>
          <w:sz w:val="18"/>
          <w:szCs w:val="18"/>
        </w:rPr>
        <w:t>a</w:t>
      </w:r>
      <w:r w:rsidRPr="008D5B8E">
        <w:rPr>
          <w:rFonts w:ascii="Arial" w:eastAsia="Arial" w:hAnsi="Arial" w:cs="Arial"/>
          <w:spacing w:val="-1"/>
          <w:sz w:val="18"/>
          <w:szCs w:val="18"/>
        </w:rPr>
        <w:t xml:space="preserve"> </w:t>
      </w:r>
      <w:r w:rsidRPr="008D5B8E">
        <w:rPr>
          <w:rFonts w:ascii="Arial" w:eastAsia="Arial" w:hAnsi="Arial" w:cs="Arial"/>
          <w:sz w:val="18"/>
          <w:szCs w:val="18"/>
        </w:rPr>
        <w:t>filed and allowed proof of claim will control</w:t>
      </w:r>
      <w:r w:rsidRPr="008D5B8E">
        <w:rPr>
          <w:rFonts w:ascii="Arial" w:eastAsia="Arial" w:hAnsi="Arial" w:cs="Arial"/>
          <w:spacing w:val="-5"/>
          <w:sz w:val="18"/>
          <w:szCs w:val="18"/>
        </w:rPr>
        <w:t xml:space="preserve"> </w:t>
      </w:r>
      <w:r w:rsidRPr="008D5B8E">
        <w:rPr>
          <w:rFonts w:ascii="Arial" w:eastAsia="Arial" w:hAnsi="Arial" w:cs="Arial"/>
          <w:sz w:val="18"/>
          <w:szCs w:val="18"/>
        </w:rPr>
        <w:t>o</w:t>
      </w:r>
      <w:r w:rsidRPr="008D5B8E">
        <w:rPr>
          <w:rFonts w:ascii="Arial" w:eastAsia="Arial" w:hAnsi="Arial" w:cs="Arial"/>
          <w:spacing w:val="1"/>
          <w:sz w:val="18"/>
          <w:szCs w:val="18"/>
        </w:rPr>
        <w:t>ve</w:t>
      </w:r>
      <w:r w:rsidRPr="008D5B8E">
        <w:rPr>
          <w:rFonts w:ascii="Arial" w:eastAsia="Arial" w:hAnsi="Arial" w:cs="Arial"/>
          <w:sz w:val="18"/>
          <w:szCs w:val="18"/>
        </w:rPr>
        <w:t>r</w:t>
      </w:r>
      <w:r w:rsidRPr="008D5B8E">
        <w:rPr>
          <w:rFonts w:ascii="Arial" w:eastAsia="Arial" w:hAnsi="Arial" w:cs="Arial"/>
          <w:spacing w:val="-3"/>
          <w:sz w:val="18"/>
          <w:szCs w:val="18"/>
        </w:rPr>
        <w:t xml:space="preserve"> </w:t>
      </w:r>
      <w:r w:rsidRPr="008D5B8E">
        <w:rPr>
          <w:rFonts w:ascii="Arial" w:eastAsia="Arial" w:hAnsi="Arial" w:cs="Arial"/>
          <w:sz w:val="18"/>
          <w:szCs w:val="18"/>
        </w:rPr>
        <w:t>a</w:t>
      </w:r>
      <w:r w:rsidRPr="008D5B8E">
        <w:rPr>
          <w:rFonts w:ascii="Arial" w:eastAsia="Arial" w:hAnsi="Arial" w:cs="Arial"/>
          <w:spacing w:val="1"/>
          <w:sz w:val="18"/>
          <w:szCs w:val="18"/>
        </w:rPr>
        <w:t>n</w:t>
      </w:r>
      <w:r w:rsidRPr="008D5B8E">
        <w:rPr>
          <w:rFonts w:ascii="Arial" w:eastAsia="Arial" w:hAnsi="Arial" w:cs="Arial"/>
          <w:sz w:val="18"/>
          <w:szCs w:val="18"/>
        </w:rPr>
        <w:t>y</w:t>
      </w:r>
      <w:r w:rsidRPr="008D5B8E">
        <w:rPr>
          <w:rFonts w:ascii="Arial" w:eastAsia="Arial" w:hAnsi="Arial" w:cs="Arial"/>
          <w:spacing w:val="-5"/>
          <w:sz w:val="18"/>
          <w:szCs w:val="18"/>
        </w:rPr>
        <w:t xml:space="preserve"> </w:t>
      </w:r>
      <w:r w:rsidRPr="008D5B8E">
        <w:rPr>
          <w:rFonts w:ascii="Arial" w:eastAsia="Arial" w:hAnsi="Arial" w:cs="Arial"/>
          <w:sz w:val="18"/>
          <w:szCs w:val="18"/>
        </w:rPr>
        <w:t>con</w:t>
      </w:r>
      <w:r w:rsidRPr="008D5B8E">
        <w:rPr>
          <w:rFonts w:ascii="Arial" w:eastAsia="Arial" w:hAnsi="Arial" w:cs="Arial"/>
          <w:spacing w:val="1"/>
          <w:sz w:val="18"/>
          <w:szCs w:val="18"/>
        </w:rPr>
        <w:t>t</w:t>
      </w:r>
      <w:r w:rsidRPr="008D5B8E">
        <w:rPr>
          <w:rFonts w:ascii="Arial" w:eastAsia="Arial" w:hAnsi="Arial" w:cs="Arial"/>
          <w:sz w:val="18"/>
          <w:szCs w:val="18"/>
        </w:rPr>
        <w:t>ra</w:t>
      </w:r>
      <w:r w:rsidRPr="008D5B8E">
        <w:rPr>
          <w:rFonts w:ascii="Arial" w:eastAsia="Arial" w:hAnsi="Arial" w:cs="Arial"/>
          <w:spacing w:val="1"/>
          <w:sz w:val="18"/>
          <w:szCs w:val="18"/>
        </w:rPr>
        <w:t>r</w:t>
      </w:r>
      <w:r w:rsidRPr="008D5B8E">
        <w:rPr>
          <w:rFonts w:ascii="Arial" w:eastAsia="Arial" w:hAnsi="Arial" w:cs="Arial"/>
          <w:sz w:val="18"/>
          <w:szCs w:val="18"/>
        </w:rPr>
        <w:t>y</w:t>
      </w:r>
      <w:r w:rsidRPr="008D5B8E">
        <w:rPr>
          <w:rFonts w:ascii="Arial" w:eastAsia="Arial" w:hAnsi="Arial" w:cs="Arial"/>
          <w:spacing w:val="-7"/>
          <w:sz w:val="18"/>
          <w:szCs w:val="18"/>
        </w:rPr>
        <w:t xml:space="preserve"> </w:t>
      </w:r>
      <w:r w:rsidRPr="008D5B8E">
        <w:rPr>
          <w:rFonts w:ascii="Arial" w:eastAsia="Arial" w:hAnsi="Arial" w:cs="Arial"/>
          <w:spacing w:val="1"/>
          <w:sz w:val="18"/>
          <w:szCs w:val="18"/>
        </w:rPr>
        <w:t>a</w:t>
      </w:r>
      <w:r w:rsidRPr="008D5B8E">
        <w:rPr>
          <w:rFonts w:ascii="Arial" w:eastAsia="Arial" w:hAnsi="Arial" w:cs="Arial"/>
          <w:sz w:val="18"/>
          <w:szCs w:val="18"/>
        </w:rPr>
        <w:t>mounts</w:t>
      </w:r>
      <w:r w:rsidRPr="008D5B8E">
        <w:rPr>
          <w:rFonts w:ascii="Arial" w:eastAsia="Arial" w:hAnsi="Arial" w:cs="Arial"/>
          <w:spacing w:val="-6"/>
          <w:sz w:val="18"/>
          <w:szCs w:val="18"/>
        </w:rPr>
        <w:t xml:space="preserve"> </w:t>
      </w:r>
      <w:r w:rsidRPr="008D5B8E">
        <w:rPr>
          <w:rFonts w:ascii="Arial" w:eastAsia="Arial" w:hAnsi="Arial" w:cs="Arial"/>
          <w:sz w:val="18"/>
          <w:szCs w:val="18"/>
        </w:rPr>
        <w:t>listed</w:t>
      </w:r>
      <w:r w:rsidRPr="008D5B8E">
        <w:rPr>
          <w:rFonts w:ascii="Arial" w:eastAsia="Arial" w:hAnsi="Arial" w:cs="Arial"/>
          <w:spacing w:val="-4"/>
          <w:sz w:val="18"/>
          <w:szCs w:val="18"/>
        </w:rPr>
        <w:t xml:space="preserve"> </w:t>
      </w:r>
      <w:r w:rsidRPr="008D5B8E">
        <w:rPr>
          <w:rFonts w:ascii="Arial" w:eastAsia="Arial" w:hAnsi="Arial" w:cs="Arial"/>
          <w:sz w:val="18"/>
          <w:szCs w:val="18"/>
        </w:rPr>
        <w:t>below</w:t>
      </w:r>
      <w:r w:rsidRPr="008D5B8E">
        <w:rPr>
          <w:rFonts w:ascii="Arial" w:eastAsia="Arial" w:hAnsi="Arial" w:cs="Arial"/>
          <w:spacing w:val="-4"/>
          <w:sz w:val="18"/>
          <w:szCs w:val="18"/>
        </w:rPr>
        <w:t xml:space="preserve"> </w:t>
      </w:r>
      <w:r w:rsidRPr="008D5B8E">
        <w:rPr>
          <w:rFonts w:ascii="Arial" w:eastAsia="Arial" w:hAnsi="Arial" w:cs="Arial"/>
          <w:sz w:val="18"/>
          <w:szCs w:val="18"/>
        </w:rPr>
        <w:t>as</w:t>
      </w:r>
      <w:r w:rsidRPr="008D5B8E">
        <w:rPr>
          <w:rFonts w:ascii="Arial" w:eastAsia="Arial" w:hAnsi="Arial" w:cs="Arial"/>
          <w:spacing w:val="-2"/>
          <w:sz w:val="18"/>
          <w:szCs w:val="18"/>
        </w:rPr>
        <w:t xml:space="preserve"> </w:t>
      </w:r>
      <w:r w:rsidRPr="008D5B8E">
        <w:rPr>
          <w:rFonts w:ascii="Arial" w:eastAsia="Arial" w:hAnsi="Arial" w:cs="Arial"/>
          <w:sz w:val="18"/>
          <w:szCs w:val="18"/>
        </w:rPr>
        <w:t>to</w:t>
      </w:r>
      <w:r w:rsidRPr="008D5B8E">
        <w:rPr>
          <w:rFonts w:ascii="Arial" w:eastAsia="Arial" w:hAnsi="Arial" w:cs="Arial"/>
          <w:spacing w:val="-1"/>
          <w:sz w:val="18"/>
          <w:szCs w:val="18"/>
        </w:rPr>
        <w:t xml:space="preserve"> </w:t>
      </w:r>
      <w:r w:rsidRPr="008D5B8E">
        <w:rPr>
          <w:rFonts w:ascii="Arial" w:eastAsia="Arial" w:hAnsi="Arial" w:cs="Arial"/>
          <w:sz w:val="18"/>
          <w:szCs w:val="18"/>
        </w:rPr>
        <w:t>the</w:t>
      </w:r>
      <w:r w:rsidRPr="008D5B8E">
        <w:rPr>
          <w:rFonts w:ascii="Arial" w:eastAsia="Arial" w:hAnsi="Arial" w:cs="Arial"/>
          <w:spacing w:val="-2"/>
          <w:sz w:val="18"/>
          <w:szCs w:val="18"/>
        </w:rPr>
        <w:t xml:space="preserve"> </w:t>
      </w:r>
      <w:r w:rsidRPr="008D5B8E">
        <w:rPr>
          <w:rFonts w:ascii="Arial" w:eastAsia="Arial" w:hAnsi="Arial" w:cs="Arial"/>
          <w:sz w:val="18"/>
          <w:szCs w:val="18"/>
        </w:rPr>
        <w:t>cu</w:t>
      </w:r>
      <w:r w:rsidRPr="008D5B8E">
        <w:rPr>
          <w:rFonts w:ascii="Arial" w:eastAsia="Arial" w:hAnsi="Arial" w:cs="Arial"/>
          <w:spacing w:val="1"/>
          <w:sz w:val="18"/>
          <w:szCs w:val="18"/>
        </w:rPr>
        <w:t>rr</w:t>
      </w:r>
      <w:r w:rsidRPr="008D5B8E">
        <w:rPr>
          <w:rFonts w:ascii="Arial" w:eastAsia="Arial" w:hAnsi="Arial" w:cs="Arial"/>
          <w:sz w:val="18"/>
          <w:szCs w:val="18"/>
        </w:rPr>
        <w:t>ent</w:t>
      </w:r>
      <w:r w:rsidRPr="008D5B8E">
        <w:rPr>
          <w:rFonts w:ascii="Arial" w:eastAsia="Arial" w:hAnsi="Arial" w:cs="Arial"/>
          <w:spacing w:val="-5"/>
          <w:sz w:val="18"/>
          <w:szCs w:val="18"/>
        </w:rPr>
        <w:t xml:space="preserve"> </w:t>
      </w:r>
      <w:r w:rsidRPr="008D5B8E">
        <w:rPr>
          <w:rFonts w:ascii="Arial" w:eastAsia="Arial" w:hAnsi="Arial" w:cs="Arial"/>
          <w:sz w:val="18"/>
          <w:szCs w:val="18"/>
        </w:rPr>
        <w:t>inst</w:t>
      </w:r>
      <w:r w:rsidRPr="008D5B8E">
        <w:rPr>
          <w:rFonts w:ascii="Arial" w:eastAsia="Arial" w:hAnsi="Arial" w:cs="Arial"/>
          <w:spacing w:val="1"/>
          <w:sz w:val="18"/>
          <w:szCs w:val="18"/>
        </w:rPr>
        <w:t>a</w:t>
      </w:r>
      <w:r w:rsidRPr="008D5B8E">
        <w:rPr>
          <w:rFonts w:ascii="Arial" w:eastAsia="Arial" w:hAnsi="Arial" w:cs="Arial"/>
          <w:sz w:val="18"/>
          <w:szCs w:val="18"/>
        </w:rPr>
        <w:t>llment p</w:t>
      </w:r>
      <w:r w:rsidRPr="008D5B8E">
        <w:rPr>
          <w:rFonts w:ascii="Arial" w:eastAsia="Arial" w:hAnsi="Arial" w:cs="Arial"/>
          <w:spacing w:val="1"/>
          <w:sz w:val="18"/>
          <w:szCs w:val="18"/>
        </w:rPr>
        <w:t>a</w:t>
      </w:r>
      <w:r w:rsidRPr="008D5B8E">
        <w:rPr>
          <w:rFonts w:ascii="Arial" w:eastAsia="Arial" w:hAnsi="Arial" w:cs="Arial"/>
          <w:spacing w:val="-2"/>
          <w:sz w:val="18"/>
          <w:szCs w:val="18"/>
        </w:rPr>
        <w:t>y</w:t>
      </w:r>
      <w:r w:rsidRPr="008D5B8E">
        <w:rPr>
          <w:rFonts w:ascii="Arial" w:eastAsia="Arial" w:hAnsi="Arial" w:cs="Arial"/>
          <w:sz w:val="18"/>
          <w:szCs w:val="18"/>
        </w:rPr>
        <w:t>ment</w:t>
      </w:r>
      <w:r w:rsidRPr="008D5B8E">
        <w:rPr>
          <w:rFonts w:ascii="Arial" w:eastAsia="Arial" w:hAnsi="Arial" w:cs="Arial"/>
          <w:spacing w:val="-5"/>
          <w:sz w:val="18"/>
          <w:szCs w:val="18"/>
        </w:rPr>
        <w:t xml:space="preserve"> </w:t>
      </w:r>
      <w:r w:rsidRPr="008D5B8E">
        <w:rPr>
          <w:rFonts w:ascii="Arial" w:eastAsia="Arial" w:hAnsi="Arial" w:cs="Arial"/>
          <w:sz w:val="18"/>
          <w:szCs w:val="18"/>
        </w:rPr>
        <w:t>and</w:t>
      </w:r>
      <w:r w:rsidRPr="008D5B8E">
        <w:rPr>
          <w:rFonts w:ascii="Arial" w:eastAsia="Arial" w:hAnsi="Arial" w:cs="Arial"/>
          <w:spacing w:val="-3"/>
          <w:sz w:val="18"/>
          <w:szCs w:val="18"/>
        </w:rPr>
        <w:t xml:space="preserve"> </w:t>
      </w:r>
      <w:r w:rsidRPr="008D5B8E">
        <w:rPr>
          <w:rFonts w:ascii="Arial" w:eastAsia="Arial" w:hAnsi="Arial" w:cs="Arial"/>
          <w:sz w:val="18"/>
          <w:szCs w:val="18"/>
        </w:rPr>
        <w:t>a</w:t>
      </w:r>
      <w:r w:rsidRPr="008D5B8E">
        <w:rPr>
          <w:rFonts w:ascii="Arial" w:eastAsia="Arial" w:hAnsi="Arial" w:cs="Arial"/>
          <w:spacing w:val="1"/>
          <w:sz w:val="18"/>
          <w:szCs w:val="18"/>
        </w:rPr>
        <w:t>rr</w:t>
      </w:r>
      <w:r w:rsidRPr="008D5B8E">
        <w:rPr>
          <w:rFonts w:ascii="Arial" w:eastAsia="Arial" w:hAnsi="Arial" w:cs="Arial"/>
          <w:sz w:val="18"/>
          <w:szCs w:val="18"/>
        </w:rPr>
        <w:t>earage amount.</w:t>
      </w:r>
      <w:r w:rsidRPr="008D5B8E">
        <w:rPr>
          <w:rFonts w:ascii="Arial" w:eastAsia="Arial" w:hAnsi="Arial" w:cs="Arial"/>
          <w:spacing w:val="-7"/>
          <w:sz w:val="18"/>
          <w:szCs w:val="18"/>
        </w:rPr>
        <w:t xml:space="preserve"> </w:t>
      </w:r>
      <w:r w:rsidRPr="008D5B8E">
        <w:rPr>
          <w:rFonts w:ascii="Arial" w:eastAsia="Arial" w:hAnsi="Arial" w:cs="Arial"/>
          <w:b/>
          <w:sz w:val="18"/>
          <w:szCs w:val="18"/>
        </w:rPr>
        <w:t>If</w:t>
      </w:r>
      <w:r w:rsidRPr="008D5B8E">
        <w:rPr>
          <w:rFonts w:ascii="Arial" w:eastAsia="Arial" w:hAnsi="Arial" w:cs="Arial"/>
          <w:b/>
          <w:spacing w:val="-1"/>
          <w:sz w:val="18"/>
          <w:szCs w:val="18"/>
        </w:rPr>
        <w:t xml:space="preserve"> </w:t>
      </w:r>
      <w:r w:rsidRPr="008D5B8E">
        <w:rPr>
          <w:rFonts w:ascii="Arial" w:eastAsia="Arial" w:hAnsi="Arial" w:cs="Arial"/>
          <w:b/>
          <w:sz w:val="18"/>
          <w:szCs w:val="18"/>
        </w:rPr>
        <w:t>relief</w:t>
      </w:r>
      <w:r w:rsidRPr="008D5B8E">
        <w:rPr>
          <w:rFonts w:ascii="Arial" w:eastAsia="Arial" w:hAnsi="Arial" w:cs="Arial"/>
          <w:b/>
          <w:spacing w:val="-3"/>
          <w:sz w:val="18"/>
          <w:szCs w:val="18"/>
        </w:rPr>
        <w:t xml:space="preserve"> </w:t>
      </w:r>
      <w:r w:rsidRPr="008D5B8E">
        <w:rPr>
          <w:rFonts w:ascii="Arial" w:eastAsia="Arial" w:hAnsi="Arial" w:cs="Arial"/>
          <w:b/>
          <w:sz w:val="18"/>
          <w:szCs w:val="18"/>
        </w:rPr>
        <w:t>from the</w:t>
      </w:r>
      <w:r w:rsidRPr="008D5B8E">
        <w:rPr>
          <w:rFonts w:ascii="Arial" w:eastAsia="Arial" w:hAnsi="Arial" w:cs="Arial"/>
          <w:b/>
          <w:spacing w:val="-2"/>
          <w:sz w:val="18"/>
          <w:szCs w:val="18"/>
        </w:rPr>
        <w:t xml:space="preserve"> </w:t>
      </w:r>
      <w:r w:rsidRPr="008D5B8E">
        <w:rPr>
          <w:rFonts w:ascii="Arial" w:eastAsia="Arial" w:hAnsi="Arial" w:cs="Arial"/>
          <w:b/>
          <w:sz w:val="18"/>
          <w:szCs w:val="18"/>
        </w:rPr>
        <w:t>automatic</w:t>
      </w:r>
      <w:r w:rsidRPr="008D5B8E">
        <w:rPr>
          <w:rFonts w:ascii="Arial" w:eastAsia="Arial" w:hAnsi="Arial" w:cs="Arial"/>
          <w:b/>
          <w:spacing w:val="-7"/>
          <w:sz w:val="18"/>
          <w:szCs w:val="18"/>
        </w:rPr>
        <w:t xml:space="preserve"> </w:t>
      </w:r>
      <w:r w:rsidRPr="008D5B8E">
        <w:rPr>
          <w:rFonts w:ascii="Arial" w:eastAsia="Arial" w:hAnsi="Arial" w:cs="Arial"/>
          <w:b/>
          <w:sz w:val="18"/>
          <w:szCs w:val="18"/>
        </w:rPr>
        <w:t>stay</w:t>
      </w:r>
      <w:r w:rsidRPr="008D5B8E">
        <w:rPr>
          <w:rFonts w:ascii="Arial" w:eastAsia="Arial" w:hAnsi="Arial" w:cs="Arial"/>
          <w:b/>
          <w:spacing w:val="-3"/>
          <w:sz w:val="18"/>
          <w:szCs w:val="18"/>
        </w:rPr>
        <w:t xml:space="preserve"> </w:t>
      </w:r>
      <w:r w:rsidRPr="008D5B8E">
        <w:rPr>
          <w:rFonts w:ascii="Arial" w:eastAsia="Arial" w:hAnsi="Arial" w:cs="Arial"/>
          <w:b/>
          <w:sz w:val="18"/>
          <w:szCs w:val="18"/>
        </w:rPr>
        <w:t>is</w:t>
      </w:r>
      <w:r w:rsidRPr="008D5B8E">
        <w:rPr>
          <w:rFonts w:ascii="Arial" w:eastAsia="Arial" w:hAnsi="Arial" w:cs="Arial"/>
          <w:b/>
          <w:spacing w:val="-1"/>
          <w:sz w:val="18"/>
          <w:szCs w:val="18"/>
        </w:rPr>
        <w:t xml:space="preserve"> </w:t>
      </w:r>
      <w:r w:rsidRPr="008D5B8E">
        <w:rPr>
          <w:rFonts w:ascii="Arial" w:eastAsia="Arial" w:hAnsi="Arial" w:cs="Arial"/>
          <w:b/>
          <w:sz w:val="18"/>
          <w:szCs w:val="18"/>
        </w:rPr>
        <w:t>order</w:t>
      </w:r>
      <w:r w:rsidRPr="008D5B8E">
        <w:rPr>
          <w:rFonts w:ascii="Arial" w:eastAsia="Arial" w:hAnsi="Arial" w:cs="Arial"/>
          <w:b/>
          <w:spacing w:val="1"/>
          <w:sz w:val="18"/>
          <w:szCs w:val="18"/>
        </w:rPr>
        <w:t>e</w:t>
      </w:r>
      <w:r w:rsidRPr="008D5B8E">
        <w:rPr>
          <w:rFonts w:ascii="Arial" w:eastAsia="Arial" w:hAnsi="Arial" w:cs="Arial"/>
          <w:b/>
          <w:sz w:val="18"/>
          <w:szCs w:val="18"/>
        </w:rPr>
        <w:t>d</w:t>
      </w:r>
      <w:r w:rsidRPr="008D5B8E">
        <w:rPr>
          <w:rFonts w:ascii="Arial" w:eastAsia="Arial" w:hAnsi="Arial" w:cs="Arial"/>
          <w:b/>
          <w:spacing w:val="-6"/>
          <w:sz w:val="18"/>
          <w:szCs w:val="18"/>
        </w:rPr>
        <w:t xml:space="preserve"> </w:t>
      </w:r>
      <w:r w:rsidRPr="008D5B8E">
        <w:rPr>
          <w:rFonts w:ascii="Arial" w:eastAsia="Arial" w:hAnsi="Arial" w:cs="Arial"/>
          <w:b/>
          <w:sz w:val="18"/>
          <w:szCs w:val="18"/>
        </w:rPr>
        <w:t>as</w:t>
      </w:r>
      <w:r w:rsidRPr="008D5B8E">
        <w:rPr>
          <w:rFonts w:ascii="Arial" w:eastAsia="Arial" w:hAnsi="Arial" w:cs="Arial"/>
          <w:b/>
          <w:spacing w:val="-2"/>
          <w:sz w:val="18"/>
          <w:szCs w:val="18"/>
        </w:rPr>
        <w:t xml:space="preserve"> </w:t>
      </w:r>
      <w:r w:rsidRPr="008D5B8E">
        <w:rPr>
          <w:rFonts w:ascii="Arial" w:eastAsia="Arial" w:hAnsi="Arial" w:cs="Arial"/>
          <w:b/>
          <w:sz w:val="18"/>
          <w:szCs w:val="18"/>
        </w:rPr>
        <w:t>to a</w:t>
      </w:r>
      <w:r w:rsidRPr="008D5B8E">
        <w:rPr>
          <w:rFonts w:ascii="Arial" w:eastAsia="Arial" w:hAnsi="Arial" w:cs="Arial"/>
          <w:b/>
          <w:spacing w:val="1"/>
          <w:sz w:val="18"/>
          <w:szCs w:val="18"/>
        </w:rPr>
        <w:t>n</w:t>
      </w:r>
      <w:r w:rsidRPr="008D5B8E">
        <w:rPr>
          <w:rFonts w:ascii="Arial" w:eastAsia="Arial" w:hAnsi="Arial" w:cs="Arial"/>
          <w:b/>
          <w:sz w:val="18"/>
          <w:szCs w:val="18"/>
        </w:rPr>
        <w:t>y</w:t>
      </w:r>
      <w:r w:rsidRPr="008D5B8E">
        <w:rPr>
          <w:rFonts w:ascii="Arial" w:eastAsia="Arial" w:hAnsi="Arial" w:cs="Arial"/>
          <w:b/>
          <w:spacing w:val="-5"/>
          <w:sz w:val="18"/>
          <w:szCs w:val="18"/>
        </w:rPr>
        <w:t xml:space="preserve"> </w:t>
      </w:r>
      <w:r w:rsidRPr="008D5B8E">
        <w:rPr>
          <w:rFonts w:ascii="Arial" w:eastAsia="Arial" w:hAnsi="Arial" w:cs="Arial"/>
          <w:b/>
          <w:sz w:val="18"/>
          <w:szCs w:val="18"/>
        </w:rPr>
        <w:t>item</w:t>
      </w:r>
      <w:r w:rsidRPr="008D5B8E">
        <w:rPr>
          <w:rFonts w:ascii="Arial" w:eastAsia="Arial" w:hAnsi="Arial" w:cs="Arial"/>
          <w:b/>
          <w:spacing w:val="-3"/>
          <w:sz w:val="18"/>
          <w:szCs w:val="18"/>
        </w:rPr>
        <w:t xml:space="preserve"> </w:t>
      </w:r>
      <w:r w:rsidRPr="008D5B8E">
        <w:rPr>
          <w:rFonts w:ascii="Arial" w:eastAsia="Arial" w:hAnsi="Arial" w:cs="Arial"/>
          <w:b/>
          <w:sz w:val="18"/>
          <w:szCs w:val="18"/>
        </w:rPr>
        <w:t>of</w:t>
      </w:r>
      <w:r w:rsidRPr="008D5B8E">
        <w:rPr>
          <w:rFonts w:ascii="Arial" w:eastAsia="Arial" w:hAnsi="Arial" w:cs="Arial"/>
          <w:b/>
          <w:spacing w:val="-1"/>
          <w:sz w:val="18"/>
          <w:szCs w:val="18"/>
        </w:rPr>
        <w:t xml:space="preserve"> </w:t>
      </w:r>
      <w:r w:rsidRPr="008D5B8E">
        <w:rPr>
          <w:rFonts w:ascii="Arial" w:eastAsia="Arial" w:hAnsi="Arial" w:cs="Arial"/>
          <w:b/>
          <w:sz w:val="18"/>
          <w:szCs w:val="18"/>
        </w:rPr>
        <w:t>collateral</w:t>
      </w:r>
      <w:r w:rsidRPr="008D5B8E">
        <w:rPr>
          <w:rFonts w:ascii="Arial" w:eastAsia="Arial" w:hAnsi="Arial" w:cs="Arial"/>
          <w:b/>
          <w:spacing w:val="-5"/>
          <w:sz w:val="18"/>
          <w:szCs w:val="18"/>
        </w:rPr>
        <w:t xml:space="preserve"> </w:t>
      </w:r>
      <w:r w:rsidRPr="008D5B8E">
        <w:rPr>
          <w:rFonts w:ascii="Arial" w:eastAsia="Arial" w:hAnsi="Arial" w:cs="Arial"/>
          <w:b/>
          <w:sz w:val="18"/>
          <w:szCs w:val="18"/>
        </w:rPr>
        <w:t>listed</w:t>
      </w:r>
      <w:r w:rsidRPr="008D5B8E">
        <w:rPr>
          <w:rFonts w:ascii="Arial" w:eastAsia="Arial" w:hAnsi="Arial" w:cs="Arial"/>
          <w:b/>
          <w:spacing w:val="-4"/>
          <w:sz w:val="18"/>
          <w:szCs w:val="18"/>
        </w:rPr>
        <w:t xml:space="preserve"> </w:t>
      </w:r>
      <w:r w:rsidRPr="008D5B8E">
        <w:rPr>
          <w:rFonts w:ascii="Arial" w:eastAsia="Arial" w:hAnsi="Arial" w:cs="Arial"/>
          <w:b/>
          <w:sz w:val="18"/>
          <w:szCs w:val="18"/>
        </w:rPr>
        <w:t>in</w:t>
      </w:r>
      <w:r w:rsidRPr="008D5B8E">
        <w:rPr>
          <w:rFonts w:ascii="Arial" w:eastAsia="Arial" w:hAnsi="Arial" w:cs="Arial"/>
          <w:b/>
          <w:spacing w:val="-1"/>
          <w:sz w:val="18"/>
          <w:szCs w:val="18"/>
        </w:rPr>
        <w:t xml:space="preserve"> </w:t>
      </w:r>
      <w:r w:rsidRPr="008D5B8E">
        <w:rPr>
          <w:rFonts w:ascii="Arial" w:eastAsia="Arial" w:hAnsi="Arial" w:cs="Arial"/>
          <w:b/>
          <w:sz w:val="18"/>
          <w:szCs w:val="18"/>
        </w:rPr>
        <w:t>this</w:t>
      </w:r>
      <w:r w:rsidRPr="008D5B8E">
        <w:rPr>
          <w:rFonts w:ascii="Arial" w:eastAsia="Arial" w:hAnsi="Arial" w:cs="Arial"/>
          <w:b/>
          <w:spacing w:val="-2"/>
          <w:sz w:val="18"/>
          <w:szCs w:val="18"/>
        </w:rPr>
        <w:t xml:space="preserve"> </w:t>
      </w:r>
      <w:r w:rsidRPr="008D5B8E">
        <w:rPr>
          <w:rFonts w:ascii="Arial" w:eastAsia="Arial" w:hAnsi="Arial" w:cs="Arial"/>
          <w:b/>
          <w:sz w:val="18"/>
          <w:szCs w:val="18"/>
        </w:rPr>
        <w:t>parag</w:t>
      </w:r>
      <w:r w:rsidRPr="008D5B8E">
        <w:rPr>
          <w:rFonts w:ascii="Arial" w:eastAsia="Arial" w:hAnsi="Arial" w:cs="Arial"/>
          <w:b/>
          <w:spacing w:val="1"/>
          <w:sz w:val="18"/>
          <w:szCs w:val="18"/>
        </w:rPr>
        <w:t>r</w:t>
      </w:r>
      <w:r w:rsidRPr="008D5B8E">
        <w:rPr>
          <w:rFonts w:ascii="Arial" w:eastAsia="Arial" w:hAnsi="Arial" w:cs="Arial"/>
          <w:b/>
          <w:sz w:val="18"/>
          <w:szCs w:val="18"/>
        </w:rPr>
        <w:t>aph,</w:t>
      </w:r>
      <w:r w:rsidRPr="008D5B8E">
        <w:rPr>
          <w:rFonts w:ascii="Arial" w:eastAsia="Arial" w:hAnsi="Arial" w:cs="Arial"/>
          <w:b/>
          <w:spacing w:val="-8"/>
          <w:sz w:val="18"/>
          <w:szCs w:val="18"/>
        </w:rPr>
        <w:t xml:space="preserve"> </w:t>
      </w:r>
      <w:r w:rsidRPr="008D5B8E">
        <w:rPr>
          <w:rFonts w:ascii="Arial" w:eastAsia="Arial" w:hAnsi="Arial" w:cs="Arial"/>
          <w:b/>
          <w:sz w:val="18"/>
          <w:szCs w:val="18"/>
        </w:rPr>
        <w:t>the</w:t>
      </w:r>
      <w:r w:rsidRPr="008D5B8E">
        <w:rPr>
          <w:rFonts w:ascii="Arial" w:eastAsia="Arial" w:hAnsi="Arial" w:cs="Arial"/>
          <w:b/>
          <w:spacing w:val="1"/>
          <w:sz w:val="18"/>
          <w:szCs w:val="18"/>
        </w:rPr>
        <w:t>n</w:t>
      </w:r>
      <w:r w:rsidRPr="008D5B8E">
        <w:rPr>
          <w:rFonts w:ascii="Arial" w:eastAsia="Arial" w:hAnsi="Arial" w:cs="Arial"/>
          <w:b/>
          <w:sz w:val="18"/>
          <w:szCs w:val="18"/>
        </w:rPr>
        <w:t>,</w:t>
      </w:r>
      <w:r w:rsidRPr="008D5B8E">
        <w:rPr>
          <w:rFonts w:ascii="Arial" w:eastAsia="Arial" w:hAnsi="Arial" w:cs="Arial"/>
          <w:b/>
          <w:spacing w:val="-3"/>
          <w:sz w:val="18"/>
          <w:szCs w:val="18"/>
        </w:rPr>
        <w:t xml:space="preserve"> </w:t>
      </w:r>
      <w:r w:rsidRPr="008D5B8E">
        <w:rPr>
          <w:rFonts w:ascii="Arial" w:eastAsia="Arial" w:hAnsi="Arial" w:cs="Arial"/>
          <w:b/>
          <w:sz w:val="18"/>
          <w:szCs w:val="18"/>
        </w:rPr>
        <w:t>unless</w:t>
      </w:r>
      <w:r w:rsidRPr="008D5B8E">
        <w:rPr>
          <w:rFonts w:ascii="Arial" w:eastAsia="Arial" w:hAnsi="Arial" w:cs="Arial"/>
          <w:b/>
          <w:spacing w:val="-5"/>
          <w:sz w:val="18"/>
          <w:szCs w:val="18"/>
        </w:rPr>
        <w:t xml:space="preserve"> </w:t>
      </w:r>
      <w:r w:rsidRPr="008D5B8E">
        <w:rPr>
          <w:rFonts w:ascii="Arial" w:eastAsia="Arial" w:hAnsi="Arial" w:cs="Arial"/>
          <w:b/>
          <w:sz w:val="18"/>
          <w:szCs w:val="18"/>
        </w:rPr>
        <w:t>othe</w:t>
      </w:r>
      <w:r w:rsidRPr="008D5B8E">
        <w:rPr>
          <w:rFonts w:ascii="Arial" w:eastAsia="Arial" w:hAnsi="Arial" w:cs="Arial"/>
          <w:b/>
          <w:spacing w:val="1"/>
          <w:sz w:val="18"/>
          <w:szCs w:val="18"/>
        </w:rPr>
        <w:t>r</w:t>
      </w:r>
      <w:r w:rsidRPr="008D5B8E">
        <w:rPr>
          <w:rFonts w:ascii="Arial" w:eastAsia="Arial" w:hAnsi="Arial" w:cs="Arial"/>
          <w:b/>
          <w:spacing w:val="-1"/>
          <w:sz w:val="18"/>
          <w:szCs w:val="18"/>
        </w:rPr>
        <w:t>w</w:t>
      </w:r>
      <w:r w:rsidRPr="008D5B8E">
        <w:rPr>
          <w:rFonts w:ascii="Arial" w:eastAsia="Arial" w:hAnsi="Arial" w:cs="Arial"/>
          <w:b/>
          <w:spacing w:val="1"/>
          <w:sz w:val="18"/>
          <w:szCs w:val="18"/>
        </w:rPr>
        <w:t>i</w:t>
      </w:r>
      <w:r w:rsidRPr="008D5B8E">
        <w:rPr>
          <w:rFonts w:ascii="Arial" w:eastAsia="Arial" w:hAnsi="Arial" w:cs="Arial"/>
          <w:b/>
          <w:sz w:val="18"/>
          <w:szCs w:val="18"/>
        </w:rPr>
        <w:t>se</w:t>
      </w:r>
      <w:r w:rsidRPr="008D5B8E">
        <w:rPr>
          <w:rFonts w:ascii="Arial" w:eastAsia="Arial" w:hAnsi="Arial" w:cs="Arial"/>
          <w:b/>
          <w:spacing w:val="-7"/>
          <w:sz w:val="18"/>
          <w:szCs w:val="18"/>
        </w:rPr>
        <w:t xml:space="preserve"> </w:t>
      </w:r>
      <w:r w:rsidRPr="008D5B8E">
        <w:rPr>
          <w:rFonts w:ascii="Arial" w:eastAsia="Arial" w:hAnsi="Arial" w:cs="Arial"/>
          <w:b/>
          <w:sz w:val="18"/>
          <w:szCs w:val="18"/>
        </w:rPr>
        <w:t>orde</w:t>
      </w:r>
      <w:r w:rsidRPr="008D5B8E">
        <w:rPr>
          <w:rFonts w:ascii="Arial" w:eastAsia="Arial" w:hAnsi="Arial" w:cs="Arial"/>
          <w:b/>
          <w:spacing w:val="1"/>
          <w:sz w:val="18"/>
          <w:szCs w:val="18"/>
        </w:rPr>
        <w:t>r</w:t>
      </w:r>
      <w:r w:rsidRPr="008D5B8E">
        <w:rPr>
          <w:rFonts w:ascii="Arial" w:eastAsia="Arial" w:hAnsi="Arial" w:cs="Arial"/>
          <w:b/>
          <w:sz w:val="18"/>
          <w:szCs w:val="18"/>
        </w:rPr>
        <w:t>ed</w:t>
      </w:r>
      <w:r w:rsidRPr="008D5B8E">
        <w:rPr>
          <w:rFonts w:ascii="Arial" w:eastAsia="Arial" w:hAnsi="Arial" w:cs="Arial"/>
          <w:b/>
          <w:spacing w:val="-6"/>
          <w:sz w:val="18"/>
          <w:szCs w:val="18"/>
        </w:rPr>
        <w:t xml:space="preserve"> </w:t>
      </w:r>
      <w:r w:rsidRPr="008D5B8E">
        <w:rPr>
          <w:rFonts w:ascii="Arial" w:eastAsia="Arial" w:hAnsi="Arial" w:cs="Arial"/>
          <w:b/>
          <w:spacing w:val="1"/>
          <w:sz w:val="18"/>
          <w:szCs w:val="18"/>
        </w:rPr>
        <w:t>b</w:t>
      </w:r>
      <w:r w:rsidRPr="008D5B8E">
        <w:rPr>
          <w:rFonts w:ascii="Arial" w:eastAsia="Arial" w:hAnsi="Arial" w:cs="Arial"/>
          <w:b/>
          <w:sz w:val="18"/>
          <w:szCs w:val="18"/>
        </w:rPr>
        <w:t>y</w:t>
      </w:r>
      <w:r w:rsidRPr="008D5B8E">
        <w:rPr>
          <w:rFonts w:ascii="Arial" w:eastAsia="Arial" w:hAnsi="Arial" w:cs="Arial"/>
          <w:b/>
          <w:spacing w:val="-3"/>
          <w:sz w:val="18"/>
          <w:szCs w:val="18"/>
        </w:rPr>
        <w:t xml:space="preserve"> </w:t>
      </w:r>
      <w:r w:rsidRPr="008D5B8E">
        <w:rPr>
          <w:rFonts w:ascii="Arial" w:eastAsia="Arial" w:hAnsi="Arial" w:cs="Arial"/>
          <w:b/>
          <w:sz w:val="18"/>
          <w:szCs w:val="18"/>
        </w:rPr>
        <w:t>the</w:t>
      </w:r>
      <w:r w:rsidRPr="008D5B8E">
        <w:rPr>
          <w:rFonts w:ascii="Arial" w:eastAsia="Arial" w:hAnsi="Arial" w:cs="Arial"/>
          <w:b/>
          <w:spacing w:val="-1"/>
          <w:sz w:val="18"/>
          <w:szCs w:val="18"/>
        </w:rPr>
        <w:t xml:space="preserve"> </w:t>
      </w:r>
      <w:r w:rsidRPr="008D5B8E">
        <w:rPr>
          <w:rFonts w:ascii="Arial" w:eastAsia="Arial" w:hAnsi="Arial" w:cs="Arial"/>
          <w:b/>
          <w:sz w:val="18"/>
          <w:szCs w:val="18"/>
        </w:rPr>
        <w:t>cou</w:t>
      </w:r>
      <w:r w:rsidRPr="008D5B8E">
        <w:rPr>
          <w:rFonts w:ascii="Arial" w:eastAsia="Arial" w:hAnsi="Arial" w:cs="Arial"/>
          <w:b/>
          <w:spacing w:val="1"/>
          <w:sz w:val="18"/>
          <w:szCs w:val="18"/>
        </w:rPr>
        <w:t>r</w:t>
      </w:r>
      <w:r w:rsidRPr="008D5B8E">
        <w:rPr>
          <w:rFonts w:ascii="Arial" w:eastAsia="Arial" w:hAnsi="Arial" w:cs="Arial"/>
          <w:b/>
          <w:sz w:val="18"/>
          <w:szCs w:val="18"/>
        </w:rPr>
        <w:t>t,</w:t>
      </w:r>
      <w:r w:rsidRPr="008D5B8E">
        <w:rPr>
          <w:rFonts w:ascii="Arial" w:eastAsia="Arial" w:hAnsi="Arial" w:cs="Arial"/>
          <w:b/>
          <w:spacing w:val="-4"/>
          <w:sz w:val="18"/>
          <w:szCs w:val="18"/>
        </w:rPr>
        <w:t xml:space="preserve"> </w:t>
      </w:r>
      <w:r w:rsidRPr="008D5B8E">
        <w:rPr>
          <w:rFonts w:ascii="Arial" w:eastAsia="Arial" w:hAnsi="Arial" w:cs="Arial"/>
          <w:b/>
          <w:sz w:val="18"/>
          <w:szCs w:val="18"/>
        </w:rPr>
        <w:t>all p</w:t>
      </w:r>
      <w:r w:rsidRPr="008D5B8E">
        <w:rPr>
          <w:rFonts w:ascii="Arial" w:eastAsia="Arial" w:hAnsi="Arial" w:cs="Arial"/>
          <w:b/>
          <w:spacing w:val="1"/>
          <w:sz w:val="18"/>
          <w:szCs w:val="18"/>
        </w:rPr>
        <w:t>a</w:t>
      </w:r>
      <w:r w:rsidRPr="008D5B8E">
        <w:rPr>
          <w:rFonts w:ascii="Arial" w:eastAsia="Arial" w:hAnsi="Arial" w:cs="Arial"/>
          <w:b/>
          <w:spacing w:val="-2"/>
          <w:sz w:val="18"/>
          <w:szCs w:val="18"/>
        </w:rPr>
        <w:t>y</w:t>
      </w:r>
      <w:r w:rsidRPr="008D5B8E">
        <w:rPr>
          <w:rFonts w:ascii="Arial" w:eastAsia="Arial" w:hAnsi="Arial" w:cs="Arial"/>
          <w:b/>
          <w:sz w:val="18"/>
          <w:szCs w:val="18"/>
        </w:rPr>
        <w:t>ments</w:t>
      </w:r>
      <w:r w:rsidRPr="008D5B8E">
        <w:rPr>
          <w:rFonts w:ascii="Arial" w:eastAsia="Arial" w:hAnsi="Arial" w:cs="Arial"/>
          <w:b/>
          <w:spacing w:val="-7"/>
          <w:sz w:val="18"/>
          <w:szCs w:val="18"/>
        </w:rPr>
        <w:t xml:space="preserve"> </w:t>
      </w:r>
      <w:r w:rsidRPr="008D5B8E">
        <w:rPr>
          <w:rFonts w:ascii="Arial" w:eastAsia="Arial" w:hAnsi="Arial" w:cs="Arial"/>
          <w:b/>
          <w:sz w:val="18"/>
          <w:szCs w:val="18"/>
        </w:rPr>
        <w:t>u</w:t>
      </w:r>
      <w:r w:rsidRPr="008D5B8E">
        <w:rPr>
          <w:rFonts w:ascii="Arial" w:eastAsia="Arial" w:hAnsi="Arial" w:cs="Arial"/>
          <w:b/>
          <w:spacing w:val="1"/>
          <w:sz w:val="18"/>
          <w:szCs w:val="18"/>
        </w:rPr>
        <w:t>n</w:t>
      </w:r>
      <w:r w:rsidRPr="008D5B8E">
        <w:rPr>
          <w:rFonts w:ascii="Arial" w:eastAsia="Arial" w:hAnsi="Arial" w:cs="Arial"/>
          <w:b/>
          <w:sz w:val="18"/>
          <w:szCs w:val="18"/>
        </w:rPr>
        <w:t>der</w:t>
      </w:r>
      <w:r w:rsidRPr="008D5B8E">
        <w:rPr>
          <w:rFonts w:ascii="Arial" w:eastAsia="Arial" w:hAnsi="Arial" w:cs="Arial"/>
          <w:b/>
          <w:spacing w:val="-3"/>
          <w:sz w:val="18"/>
          <w:szCs w:val="18"/>
        </w:rPr>
        <w:t xml:space="preserve"> </w:t>
      </w:r>
      <w:r w:rsidRPr="008D5B8E">
        <w:rPr>
          <w:rFonts w:ascii="Arial" w:eastAsia="Arial" w:hAnsi="Arial" w:cs="Arial"/>
          <w:b/>
          <w:sz w:val="18"/>
          <w:szCs w:val="18"/>
        </w:rPr>
        <w:t>this</w:t>
      </w:r>
      <w:r w:rsidRPr="008D5B8E">
        <w:rPr>
          <w:rFonts w:ascii="Arial" w:eastAsia="Arial" w:hAnsi="Arial" w:cs="Arial"/>
          <w:b/>
          <w:spacing w:val="-2"/>
          <w:sz w:val="18"/>
          <w:szCs w:val="18"/>
        </w:rPr>
        <w:t xml:space="preserve"> </w:t>
      </w:r>
      <w:r w:rsidRPr="008D5B8E">
        <w:rPr>
          <w:rFonts w:ascii="Arial" w:eastAsia="Arial" w:hAnsi="Arial" w:cs="Arial"/>
          <w:b/>
          <w:sz w:val="18"/>
          <w:szCs w:val="18"/>
        </w:rPr>
        <w:t>paragraph</w:t>
      </w:r>
      <w:r w:rsidRPr="008D5B8E">
        <w:rPr>
          <w:rFonts w:ascii="Arial" w:eastAsia="Arial" w:hAnsi="Arial" w:cs="Arial"/>
          <w:b/>
          <w:spacing w:val="-6"/>
          <w:sz w:val="18"/>
          <w:szCs w:val="18"/>
        </w:rPr>
        <w:t xml:space="preserve"> </w:t>
      </w:r>
      <w:r w:rsidRPr="008D5B8E">
        <w:rPr>
          <w:rFonts w:ascii="Arial" w:eastAsia="Arial" w:hAnsi="Arial" w:cs="Arial"/>
          <w:b/>
          <w:spacing w:val="1"/>
          <w:sz w:val="18"/>
          <w:szCs w:val="18"/>
        </w:rPr>
        <w:t>a</w:t>
      </w:r>
      <w:r w:rsidRPr="008D5B8E">
        <w:rPr>
          <w:rFonts w:ascii="Arial" w:eastAsia="Arial" w:hAnsi="Arial" w:cs="Arial"/>
          <w:b/>
          <w:sz w:val="18"/>
          <w:szCs w:val="18"/>
        </w:rPr>
        <w:t>s</w:t>
      </w:r>
      <w:r w:rsidRPr="008D5B8E">
        <w:rPr>
          <w:rFonts w:ascii="Arial" w:eastAsia="Arial" w:hAnsi="Arial" w:cs="Arial"/>
          <w:b/>
          <w:spacing w:val="-1"/>
          <w:sz w:val="18"/>
          <w:szCs w:val="18"/>
        </w:rPr>
        <w:t xml:space="preserve"> </w:t>
      </w:r>
      <w:r w:rsidRPr="008D5B8E">
        <w:rPr>
          <w:rFonts w:ascii="Arial" w:eastAsia="Arial" w:hAnsi="Arial" w:cs="Arial"/>
          <w:b/>
          <w:sz w:val="18"/>
          <w:szCs w:val="18"/>
        </w:rPr>
        <w:t>to</w:t>
      </w:r>
      <w:r w:rsidRPr="008D5B8E">
        <w:rPr>
          <w:rFonts w:ascii="Arial" w:eastAsia="Arial" w:hAnsi="Arial" w:cs="Arial"/>
          <w:b/>
          <w:spacing w:val="-1"/>
          <w:sz w:val="18"/>
          <w:szCs w:val="18"/>
        </w:rPr>
        <w:t xml:space="preserve"> </w:t>
      </w:r>
      <w:r w:rsidRPr="008D5B8E">
        <w:rPr>
          <w:rFonts w:ascii="Arial" w:eastAsia="Arial" w:hAnsi="Arial" w:cs="Arial"/>
          <w:b/>
          <w:sz w:val="18"/>
          <w:szCs w:val="18"/>
        </w:rPr>
        <w:t>that</w:t>
      </w:r>
      <w:r w:rsidRPr="008D5B8E">
        <w:rPr>
          <w:rFonts w:ascii="Arial" w:eastAsia="Arial" w:hAnsi="Arial" w:cs="Arial"/>
          <w:b/>
          <w:spacing w:val="-3"/>
          <w:sz w:val="18"/>
          <w:szCs w:val="18"/>
        </w:rPr>
        <w:t xml:space="preserve"> </w:t>
      </w:r>
      <w:r w:rsidRPr="008D5B8E">
        <w:rPr>
          <w:rFonts w:ascii="Arial" w:eastAsia="Arial" w:hAnsi="Arial" w:cs="Arial"/>
          <w:b/>
          <w:sz w:val="18"/>
          <w:szCs w:val="18"/>
        </w:rPr>
        <w:t>collateral</w:t>
      </w:r>
      <w:r w:rsidRPr="008D5B8E">
        <w:rPr>
          <w:rFonts w:ascii="Arial" w:eastAsia="Arial" w:hAnsi="Arial" w:cs="Arial"/>
          <w:b/>
          <w:spacing w:val="-6"/>
          <w:sz w:val="18"/>
          <w:szCs w:val="18"/>
        </w:rPr>
        <w:t xml:space="preserve"> </w:t>
      </w:r>
      <w:r w:rsidRPr="008D5B8E">
        <w:rPr>
          <w:rFonts w:ascii="Arial" w:eastAsia="Arial" w:hAnsi="Arial" w:cs="Arial"/>
          <w:b/>
          <w:spacing w:val="-1"/>
          <w:sz w:val="18"/>
          <w:szCs w:val="18"/>
        </w:rPr>
        <w:t>w</w:t>
      </w:r>
      <w:r w:rsidRPr="008D5B8E">
        <w:rPr>
          <w:rFonts w:ascii="Arial" w:eastAsia="Arial" w:hAnsi="Arial" w:cs="Arial"/>
          <w:b/>
          <w:sz w:val="18"/>
          <w:szCs w:val="18"/>
        </w:rPr>
        <w:t>ill</w:t>
      </w:r>
      <w:r w:rsidRPr="008D5B8E">
        <w:rPr>
          <w:rFonts w:ascii="Arial" w:eastAsia="Arial" w:hAnsi="Arial" w:cs="Arial"/>
          <w:b/>
          <w:spacing w:val="-2"/>
          <w:sz w:val="18"/>
          <w:szCs w:val="18"/>
        </w:rPr>
        <w:t xml:space="preserve"> </w:t>
      </w:r>
      <w:r w:rsidRPr="008D5B8E">
        <w:rPr>
          <w:rFonts w:ascii="Arial" w:eastAsia="Arial" w:hAnsi="Arial" w:cs="Arial"/>
          <w:b/>
          <w:sz w:val="18"/>
          <w:szCs w:val="18"/>
        </w:rPr>
        <w:t>cease,</w:t>
      </w:r>
      <w:r w:rsidRPr="008D5B8E">
        <w:rPr>
          <w:rFonts w:ascii="Arial" w:eastAsia="Arial" w:hAnsi="Arial" w:cs="Arial"/>
          <w:b/>
          <w:spacing w:val="-5"/>
          <w:sz w:val="18"/>
          <w:szCs w:val="18"/>
        </w:rPr>
        <w:t xml:space="preserve"> </w:t>
      </w:r>
      <w:r w:rsidRPr="008D5B8E">
        <w:rPr>
          <w:rFonts w:ascii="Arial" w:eastAsia="Arial" w:hAnsi="Arial" w:cs="Arial"/>
          <w:b/>
          <w:sz w:val="18"/>
          <w:szCs w:val="18"/>
        </w:rPr>
        <w:t>and</w:t>
      </w:r>
      <w:r w:rsidRPr="008D5B8E">
        <w:rPr>
          <w:rFonts w:ascii="Arial" w:eastAsia="Arial" w:hAnsi="Arial" w:cs="Arial"/>
          <w:b/>
          <w:spacing w:val="-3"/>
          <w:sz w:val="18"/>
          <w:szCs w:val="18"/>
        </w:rPr>
        <w:t xml:space="preserve"> </w:t>
      </w:r>
      <w:r w:rsidRPr="008D5B8E">
        <w:rPr>
          <w:rFonts w:ascii="Arial" w:eastAsia="Arial" w:hAnsi="Arial" w:cs="Arial"/>
          <w:b/>
          <w:sz w:val="18"/>
          <w:szCs w:val="18"/>
        </w:rPr>
        <w:t>all</w:t>
      </w:r>
      <w:r w:rsidRPr="008D5B8E">
        <w:rPr>
          <w:rFonts w:ascii="Arial" w:eastAsia="Arial" w:hAnsi="Arial" w:cs="Arial"/>
          <w:b/>
          <w:spacing w:val="-2"/>
          <w:sz w:val="18"/>
          <w:szCs w:val="18"/>
        </w:rPr>
        <w:t xml:space="preserve"> </w:t>
      </w:r>
      <w:r w:rsidRPr="008D5B8E">
        <w:rPr>
          <w:rFonts w:ascii="Arial" w:eastAsia="Arial" w:hAnsi="Arial" w:cs="Arial"/>
          <w:b/>
          <w:sz w:val="18"/>
          <w:szCs w:val="18"/>
        </w:rPr>
        <w:t>secured</w:t>
      </w:r>
      <w:r w:rsidRPr="008D5B8E">
        <w:rPr>
          <w:rFonts w:ascii="Arial" w:eastAsia="Arial" w:hAnsi="Arial" w:cs="Arial"/>
          <w:b/>
          <w:spacing w:val="-6"/>
          <w:sz w:val="18"/>
          <w:szCs w:val="18"/>
        </w:rPr>
        <w:t xml:space="preserve"> </w:t>
      </w:r>
      <w:r w:rsidRPr="008D5B8E">
        <w:rPr>
          <w:rFonts w:ascii="Arial" w:eastAsia="Arial" w:hAnsi="Arial" w:cs="Arial"/>
          <w:b/>
          <w:sz w:val="18"/>
          <w:szCs w:val="18"/>
        </w:rPr>
        <w:t>clai</w:t>
      </w:r>
      <w:r w:rsidRPr="008D5B8E">
        <w:rPr>
          <w:rFonts w:ascii="Arial" w:eastAsia="Arial" w:hAnsi="Arial" w:cs="Arial"/>
          <w:b/>
          <w:spacing w:val="-1"/>
          <w:sz w:val="18"/>
          <w:szCs w:val="18"/>
        </w:rPr>
        <w:t>m</w:t>
      </w:r>
      <w:r w:rsidRPr="008D5B8E">
        <w:rPr>
          <w:rFonts w:ascii="Arial" w:eastAsia="Arial" w:hAnsi="Arial" w:cs="Arial"/>
          <w:b/>
          <w:sz w:val="18"/>
          <w:szCs w:val="18"/>
        </w:rPr>
        <w:t>s</w:t>
      </w:r>
      <w:r w:rsidRPr="008D5B8E">
        <w:rPr>
          <w:rFonts w:ascii="Arial" w:eastAsia="Arial" w:hAnsi="Arial" w:cs="Arial"/>
          <w:b/>
          <w:spacing w:val="-4"/>
          <w:sz w:val="18"/>
          <w:szCs w:val="18"/>
        </w:rPr>
        <w:t xml:space="preserve"> </w:t>
      </w:r>
      <w:r w:rsidRPr="008D5B8E">
        <w:rPr>
          <w:rFonts w:ascii="Arial" w:eastAsia="Arial" w:hAnsi="Arial" w:cs="Arial"/>
          <w:b/>
          <w:sz w:val="18"/>
          <w:szCs w:val="18"/>
        </w:rPr>
        <w:t>based</w:t>
      </w:r>
      <w:r w:rsidRPr="008D5B8E">
        <w:rPr>
          <w:rFonts w:ascii="Arial" w:eastAsia="Arial" w:hAnsi="Arial" w:cs="Arial"/>
          <w:b/>
          <w:spacing w:val="-4"/>
          <w:sz w:val="18"/>
          <w:szCs w:val="18"/>
        </w:rPr>
        <w:t xml:space="preserve"> </w:t>
      </w:r>
      <w:r w:rsidRPr="008D5B8E">
        <w:rPr>
          <w:rFonts w:ascii="Arial" w:eastAsia="Arial" w:hAnsi="Arial" w:cs="Arial"/>
          <w:b/>
          <w:sz w:val="18"/>
          <w:szCs w:val="18"/>
        </w:rPr>
        <w:t>on</w:t>
      </w:r>
      <w:r w:rsidRPr="008D5B8E">
        <w:rPr>
          <w:rFonts w:ascii="Arial" w:eastAsia="Arial" w:hAnsi="Arial" w:cs="Arial"/>
          <w:b/>
          <w:spacing w:val="-2"/>
          <w:sz w:val="18"/>
          <w:szCs w:val="18"/>
        </w:rPr>
        <w:t xml:space="preserve"> </w:t>
      </w:r>
      <w:r w:rsidRPr="008D5B8E">
        <w:rPr>
          <w:rFonts w:ascii="Arial" w:eastAsia="Arial" w:hAnsi="Arial" w:cs="Arial"/>
          <w:b/>
          <w:sz w:val="18"/>
          <w:szCs w:val="18"/>
        </w:rPr>
        <w:t>that</w:t>
      </w:r>
      <w:r w:rsidRPr="008D5B8E">
        <w:rPr>
          <w:rFonts w:ascii="Arial" w:eastAsia="Arial" w:hAnsi="Arial" w:cs="Arial"/>
          <w:b/>
          <w:spacing w:val="-3"/>
          <w:sz w:val="18"/>
          <w:szCs w:val="18"/>
        </w:rPr>
        <w:t xml:space="preserve"> </w:t>
      </w:r>
      <w:r w:rsidRPr="008D5B8E">
        <w:rPr>
          <w:rFonts w:ascii="Arial" w:eastAsia="Arial" w:hAnsi="Arial" w:cs="Arial"/>
          <w:b/>
          <w:sz w:val="18"/>
          <w:szCs w:val="18"/>
        </w:rPr>
        <w:t>collateral</w:t>
      </w:r>
      <w:r w:rsidRPr="008D5B8E">
        <w:rPr>
          <w:rFonts w:ascii="Arial" w:eastAsia="Arial" w:hAnsi="Arial" w:cs="Arial"/>
          <w:b/>
          <w:spacing w:val="-6"/>
          <w:sz w:val="18"/>
          <w:szCs w:val="18"/>
        </w:rPr>
        <w:t xml:space="preserve"> </w:t>
      </w:r>
      <w:r w:rsidRPr="008D5B8E">
        <w:rPr>
          <w:rFonts w:ascii="Arial" w:eastAsia="Arial" w:hAnsi="Arial" w:cs="Arial"/>
          <w:b/>
          <w:spacing w:val="-1"/>
          <w:sz w:val="18"/>
          <w:szCs w:val="18"/>
        </w:rPr>
        <w:t>w</w:t>
      </w:r>
      <w:r w:rsidRPr="008D5B8E">
        <w:rPr>
          <w:rFonts w:ascii="Arial" w:eastAsia="Arial" w:hAnsi="Arial" w:cs="Arial"/>
          <w:b/>
          <w:sz w:val="18"/>
          <w:szCs w:val="18"/>
        </w:rPr>
        <w:t>ill</w:t>
      </w:r>
      <w:r w:rsidRPr="008D5B8E">
        <w:rPr>
          <w:rFonts w:ascii="Arial" w:eastAsia="Arial" w:hAnsi="Arial" w:cs="Arial"/>
          <w:b/>
          <w:spacing w:val="-2"/>
          <w:sz w:val="18"/>
          <w:szCs w:val="18"/>
        </w:rPr>
        <w:t xml:space="preserve"> </w:t>
      </w:r>
      <w:r w:rsidRPr="008D5B8E">
        <w:rPr>
          <w:rFonts w:ascii="Arial" w:eastAsia="Arial" w:hAnsi="Arial" w:cs="Arial"/>
          <w:b/>
          <w:sz w:val="18"/>
          <w:szCs w:val="18"/>
        </w:rPr>
        <w:t>no</w:t>
      </w:r>
      <w:r w:rsidRPr="008D5B8E">
        <w:rPr>
          <w:rFonts w:ascii="Arial" w:eastAsia="Arial" w:hAnsi="Arial" w:cs="Arial"/>
          <w:b/>
          <w:spacing w:val="-2"/>
          <w:sz w:val="18"/>
          <w:szCs w:val="18"/>
        </w:rPr>
        <w:t xml:space="preserve"> </w:t>
      </w:r>
      <w:r w:rsidRPr="008D5B8E">
        <w:rPr>
          <w:rFonts w:ascii="Arial" w:eastAsia="Arial" w:hAnsi="Arial" w:cs="Arial"/>
          <w:b/>
          <w:sz w:val="18"/>
          <w:szCs w:val="18"/>
        </w:rPr>
        <w:t>longer</w:t>
      </w:r>
      <w:r w:rsidRPr="008D5B8E">
        <w:rPr>
          <w:rFonts w:ascii="Arial" w:eastAsia="Arial" w:hAnsi="Arial" w:cs="Arial"/>
          <w:b/>
          <w:spacing w:val="-4"/>
          <w:sz w:val="18"/>
          <w:szCs w:val="18"/>
        </w:rPr>
        <w:t xml:space="preserve"> </w:t>
      </w:r>
      <w:r w:rsidRPr="008D5B8E">
        <w:rPr>
          <w:rFonts w:ascii="Arial" w:eastAsia="Arial" w:hAnsi="Arial" w:cs="Arial"/>
          <w:b/>
          <w:sz w:val="18"/>
          <w:szCs w:val="18"/>
        </w:rPr>
        <w:t>be</w:t>
      </w:r>
      <w:r w:rsidRPr="008D5B8E">
        <w:rPr>
          <w:rFonts w:ascii="Arial" w:eastAsia="Arial" w:hAnsi="Arial" w:cs="Arial"/>
          <w:b/>
          <w:spacing w:val="-2"/>
          <w:sz w:val="18"/>
          <w:szCs w:val="18"/>
        </w:rPr>
        <w:t xml:space="preserve"> </w:t>
      </w:r>
      <w:r w:rsidRPr="008D5B8E">
        <w:rPr>
          <w:rFonts w:ascii="Arial" w:eastAsia="Arial" w:hAnsi="Arial" w:cs="Arial"/>
          <w:b/>
          <w:spacing w:val="1"/>
          <w:sz w:val="18"/>
          <w:szCs w:val="18"/>
        </w:rPr>
        <w:t>t</w:t>
      </w:r>
      <w:r w:rsidRPr="008D5B8E">
        <w:rPr>
          <w:rFonts w:ascii="Arial" w:eastAsia="Arial" w:hAnsi="Arial" w:cs="Arial"/>
          <w:b/>
          <w:sz w:val="18"/>
          <w:szCs w:val="18"/>
        </w:rPr>
        <w:t xml:space="preserve">reated </w:t>
      </w:r>
      <w:r w:rsidRPr="008D5B8E">
        <w:rPr>
          <w:rFonts w:ascii="Arial" w:eastAsia="Arial" w:hAnsi="Arial" w:cs="Arial"/>
          <w:b/>
          <w:spacing w:val="1"/>
          <w:sz w:val="18"/>
          <w:szCs w:val="18"/>
        </w:rPr>
        <w:t>b</w:t>
      </w:r>
      <w:r w:rsidRPr="008D5B8E">
        <w:rPr>
          <w:rFonts w:ascii="Arial" w:eastAsia="Arial" w:hAnsi="Arial" w:cs="Arial"/>
          <w:b/>
          <w:sz w:val="18"/>
          <w:szCs w:val="18"/>
        </w:rPr>
        <w:t>y</w:t>
      </w:r>
      <w:r w:rsidRPr="008D5B8E">
        <w:rPr>
          <w:rFonts w:ascii="Arial" w:eastAsia="Arial" w:hAnsi="Arial" w:cs="Arial"/>
          <w:b/>
          <w:spacing w:val="-4"/>
          <w:sz w:val="18"/>
          <w:szCs w:val="18"/>
        </w:rPr>
        <w:t xml:space="preserve"> </w:t>
      </w:r>
      <w:r w:rsidRPr="008D5B8E">
        <w:rPr>
          <w:rFonts w:ascii="Arial" w:eastAsia="Arial" w:hAnsi="Arial" w:cs="Arial"/>
          <w:b/>
          <w:sz w:val="18"/>
          <w:szCs w:val="18"/>
        </w:rPr>
        <w:t>the</w:t>
      </w:r>
      <w:r w:rsidRPr="008D5B8E">
        <w:rPr>
          <w:rFonts w:ascii="Arial" w:eastAsia="Arial" w:hAnsi="Arial" w:cs="Arial"/>
          <w:b/>
          <w:spacing w:val="-2"/>
          <w:sz w:val="18"/>
          <w:szCs w:val="18"/>
        </w:rPr>
        <w:t xml:space="preserve"> </w:t>
      </w:r>
      <w:r w:rsidRPr="008D5B8E">
        <w:rPr>
          <w:rFonts w:ascii="Arial" w:eastAsia="Arial" w:hAnsi="Arial" w:cs="Arial"/>
          <w:b/>
          <w:sz w:val="18"/>
          <w:szCs w:val="18"/>
        </w:rPr>
        <w:t>plan.</w:t>
      </w:r>
      <w:r w:rsidRPr="008D5B8E">
        <w:rPr>
          <w:rFonts w:ascii="Arial" w:eastAsia="Arial" w:hAnsi="Arial" w:cs="Arial"/>
          <w:b/>
          <w:spacing w:val="-2"/>
          <w:sz w:val="18"/>
          <w:szCs w:val="18"/>
        </w:rPr>
        <w:t xml:space="preserve"> </w:t>
      </w:r>
    </w:p>
    <w:p w:rsidR="00315658" w:rsidRPr="008D5B8E" w:rsidRDefault="00315658" w:rsidP="00315658">
      <w:pPr>
        <w:pStyle w:val="NoSpacing"/>
        <w:ind w:left="634" w:right="-14" w:hanging="432"/>
        <w:jc w:val="both"/>
        <w:rPr>
          <w:rFonts w:ascii="Arial" w:hAnsi="Arial" w:cs="Arial"/>
          <w:spacing w:val="41"/>
          <w:sz w:val="18"/>
          <w:szCs w:val="18"/>
        </w:rPr>
      </w:pPr>
    </w:p>
    <w:tbl>
      <w:tblPr>
        <w:tblW w:w="100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708"/>
        <w:gridCol w:w="1726"/>
        <w:gridCol w:w="1270"/>
        <w:gridCol w:w="1414"/>
        <w:gridCol w:w="1269"/>
        <w:gridCol w:w="1281"/>
        <w:gridCol w:w="1402"/>
      </w:tblGrid>
      <w:tr w:rsidR="00315658" w:rsidRPr="008D5B8E" w:rsidTr="00A61CEE">
        <w:trPr>
          <w:trHeight w:val="432"/>
        </w:trPr>
        <w:tc>
          <w:tcPr>
            <w:tcW w:w="1794" w:type="dxa"/>
            <w:vAlign w:val="center"/>
          </w:tcPr>
          <w:p w:rsidR="00A61CEE" w:rsidRDefault="00315658" w:rsidP="00633FC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lastRenderedPageBreak/>
              <w:t>Creditor and last</w:t>
            </w:r>
          </w:p>
          <w:p w:rsidR="00A61CEE" w:rsidRDefault="00315658" w:rsidP="00633FC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4 digits of</w:t>
            </w:r>
          </w:p>
          <w:p w:rsidR="00315658" w:rsidRPr="008D5B8E" w:rsidRDefault="00315658" w:rsidP="00633FC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account number</w:t>
            </w:r>
          </w:p>
        </w:tc>
        <w:tc>
          <w:tcPr>
            <w:tcW w:w="1800" w:type="dxa"/>
            <w:vAlign w:val="center"/>
          </w:tcPr>
          <w:p w:rsidR="00315658" w:rsidRPr="008D5B8E" w:rsidRDefault="00315658" w:rsidP="00633FC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Collateral</w:t>
            </w:r>
          </w:p>
        </w:tc>
        <w:tc>
          <w:tcPr>
            <w:tcW w:w="1280" w:type="dxa"/>
            <w:vAlign w:val="center"/>
          </w:tcPr>
          <w:p w:rsidR="00315658" w:rsidRPr="00AC25EC" w:rsidRDefault="00315658" w:rsidP="00633FC2">
            <w:pPr>
              <w:spacing w:after="0" w:line="240" w:lineRule="auto"/>
              <w:jc w:val="both"/>
              <w:rPr>
                <w:rFonts w:ascii="Arial" w:eastAsia="Times New Roman" w:hAnsi="Arial" w:cs="Arial"/>
                <w:b/>
                <w:sz w:val="18"/>
                <w:szCs w:val="18"/>
              </w:rPr>
            </w:pPr>
            <w:r w:rsidRPr="00AC25EC">
              <w:rPr>
                <w:rFonts w:ascii="Arial" w:eastAsia="Times New Roman" w:hAnsi="Arial" w:cs="Arial"/>
                <w:b/>
                <w:sz w:val="18"/>
                <w:szCs w:val="18"/>
              </w:rPr>
              <w:t xml:space="preserve">Monthly </w:t>
            </w:r>
          </w:p>
          <w:p w:rsidR="00315658" w:rsidRPr="00AC25EC" w:rsidRDefault="00CF261E" w:rsidP="00633FC2">
            <w:pPr>
              <w:spacing w:after="0" w:line="240" w:lineRule="auto"/>
              <w:jc w:val="both"/>
              <w:rPr>
                <w:rFonts w:ascii="Arial" w:eastAsia="Times New Roman" w:hAnsi="Arial" w:cs="Arial"/>
                <w:b/>
                <w:sz w:val="18"/>
                <w:szCs w:val="18"/>
              </w:rPr>
            </w:pPr>
            <w:r w:rsidRPr="00AC25EC">
              <w:rPr>
                <w:rFonts w:ascii="Arial" w:eastAsia="Times New Roman" w:hAnsi="Arial" w:cs="Arial"/>
                <w:b/>
                <w:sz w:val="18"/>
                <w:szCs w:val="18"/>
              </w:rPr>
              <w:t>i</w:t>
            </w:r>
            <w:r w:rsidR="00315658" w:rsidRPr="00AC25EC">
              <w:rPr>
                <w:rFonts w:ascii="Arial" w:eastAsia="Times New Roman" w:hAnsi="Arial" w:cs="Arial"/>
                <w:b/>
                <w:sz w:val="18"/>
                <w:szCs w:val="18"/>
              </w:rPr>
              <w:t>nstallment</w:t>
            </w:r>
          </w:p>
          <w:p w:rsidR="00315658" w:rsidRPr="00AC25EC" w:rsidRDefault="00315658" w:rsidP="00633FC2">
            <w:pPr>
              <w:spacing w:after="0" w:line="240" w:lineRule="auto"/>
              <w:jc w:val="both"/>
              <w:rPr>
                <w:rFonts w:ascii="Arial" w:eastAsia="Times New Roman" w:hAnsi="Arial" w:cs="Arial"/>
                <w:b/>
                <w:sz w:val="18"/>
                <w:szCs w:val="18"/>
              </w:rPr>
            </w:pPr>
            <w:r w:rsidRPr="00AC25EC">
              <w:rPr>
                <w:rFonts w:ascii="Arial" w:eastAsia="Times New Roman" w:hAnsi="Arial" w:cs="Arial"/>
                <w:b/>
                <w:sz w:val="18"/>
                <w:szCs w:val="18"/>
              </w:rPr>
              <w:t>payment</w:t>
            </w:r>
          </w:p>
        </w:tc>
        <w:tc>
          <w:tcPr>
            <w:tcW w:w="1440" w:type="dxa"/>
            <w:vAlign w:val="center"/>
          </w:tcPr>
          <w:p w:rsidR="00EB1114" w:rsidRPr="00AC25EC" w:rsidRDefault="00315658" w:rsidP="00315658">
            <w:pPr>
              <w:spacing w:after="0" w:line="240" w:lineRule="auto"/>
              <w:jc w:val="both"/>
              <w:rPr>
                <w:rFonts w:ascii="Arial" w:eastAsia="Times New Roman" w:hAnsi="Arial" w:cs="Arial"/>
                <w:b/>
                <w:sz w:val="18"/>
                <w:szCs w:val="18"/>
              </w:rPr>
            </w:pPr>
            <w:r w:rsidRPr="00AC25EC">
              <w:rPr>
                <w:rFonts w:ascii="Arial" w:eastAsia="Times New Roman" w:hAnsi="Arial" w:cs="Arial"/>
                <w:b/>
                <w:sz w:val="18"/>
                <w:szCs w:val="18"/>
              </w:rPr>
              <w:t xml:space="preserve">Monthly </w:t>
            </w:r>
            <w:r w:rsidR="00EB1114" w:rsidRPr="00AC25EC">
              <w:rPr>
                <w:rFonts w:ascii="Arial" w:eastAsia="Times New Roman" w:hAnsi="Arial" w:cs="Arial"/>
                <w:b/>
                <w:sz w:val="18"/>
                <w:szCs w:val="18"/>
              </w:rPr>
              <w:t xml:space="preserve">installment </w:t>
            </w:r>
            <w:r w:rsidRPr="00AC25EC">
              <w:rPr>
                <w:rFonts w:ascii="Arial" w:eastAsia="Times New Roman" w:hAnsi="Arial" w:cs="Arial"/>
                <w:b/>
                <w:sz w:val="18"/>
                <w:szCs w:val="18"/>
              </w:rPr>
              <w:t xml:space="preserve">payment </w:t>
            </w:r>
          </w:p>
          <w:p w:rsidR="00315658" w:rsidRPr="00AC25EC" w:rsidRDefault="00315658" w:rsidP="00315658">
            <w:pPr>
              <w:spacing w:after="0" w:line="240" w:lineRule="auto"/>
              <w:jc w:val="both"/>
              <w:rPr>
                <w:rFonts w:ascii="Arial" w:eastAsia="Times New Roman" w:hAnsi="Arial" w:cs="Arial"/>
                <w:b/>
                <w:sz w:val="18"/>
                <w:szCs w:val="18"/>
              </w:rPr>
            </w:pPr>
            <w:r w:rsidRPr="00AC25EC">
              <w:rPr>
                <w:rFonts w:ascii="Arial" w:eastAsia="Times New Roman" w:hAnsi="Arial" w:cs="Arial"/>
                <w:b/>
                <w:sz w:val="18"/>
                <w:szCs w:val="18"/>
              </w:rPr>
              <w:t>disbursed by</w:t>
            </w:r>
          </w:p>
        </w:tc>
        <w:tc>
          <w:tcPr>
            <w:tcW w:w="1288" w:type="dxa"/>
            <w:vAlign w:val="center"/>
          </w:tcPr>
          <w:p w:rsidR="00315658" w:rsidRPr="00AC25EC" w:rsidRDefault="00315658" w:rsidP="00633FC2">
            <w:pPr>
              <w:spacing w:after="0" w:line="240" w:lineRule="auto"/>
              <w:jc w:val="both"/>
              <w:rPr>
                <w:rFonts w:ascii="Arial" w:eastAsia="Times New Roman" w:hAnsi="Arial" w:cs="Arial"/>
                <w:b/>
                <w:sz w:val="18"/>
                <w:szCs w:val="18"/>
              </w:rPr>
            </w:pPr>
            <w:r w:rsidRPr="00AC25EC">
              <w:rPr>
                <w:rFonts w:ascii="Arial" w:eastAsia="Times New Roman" w:hAnsi="Arial" w:cs="Arial"/>
                <w:b/>
                <w:sz w:val="18"/>
                <w:szCs w:val="18"/>
              </w:rPr>
              <w:t>Estimated arrearage amount</w:t>
            </w:r>
          </w:p>
        </w:tc>
        <w:tc>
          <w:tcPr>
            <w:tcW w:w="1306" w:type="dxa"/>
            <w:vAlign w:val="center"/>
          </w:tcPr>
          <w:p w:rsidR="00315658" w:rsidRPr="008D5B8E" w:rsidRDefault="00315658" w:rsidP="00633FC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 xml:space="preserve">Monthly </w:t>
            </w:r>
            <w:r>
              <w:rPr>
                <w:rFonts w:ascii="Arial" w:eastAsia="Times New Roman" w:hAnsi="Arial" w:cs="Arial"/>
                <w:b/>
                <w:sz w:val="18"/>
                <w:szCs w:val="18"/>
              </w:rPr>
              <w:t xml:space="preserve">arrearage </w:t>
            </w:r>
            <w:r w:rsidRPr="008D5B8E">
              <w:rPr>
                <w:rFonts w:ascii="Arial" w:eastAsia="Times New Roman" w:hAnsi="Arial" w:cs="Arial"/>
                <w:b/>
                <w:sz w:val="18"/>
                <w:szCs w:val="18"/>
              </w:rPr>
              <w:t>payment</w:t>
            </w:r>
          </w:p>
        </w:tc>
        <w:tc>
          <w:tcPr>
            <w:tcW w:w="1440" w:type="dxa"/>
            <w:vAlign w:val="center"/>
          </w:tcPr>
          <w:p w:rsidR="00A61CEE" w:rsidRDefault="00A61CEE" w:rsidP="00633FC2">
            <w:pPr>
              <w:spacing w:after="0" w:line="240" w:lineRule="auto"/>
              <w:jc w:val="both"/>
              <w:rPr>
                <w:rFonts w:ascii="Arial" w:eastAsia="Times New Roman" w:hAnsi="Arial" w:cs="Arial"/>
                <w:b/>
                <w:sz w:val="18"/>
                <w:szCs w:val="18"/>
              </w:rPr>
            </w:pPr>
            <w:r>
              <w:rPr>
                <w:rFonts w:ascii="Arial" w:eastAsia="Times New Roman" w:hAnsi="Arial" w:cs="Arial"/>
                <w:b/>
                <w:sz w:val="18"/>
                <w:szCs w:val="18"/>
              </w:rPr>
              <w:t>Interest rate,</w:t>
            </w:r>
          </w:p>
          <w:p w:rsidR="00A61CEE" w:rsidRDefault="00315658" w:rsidP="00633FC2">
            <w:pPr>
              <w:spacing w:after="0" w:line="240" w:lineRule="auto"/>
              <w:jc w:val="both"/>
              <w:rPr>
                <w:rFonts w:ascii="Arial" w:eastAsia="Times New Roman" w:hAnsi="Arial" w:cs="Arial"/>
                <w:b/>
                <w:sz w:val="18"/>
                <w:szCs w:val="18"/>
              </w:rPr>
            </w:pPr>
            <w:r>
              <w:rPr>
                <w:rFonts w:ascii="Arial" w:eastAsia="Times New Roman" w:hAnsi="Arial" w:cs="Arial"/>
                <w:b/>
                <w:sz w:val="18"/>
                <w:szCs w:val="18"/>
              </w:rPr>
              <w:t xml:space="preserve">if </w:t>
            </w:r>
            <w:proofErr w:type="gramStart"/>
            <w:r>
              <w:rPr>
                <w:rFonts w:ascii="Arial" w:eastAsia="Times New Roman" w:hAnsi="Arial" w:cs="Arial"/>
                <w:b/>
                <w:sz w:val="18"/>
                <w:szCs w:val="18"/>
              </w:rPr>
              <w:t>any,  for</w:t>
            </w:r>
            <w:proofErr w:type="gramEnd"/>
          </w:p>
          <w:p w:rsidR="00315658" w:rsidRPr="008D5B8E" w:rsidRDefault="00315658" w:rsidP="00633FC2">
            <w:pPr>
              <w:spacing w:after="0" w:line="240" w:lineRule="auto"/>
              <w:jc w:val="both"/>
              <w:rPr>
                <w:rFonts w:ascii="Arial" w:eastAsia="Times New Roman" w:hAnsi="Arial" w:cs="Arial"/>
                <w:b/>
                <w:sz w:val="18"/>
                <w:szCs w:val="18"/>
              </w:rPr>
            </w:pPr>
            <w:r>
              <w:rPr>
                <w:rFonts w:ascii="Arial" w:eastAsia="Times New Roman" w:hAnsi="Arial" w:cs="Arial"/>
                <w:b/>
                <w:sz w:val="18"/>
                <w:szCs w:val="18"/>
              </w:rPr>
              <w:t>arrearage payment</w:t>
            </w:r>
          </w:p>
        </w:tc>
      </w:tr>
      <w:tr w:rsidR="00315658" w:rsidRPr="008D5B8E" w:rsidTr="00A61CEE">
        <w:trPr>
          <w:trHeight w:val="432"/>
        </w:trPr>
        <w:tc>
          <w:tcPr>
            <w:tcW w:w="1794" w:type="dxa"/>
          </w:tcPr>
          <w:p w:rsidR="00315658" w:rsidRPr="008D5B8E" w:rsidRDefault="00315658" w:rsidP="00633FC2">
            <w:pPr>
              <w:spacing w:after="0" w:line="240" w:lineRule="auto"/>
              <w:jc w:val="both"/>
              <w:rPr>
                <w:rFonts w:ascii="Arial" w:eastAsia="Times New Roman" w:hAnsi="Arial" w:cs="Arial"/>
              </w:rPr>
            </w:pPr>
          </w:p>
        </w:tc>
        <w:tc>
          <w:tcPr>
            <w:tcW w:w="1800" w:type="dxa"/>
          </w:tcPr>
          <w:p w:rsidR="00315658" w:rsidRPr="008D5B8E" w:rsidRDefault="00315658" w:rsidP="00633FC2">
            <w:pPr>
              <w:spacing w:after="0" w:line="240" w:lineRule="auto"/>
              <w:jc w:val="both"/>
              <w:rPr>
                <w:rFonts w:ascii="Arial" w:eastAsia="Times New Roman" w:hAnsi="Arial" w:cs="Arial"/>
              </w:rPr>
            </w:pPr>
          </w:p>
        </w:tc>
        <w:tc>
          <w:tcPr>
            <w:tcW w:w="1280" w:type="dxa"/>
          </w:tcPr>
          <w:p w:rsidR="00315658" w:rsidRPr="00AC25EC" w:rsidRDefault="00315658" w:rsidP="00633FC2">
            <w:pPr>
              <w:spacing w:after="0" w:line="240" w:lineRule="auto"/>
              <w:jc w:val="both"/>
              <w:rPr>
                <w:rFonts w:ascii="Arial" w:eastAsia="Times New Roman" w:hAnsi="Arial" w:cs="Arial"/>
              </w:rPr>
            </w:pPr>
          </w:p>
        </w:tc>
        <w:tc>
          <w:tcPr>
            <w:tcW w:w="1440" w:type="dxa"/>
          </w:tcPr>
          <w:p w:rsidR="00315658" w:rsidRPr="00AC25EC" w:rsidRDefault="00315658" w:rsidP="00315658">
            <w:pPr>
              <w:pStyle w:val="BodyText"/>
              <w:spacing w:after="0"/>
              <w:jc w:val="both"/>
              <w:rPr>
                <w:rFonts w:ascii="Arial" w:hAnsi="Arial" w:cs="Arial"/>
                <w:bCs/>
                <w:sz w:val="18"/>
                <w:szCs w:val="18"/>
              </w:rPr>
            </w:pPr>
            <w:r w:rsidRPr="00AC25EC">
              <w:rPr>
                <w:rFonts w:ascii="Arial" w:eastAsia="Arial" w:hAnsi="Arial" w:cs="Arial"/>
                <w:sz w:val="18"/>
                <w:szCs w:val="18"/>
              </w:rPr>
              <w:fldChar w:fldCharType="begin">
                <w:ffData>
                  <w:name w:val=""/>
                  <w:enabled/>
                  <w:calcOnExit w:val="0"/>
                  <w:checkBox>
                    <w:sizeAuto/>
                    <w:default w:val="0"/>
                    <w:checked w:val="0"/>
                  </w:checkBox>
                </w:ffData>
              </w:fldChar>
            </w:r>
            <w:r w:rsidRPr="00AC25EC">
              <w:rPr>
                <w:rFonts w:ascii="Arial" w:eastAsia="Arial" w:hAnsi="Arial" w:cs="Arial"/>
                <w:sz w:val="18"/>
                <w:szCs w:val="18"/>
              </w:rPr>
              <w:instrText xml:space="preserve"> FORMCHECKBOX </w:instrText>
            </w:r>
            <w:r w:rsidR="00CF036F">
              <w:rPr>
                <w:rFonts w:ascii="Arial" w:eastAsia="Arial" w:hAnsi="Arial" w:cs="Arial"/>
                <w:sz w:val="18"/>
                <w:szCs w:val="18"/>
              </w:rPr>
            </w:r>
            <w:r w:rsidR="00CF036F">
              <w:rPr>
                <w:rFonts w:ascii="Arial" w:eastAsia="Arial" w:hAnsi="Arial" w:cs="Arial"/>
                <w:sz w:val="18"/>
                <w:szCs w:val="18"/>
              </w:rPr>
              <w:fldChar w:fldCharType="separate"/>
            </w:r>
            <w:r w:rsidRPr="00AC25EC">
              <w:rPr>
                <w:rFonts w:ascii="Arial" w:eastAsia="Arial" w:hAnsi="Arial" w:cs="Arial"/>
                <w:sz w:val="18"/>
                <w:szCs w:val="18"/>
              </w:rPr>
              <w:fldChar w:fldCharType="end"/>
            </w:r>
            <w:r w:rsidRPr="00AC25EC">
              <w:rPr>
                <w:rFonts w:ascii="Arial" w:hAnsi="Arial" w:cs="Arial"/>
                <w:bCs/>
                <w:sz w:val="18"/>
                <w:szCs w:val="18"/>
              </w:rPr>
              <w:t xml:space="preserve"> Debtor(s)</w:t>
            </w:r>
          </w:p>
          <w:p w:rsidR="00315658" w:rsidRPr="00AC25EC" w:rsidRDefault="00315658" w:rsidP="00315658">
            <w:pPr>
              <w:spacing w:after="0" w:line="240" w:lineRule="auto"/>
              <w:jc w:val="both"/>
              <w:rPr>
                <w:rFonts w:ascii="Arial" w:eastAsia="Times New Roman" w:hAnsi="Arial" w:cs="Arial"/>
              </w:rPr>
            </w:pPr>
            <w:r w:rsidRPr="00AC25EC">
              <w:rPr>
                <w:rFonts w:ascii="Arial" w:eastAsia="Arial" w:hAnsi="Arial" w:cs="Arial"/>
                <w:sz w:val="18"/>
                <w:szCs w:val="18"/>
              </w:rPr>
              <w:fldChar w:fldCharType="begin">
                <w:ffData>
                  <w:name w:val=""/>
                  <w:enabled/>
                  <w:calcOnExit w:val="0"/>
                  <w:checkBox>
                    <w:sizeAuto/>
                    <w:default w:val="0"/>
                    <w:checked w:val="0"/>
                  </w:checkBox>
                </w:ffData>
              </w:fldChar>
            </w:r>
            <w:r w:rsidRPr="00AC25EC">
              <w:rPr>
                <w:rFonts w:ascii="Arial" w:eastAsia="Arial" w:hAnsi="Arial" w:cs="Arial"/>
                <w:sz w:val="18"/>
                <w:szCs w:val="18"/>
              </w:rPr>
              <w:instrText xml:space="preserve"> FORMCHECKBOX </w:instrText>
            </w:r>
            <w:r w:rsidR="00CF036F">
              <w:rPr>
                <w:rFonts w:ascii="Arial" w:eastAsia="Arial" w:hAnsi="Arial" w:cs="Arial"/>
                <w:sz w:val="18"/>
                <w:szCs w:val="18"/>
              </w:rPr>
            </w:r>
            <w:r w:rsidR="00CF036F">
              <w:rPr>
                <w:rFonts w:ascii="Arial" w:eastAsia="Arial" w:hAnsi="Arial" w:cs="Arial"/>
                <w:sz w:val="18"/>
                <w:szCs w:val="18"/>
              </w:rPr>
              <w:fldChar w:fldCharType="separate"/>
            </w:r>
            <w:r w:rsidRPr="00AC25EC">
              <w:rPr>
                <w:rFonts w:ascii="Arial" w:eastAsia="Arial" w:hAnsi="Arial" w:cs="Arial"/>
                <w:sz w:val="18"/>
                <w:szCs w:val="18"/>
              </w:rPr>
              <w:fldChar w:fldCharType="end"/>
            </w:r>
            <w:r w:rsidRPr="00AC25EC">
              <w:rPr>
                <w:rFonts w:ascii="Arial" w:hAnsi="Arial" w:cs="Arial"/>
                <w:bCs/>
                <w:sz w:val="18"/>
                <w:szCs w:val="18"/>
              </w:rPr>
              <w:t xml:space="preserve"> Trustee</w:t>
            </w:r>
          </w:p>
        </w:tc>
        <w:tc>
          <w:tcPr>
            <w:tcW w:w="1288" w:type="dxa"/>
          </w:tcPr>
          <w:p w:rsidR="00315658" w:rsidRPr="00AC25EC" w:rsidRDefault="00315658" w:rsidP="00633FC2">
            <w:pPr>
              <w:spacing w:after="0" w:line="240" w:lineRule="auto"/>
              <w:jc w:val="both"/>
              <w:rPr>
                <w:rFonts w:ascii="Arial" w:eastAsia="Times New Roman" w:hAnsi="Arial" w:cs="Arial"/>
              </w:rPr>
            </w:pPr>
          </w:p>
        </w:tc>
        <w:tc>
          <w:tcPr>
            <w:tcW w:w="1306" w:type="dxa"/>
          </w:tcPr>
          <w:p w:rsidR="00315658" w:rsidRPr="008D5B8E" w:rsidRDefault="00315658" w:rsidP="00633FC2">
            <w:pPr>
              <w:spacing w:after="0" w:line="240" w:lineRule="auto"/>
              <w:jc w:val="both"/>
              <w:rPr>
                <w:rFonts w:ascii="Arial" w:eastAsia="Times New Roman" w:hAnsi="Arial" w:cs="Arial"/>
              </w:rPr>
            </w:pPr>
          </w:p>
        </w:tc>
        <w:tc>
          <w:tcPr>
            <w:tcW w:w="1440" w:type="dxa"/>
          </w:tcPr>
          <w:p w:rsidR="00315658" w:rsidRPr="008D5B8E" w:rsidRDefault="00315658" w:rsidP="00633FC2">
            <w:pPr>
              <w:spacing w:after="0" w:line="240" w:lineRule="auto"/>
              <w:jc w:val="both"/>
              <w:rPr>
                <w:rFonts w:ascii="Arial" w:eastAsia="Times New Roman" w:hAnsi="Arial" w:cs="Arial"/>
              </w:rPr>
            </w:pPr>
          </w:p>
        </w:tc>
      </w:tr>
      <w:tr w:rsidR="00315658" w:rsidRPr="008D5B8E" w:rsidTr="00A61CEE">
        <w:trPr>
          <w:trHeight w:val="432"/>
        </w:trPr>
        <w:tc>
          <w:tcPr>
            <w:tcW w:w="1794" w:type="dxa"/>
          </w:tcPr>
          <w:p w:rsidR="00315658" w:rsidRPr="008D5B8E" w:rsidRDefault="00315658" w:rsidP="00633FC2">
            <w:pPr>
              <w:spacing w:after="0" w:line="240" w:lineRule="auto"/>
              <w:jc w:val="both"/>
              <w:rPr>
                <w:rFonts w:ascii="Arial" w:eastAsia="Times New Roman" w:hAnsi="Arial" w:cs="Arial"/>
              </w:rPr>
            </w:pPr>
          </w:p>
        </w:tc>
        <w:tc>
          <w:tcPr>
            <w:tcW w:w="1800" w:type="dxa"/>
          </w:tcPr>
          <w:p w:rsidR="00315658" w:rsidRPr="008D5B8E" w:rsidRDefault="00315658" w:rsidP="00633FC2">
            <w:pPr>
              <w:spacing w:after="0" w:line="240" w:lineRule="auto"/>
              <w:jc w:val="both"/>
              <w:rPr>
                <w:rFonts w:ascii="Arial" w:eastAsia="Times New Roman" w:hAnsi="Arial" w:cs="Arial"/>
              </w:rPr>
            </w:pPr>
          </w:p>
        </w:tc>
        <w:tc>
          <w:tcPr>
            <w:tcW w:w="1280" w:type="dxa"/>
          </w:tcPr>
          <w:p w:rsidR="00315658" w:rsidRPr="00AC25EC" w:rsidRDefault="00315658" w:rsidP="00633FC2">
            <w:pPr>
              <w:spacing w:after="0" w:line="240" w:lineRule="auto"/>
              <w:jc w:val="both"/>
              <w:rPr>
                <w:rFonts w:ascii="Arial" w:eastAsia="Times New Roman" w:hAnsi="Arial" w:cs="Arial"/>
              </w:rPr>
            </w:pPr>
          </w:p>
        </w:tc>
        <w:tc>
          <w:tcPr>
            <w:tcW w:w="1440" w:type="dxa"/>
          </w:tcPr>
          <w:p w:rsidR="003E0F50" w:rsidRPr="00AC25EC" w:rsidRDefault="003E0F50" w:rsidP="003E0F50">
            <w:pPr>
              <w:pStyle w:val="BodyText"/>
              <w:spacing w:after="0"/>
              <w:jc w:val="both"/>
              <w:rPr>
                <w:rFonts w:ascii="Arial" w:hAnsi="Arial" w:cs="Arial"/>
                <w:bCs/>
                <w:sz w:val="18"/>
                <w:szCs w:val="18"/>
              </w:rPr>
            </w:pPr>
            <w:r w:rsidRPr="00AC25EC">
              <w:rPr>
                <w:rFonts w:ascii="Arial" w:eastAsia="Arial" w:hAnsi="Arial" w:cs="Arial"/>
                <w:sz w:val="18"/>
                <w:szCs w:val="18"/>
              </w:rPr>
              <w:fldChar w:fldCharType="begin">
                <w:ffData>
                  <w:name w:val=""/>
                  <w:enabled/>
                  <w:calcOnExit w:val="0"/>
                  <w:checkBox>
                    <w:sizeAuto/>
                    <w:default w:val="0"/>
                    <w:checked w:val="0"/>
                  </w:checkBox>
                </w:ffData>
              </w:fldChar>
            </w:r>
            <w:r w:rsidRPr="00AC25EC">
              <w:rPr>
                <w:rFonts w:ascii="Arial" w:eastAsia="Arial" w:hAnsi="Arial" w:cs="Arial"/>
                <w:sz w:val="18"/>
                <w:szCs w:val="18"/>
              </w:rPr>
              <w:instrText xml:space="preserve"> FORMCHECKBOX </w:instrText>
            </w:r>
            <w:r w:rsidR="00CF036F">
              <w:rPr>
                <w:rFonts w:ascii="Arial" w:eastAsia="Arial" w:hAnsi="Arial" w:cs="Arial"/>
                <w:sz w:val="18"/>
                <w:szCs w:val="18"/>
              </w:rPr>
            </w:r>
            <w:r w:rsidR="00CF036F">
              <w:rPr>
                <w:rFonts w:ascii="Arial" w:eastAsia="Arial" w:hAnsi="Arial" w:cs="Arial"/>
                <w:sz w:val="18"/>
                <w:szCs w:val="18"/>
              </w:rPr>
              <w:fldChar w:fldCharType="separate"/>
            </w:r>
            <w:r w:rsidRPr="00AC25EC">
              <w:rPr>
                <w:rFonts w:ascii="Arial" w:eastAsia="Arial" w:hAnsi="Arial" w:cs="Arial"/>
                <w:sz w:val="18"/>
                <w:szCs w:val="18"/>
              </w:rPr>
              <w:fldChar w:fldCharType="end"/>
            </w:r>
            <w:r w:rsidRPr="00AC25EC">
              <w:rPr>
                <w:rFonts w:ascii="Arial" w:hAnsi="Arial" w:cs="Arial"/>
                <w:bCs/>
                <w:sz w:val="18"/>
                <w:szCs w:val="18"/>
              </w:rPr>
              <w:t xml:space="preserve"> Debtor(s)</w:t>
            </w:r>
          </w:p>
          <w:p w:rsidR="00315658" w:rsidRPr="00AC25EC" w:rsidRDefault="003E0F50" w:rsidP="003E0F50">
            <w:pPr>
              <w:spacing w:after="0" w:line="240" w:lineRule="auto"/>
              <w:jc w:val="both"/>
              <w:rPr>
                <w:rFonts w:ascii="Arial" w:eastAsia="Times New Roman" w:hAnsi="Arial" w:cs="Arial"/>
              </w:rPr>
            </w:pPr>
            <w:r w:rsidRPr="00AC25EC">
              <w:rPr>
                <w:rFonts w:ascii="Arial" w:eastAsia="Arial" w:hAnsi="Arial" w:cs="Arial"/>
                <w:sz w:val="18"/>
                <w:szCs w:val="18"/>
              </w:rPr>
              <w:fldChar w:fldCharType="begin">
                <w:ffData>
                  <w:name w:val=""/>
                  <w:enabled/>
                  <w:calcOnExit w:val="0"/>
                  <w:checkBox>
                    <w:sizeAuto/>
                    <w:default w:val="0"/>
                    <w:checked w:val="0"/>
                  </w:checkBox>
                </w:ffData>
              </w:fldChar>
            </w:r>
            <w:r w:rsidRPr="00AC25EC">
              <w:rPr>
                <w:rFonts w:ascii="Arial" w:eastAsia="Arial" w:hAnsi="Arial" w:cs="Arial"/>
                <w:sz w:val="18"/>
                <w:szCs w:val="18"/>
              </w:rPr>
              <w:instrText xml:space="preserve"> FORMCHECKBOX </w:instrText>
            </w:r>
            <w:r w:rsidR="00CF036F">
              <w:rPr>
                <w:rFonts w:ascii="Arial" w:eastAsia="Arial" w:hAnsi="Arial" w:cs="Arial"/>
                <w:sz w:val="18"/>
                <w:szCs w:val="18"/>
              </w:rPr>
            </w:r>
            <w:r w:rsidR="00CF036F">
              <w:rPr>
                <w:rFonts w:ascii="Arial" w:eastAsia="Arial" w:hAnsi="Arial" w:cs="Arial"/>
                <w:sz w:val="18"/>
                <w:szCs w:val="18"/>
              </w:rPr>
              <w:fldChar w:fldCharType="separate"/>
            </w:r>
            <w:r w:rsidRPr="00AC25EC">
              <w:rPr>
                <w:rFonts w:ascii="Arial" w:eastAsia="Arial" w:hAnsi="Arial" w:cs="Arial"/>
                <w:sz w:val="18"/>
                <w:szCs w:val="18"/>
              </w:rPr>
              <w:fldChar w:fldCharType="end"/>
            </w:r>
            <w:r w:rsidRPr="00AC25EC">
              <w:rPr>
                <w:rFonts w:ascii="Arial" w:hAnsi="Arial" w:cs="Arial"/>
                <w:bCs/>
                <w:sz w:val="18"/>
                <w:szCs w:val="18"/>
              </w:rPr>
              <w:t xml:space="preserve"> Trustee</w:t>
            </w:r>
          </w:p>
        </w:tc>
        <w:tc>
          <w:tcPr>
            <w:tcW w:w="1288" w:type="dxa"/>
          </w:tcPr>
          <w:p w:rsidR="00315658" w:rsidRPr="00AC25EC" w:rsidRDefault="00315658" w:rsidP="00633FC2">
            <w:pPr>
              <w:spacing w:after="0" w:line="240" w:lineRule="auto"/>
              <w:jc w:val="both"/>
              <w:rPr>
                <w:rFonts w:ascii="Arial" w:eastAsia="Times New Roman" w:hAnsi="Arial" w:cs="Arial"/>
              </w:rPr>
            </w:pPr>
          </w:p>
        </w:tc>
        <w:tc>
          <w:tcPr>
            <w:tcW w:w="1306" w:type="dxa"/>
          </w:tcPr>
          <w:p w:rsidR="00315658" w:rsidRPr="008D5B8E" w:rsidRDefault="00315658" w:rsidP="00633FC2">
            <w:pPr>
              <w:spacing w:after="0" w:line="240" w:lineRule="auto"/>
              <w:jc w:val="both"/>
              <w:rPr>
                <w:rFonts w:ascii="Arial" w:eastAsia="Times New Roman" w:hAnsi="Arial" w:cs="Arial"/>
              </w:rPr>
            </w:pPr>
          </w:p>
        </w:tc>
        <w:tc>
          <w:tcPr>
            <w:tcW w:w="1440" w:type="dxa"/>
          </w:tcPr>
          <w:p w:rsidR="00315658" w:rsidRPr="008D5B8E" w:rsidRDefault="00315658" w:rsidP="00633FC2">
            <w:pPr>
              <w:spacing w:after="0" w:line="240" w:lineRule="auto"/>
              <w:jc w:val="both"/>
              <w:rPr>
                <w:rFonts w:ascii="Arial" w:eastAsia="Times New Roman" w:hAnsi="Arial" w:cs="Arial"/>
              </w:rPr>
            </w:pPr>
          </w:p>
        </w:tc>
      </w:tr>
      <w:tr w:rsidR="00315658" w:rsidRPr="008D5B8E" w:rsidTr="00A61CEE">
        <w:trPr>
          <w:trHeight w:val="432"/>
        </w:trPr>
        <w:tc>
          <w:tcPr>
            <w:tcW w:w="1794" w:type="dxa"/>
          </w:tcPr>
          <w:p w:rsidR="00315658" w:rsidRPr="008D5B8E" w:rsidRDefault="00315658" w:rsidP="00633FC2">
            <w:pPr>
              <w:spacing w:after="0" w:line="240" w:lineRule="auto"/>
              <w:jc w:val="both"/>
              <w:rPr>
                <w:rFonts w:ascii="Arial" w:eastAsia="Times New Roman" w:hAnsi="Arial" w:cs="Arial"/>
              </w:rPr>
            </w:pPr>
          </w:p>
        </w:tc>
        <w:tc>
          <w:tcPr>
            <w:tcW w:w="1800" w:type="dxa"/>
          </w:tcPr>
          <w:p w:rsidR="00315658" w:rsidRPr="008D5B8E" w:rsidRDefault="00315658" w:rsidP="00633FC2">
            <w:pPr>
              <w:spacing w:after="0" w:line="240" w:lineRule="auto"/>
              <w:jc w:val="both"/>
              <w:rPr>
                <w:rFonts w:ascii="Arial" w:eastAsia="Times New Roman" w:hAnsi="Arial" w:cs="Arial"/>
              </w:rPr>
            </w:pPr>
          </w:p>
        </w:tc>
        <w:tc>
          <w:tcPr>
            <w:tcW w:w="1280" w:type="dxa"/>
          </w:tcPr>
          <w:p w:rsidR="00315658" w:rsidRPr="00AC25EC" w:rsidRDefault="00315658" w:rsidP="00633FC2">
            <w:pPr>
              <w:spacing w:after="0" w:line="240" w:lineRule="auto"/>
              <w:jc w:val="both"/>
              <w:rPr>
                <w:rFonts w:ascii="Arial" w:eastAsia="Times New Roman" w:hAnsi="Arial" w:cs="Arial"/>
              </w:rPr>
            </w:pPr>
          </w:p>
        </w:tc>
        <w:tc>
          <w:tcPr>
            <w:tcW w:w="1440" w:type="dxa"/>
          </w:tcPr>
          <w:p w:rsidR="003E0F50" w:rsidRPr="00AC25EC" w:rsidRDefault="003E0F50" w:rsidP="003E0F50">
            <w:pPr>
              <w:pStyle w:val="BodyText"/>
              <w:spacing w:after="0"/>
              <w:jc w:val="both"/>
              <w:rPr>
                <w:rFonts w:ascii="Arial" w:hAnsi="Arial" w:cs="Arial"/>
                <w:bCs/>
                <w:sz w:val="18"/>
                <w:szCs w:val="18"/>
              </w:rPr>
            </w:pPr>
            <w:r w:rsidRPr="00AC25EC">
              <w:rPr>
                <w:rFonts w:ascii="Arial" w:eastAsia="Arial" w:hAnsi="Arial" w:cs="Arial"/>
                <w:sz w:val="18"/>
                <w:szCs w:val="18"/>
              </w:rPr>
              <w:fldChar w:fldCharType="begin">
                <w:ffData>
                  <w:name w:val=""/>
                  <w:enabled/>
                  <w:calcOnExit w:val="0"/>
                  <w:checkBox>
                    <w:sizeAuto/>
                    <w:default w:val="0"/>
                    <w:checked w:val="0"/>
                  </w:checkBox>
                </w:ffData>
              </w:fldChar>
            </w:r>
            <w:r w:rsidRPr="00AC25EC">
              <w:rPr>
                <w:rFonts w:ascii="Arial" w:eastAsia="Arial" w:hAnsi="Arial" w:cs="Arial"/>
                <w:sz w:val="18"/>
                <w:szCs w:val="18"/>
              </w:rPr>
              <w:instrText xml:space="preserve"> FORMCHECKBOX </w:instrText>
            </w:r>
            <w:r w:rsidR="00CF036F">
              <w:rPr>
                <w:rFonts w:ascii="Arial" w:eastAsia="Arial" w:hAnsi="Arial" w:cs="Arial"/>
                <w:sz w:val="18"/>
                <w:szCs w:val="18"/>
              </w:rPr>
            </w:r>
            <w:r w:rsidR="00CF036F">
              <w:rPr>
                <w:rFonts w:ascii="Arial" w:eastAsia="Arial" w:hAnsi="Arial" w:cs="Arial"/>
                <w:sz w:val="18"/>
                <w:szCs w:val="18"/>
              </w:rPr>
              <w:fldChar w:fldCharType="separate"/>
            </w:r>
            <w:r w:rsidRPr="00AC25EC">
              <w:rPr>
                <w:rFonts w:ascii="Arial" w:eastAsia="Arial" w:hAnsi="Arial" w:cs="Arial"/>
                <w:sz w:val="18"/>
                <w:szCs w:val="18"/>
              </w:rPr>
              <w:fldChar w:fldCharType="end"/>
            </w:r>
            <w:r w:rsidRPr="00AC25EC">
              <w:rPr>
                <w:rFonts w:ascii="Arial" w:hAnsi="Arial" w:cs="Arial"/>
                <w:bCs/>
                <w:sz w:val="18"/>
                <w:szCs w:val="18"/>
              </w:rPr>
              <w:t xml:space="preserve"> Debtor(s)</w:t>
            </w:r>
          </w:p>
          <w:p w:rsidR="00315658" w:rsidRPr="00AC25EC" w:rsidRDefault="003E0F50" w:rsidP="003E0F50">
            <w:pPr>
              <w:spacing w:after="0" w:line="240" w:lineRule="auto"/>
              <w:jc w:val="both"/>
              <w:rPr>
                <w:rFonts w:ascii="Arial" w:eastAsia="Times New Roman" w:hAnsi="Arial" w:cs="Arial"/>
              </w:rPr>
            </w:pPr>
            <w:r w:rsidRPr="00AC25EC">
              <w:rPr>
                <w:rFonts w:ascii="Arial" w:eastAsia="Arial" w:hAnsi="Arial" w:cs="Arial"/>
                <w:sz w:val="18"/>
                <w:szCs w:val="18"/>
              </w:rPr>
              <w:fldChar w:fldCharType="begin">
                <w:ffData>
                  <w:name w:val=""/>
                  <w:enabled/>
                  <w:calcOnExit w:val="0"/>
                  <w:checkBox>
                    <w:sizeAuto/>
                    <w:default w:val="0"/>
                    <w:checked w:val="0"/>
                  </w:checkBox>
                </w:ffData>
              </w:fldChar>
            </w:r>
            <w:r w:rsidRPr="00AC25EC">
              <w:rPr>
                <w:rFonts w:ascii="Arial" w:eastAsia="Arial" w:hAnsi="Arial" w:cs="Arial"/>
                <w:sz w:val="18"/>
                <w:szCs w:val="18"/>
              </w:rPr>
              <w:instrText xml:space="preserve"> FORMCHECKBOX </w:instrText>
            </w:r>
            <w:r w:rsidR="00CF036F">
              <w:rPr>
                <w:rFonts w:ascii="Arial" w:eastAsia="Arial" w:hAnsi="Arial" w:cs="Arial"/>
                <w:sz w:val="18"/>
                <w:szCs w:val="18"/>
              </w:rPr>
            </w:r>
            <w:r w:rsidR="00CF036F">
              <w:rPr>
                <w:rFonts w:ascii="Arial" w:eastAsia="Arial" w:hAnsi="Arial" w:cs="Arial"/>
                <w:sz w:val="18"/>
                <w:szCs w:val="18"/>
              </w:rPr>
              <w:fldChar w:fldCharType="separate"/>
            </w:r>
            <w:r w:rsidRPr="00AC25EC">
              <w:rPr>
                <w:rFonts w:ascii="Arial" w:eastAsia="Arial" w:hAnsi="Arial" w:cs="Arial"/>
                <w:sz w:val="18"/>
                <w:szCs w:val="18"/>
              </w:rPr>
              <w:fldChar w:fldCharType="end"/>
            </w:r>
            <w:r w:rsidRPr="00AC25EC">
              <w:rPr>
                <w:rFonts w:ascii="Arial" w:hAnsi="Arial" w:cs="Arial"/>
                <w:bCs/>
                <w:sz w:val="18"/>
                <w:szCs w:val="18"/>
              </w:rPr>
              <w:t xml:space="preserve"> Trustee</w:t>
            </w:r>
          </w:p>
        </w:tc>
        <w:tc>
          <w:tcPr>
            <w:tcW w:w="1288" w:type="dxa"/>
          </w:tcPr>
          <w:p w:rsidR="00315658" w:rsidRPr="00AC25EC" w:rsidRDefault="00315658" w:rsidP="00633FC2">
            <w:pPr>
              <w:spacing w:after="0" w:line="240" w:lineRule="auto"/>
              <w:jc w:val="both"/>
              <w:rPr>
                <w:rFonts w:ascii="Arial" w:eastAsia="Times New Roman" w:hAnsi="Arial" w:cs="Arial"/>
              </w:rPr>
            </w:pPr>
          </w:p>
        </w:tc>
        <w:tc>
          <w:tcPr>
            <w:tcW w:w="1306" w:type="dxa"/>
          </w:tcPr>
          <w:p w:rsidR="00315658" w:rsidRPr="008D5B8E" w:rsidRDefault="00315658" w:rsidP="00633FC2">
            <w:pPr>
              <w:spacing w:after="0" w:line="240" w:lineRule="auto"/>
              <w:jc w:val="both"/>
              <w:rPr>
                <w:rFonts w:ascii="Arial" w:eastAsia="Times New Roman" w:hAnsi="Arial" w:cs="Arial"/>
              </w:rPr>
            </w:pPr>
          </w:p>
        </w:tc>
        <w:tc>
          <w:tcPr>
            <w:tcW w:w="1440" w:type="dxa"/>
          </w:tcPr>
          <w:p w:rsidR="00315658" w:rsidRPr="008D5B8E" w:rsidRDefault="00315658" w:rsidP="00633FC2">
            <w:pPr>
              <w:spacing w:after="0" w:line="240" w:lineRule="auto"/>
              <w:jc w:val="both"/>
              <w:rPr>
                <w:rFonts w:ascii="Arial" w:eastAsia="Times New Roman" w:hAnsi="Arial" w:cs="Arial"/>
              </w:rPr>
            </w:pPr>
          </w:p>
        </w:tc>
      </w:tr>
    </w:tbl>
    <w:p w:rsidR="00315658" w:rsidRPr="008D5B8E" w:rsidRDefault="00315658" w:rsidP="00315658">
      <w:pPr>
        <w:spacing w:after="0" w:line="240" w:lineRule="auto"/>
        <w:ind w:left="202" w:right="-14" w:firstLine="432"/>
        <w:jc w:val="both"/>
        <w:rPr>
          <w:rFonts w:ascii="Arial" w:hAnsi="Arial" w:cs="Arial"/>
          <w:b/>
          <w:sz w:val="18"/>
          <w:szCs w:val="18"/>
        </w:rPr>
      </w:pPr>
    </w:p>
    <w:p w:rsidR="006E0D8B" w:rsidRPr="008D5B8E" w:rsidRDefault="00546637" w:rsidP="00880970">
      <w:pPr>
        <w:pStyle w:val="NoSpacing"/>
        <w:ind w:left="648" w:hanging="432"/>
        <w:jc w:val="both"/>
        <w:rPr>
          <w:rFonts w:ascii="Arial" w:hAnsi="Arial" w:cs="Arial"/>
          <w:b/>
          <w:sz w:val="18"/>
          <w:szCs w:val="18"/>
        </w:rPr>
      </w:pPr>
      <w:r w:rsidRPr="008D5B8E">
        <w:rPr>
          <w:rFonts w:ascii="Arial" w:hAnsi="Arial" w:cs="Arial"/>
          <w:b/>
          <w:sz w:val="18"/>
          <w:szCs w:val="18"/>
        </w:rPr>
        <w:t>3.</w:t>
      </w:r>
      <w:r w:rsidR="00CF3702" w:rsidRPr="008D5B8E">
        <w:rPr>
          <w:rFonts w:ascii="Arial" w:hAnsi="Arial" w:cs="Arial"/>
          <w:b/>
          <w:sz w:val="18"/>
          <w:szCs w:val="18"/>
        </w:rPr>
        <w:t>3</w:t>
      </w:r>
      <w:r w:rsidR="000F35D0" w:rsidRPr="008D5B8E">
        <w:rPr>
          <w:rFonts w:ascii="Arial" w:hAnsi="Arial" w:cs="Arial"/>
          <w:b/>
          <w:sz w:val="18"/>
          <w:szCs w:val="18"/>
        </w:rPr>
        <w:tab/>
      </w:r>
      <w:r w:rsidRPr="008D5B8E">
        <w:rPr>
          <w:rFonts w:ascii="Arial" w:hAnsi="Arial" w:cs="Arial"/>
          <w:b/>
          <w:sz w:val="18"/>
          <w:szCs w:val="18"/>
        </w:rPr>
        <w:t>Secured</w:t>
      </w:r>
      <w:r w:rsidRPr="008D5B8E">
        <w:rPr>
          <w:rFonts w:ascii="Arial" w:hAnsi="Arial" w:cs="Arial"/>
          <w:b/>
          <w:spacing w:val="-6"/>
          <w:sz w:val="18"/>
          <w:szCs w:val="18"/>
        </w:rPr>
        <w:t xml:space="preserve"> </w:t>
      </w:r>
      <w:r w:rsidRPr="008D5B8E">
        <w:rPr>
          <w:rFonts w:ascii="Arial" w:hAnsi="Arial" w:cs="Arial"/>
          <w:b/>
          <w:sz w:val="18"/>
          <w:szCs w:val="18"/>
        </w:rPr>
        <w:t>c</w:t>
      </w:r>
      <w:r w:rsidRPr="008D5B8E">
        <w:rPr>
          <w:rFonts w:ascii="Arial" w:hAnsi="Arial" w:cs="Arial"/>
          <w:b/>
          <w:spacing w:val="1"/>
          <w:sz w:val="18"/>
          <w:szCs w:val="18"/>
        </w:rPr>
        <w:t>l</w:t>
      </w:r>
      <w:r w:rsidRPr="008D5B8E">
        <w:rPr>
          <w:rFonts w:ascii="Arial" w:hAnsi="Arial" w:cs="Arial"/>
          <w:b/>
          <w:sz w:val="18"/>
          <w:szCs w:val="18"/>
        </w:rPr>
        <w:t>aims</w:t>
      </w:r>
      <w:r w:rsidRPr="008D5B8E">
        <w:rPr>
          <w:rFonts w:ascii="Arial" w:hAnsi="Arial" w:cs="Arial"/>
          <w:b/>
          <w:spacing w:val="-4"/>
          <w:sz w:val="18"/>
          <w:szCs w:val="18"/>
        </w:rPr>
        <w:t xml:space="preserve"> </w:t>
      </w:r>
      <w:r w:rsidRPr="008D5B8E">
        <w:rPr>
          <w:rFonts w:ascii="Arial" w:hAnsi="Arial" w:cs="Arial"/>
          <w:b/>
          <w:sz w:val="18"/>
          <w:szCs w:val="18"/>
        </w:rPr>
        <w:t>exclu</w:t>
      </w:r>
      <w:r w:rsidRPr="008D5B8E">
        <w:rPr>
          <w:rFonts w:ascii="Arial" w:hAnsi="Arial" w:cs="Arial"/>
          <w:b/>
          <w:spacing w:val="1"/>
          <w:sz w:val="18"/>
          <w:szCs w:val="18"/>
        </w:rPr>
        <w:t>d</w:t>
      </w:r>
      <w:r w:rsidRPr="008D5B8E">
        <w:rPr>
          <w:rFonts w:ascii="Arial" w:hAnsi="Arial" w:cs="Arial"/>
          <w:b/>
          <w:sz w:val="18"/>
          <w:szCs w:val="18"/>
        </w:rPr>
        <w:t>ed</w:t>
      </w:r>
      <w:r w:rsidRPr="008D5B8E">
        <w:rPr>
          <w:rFonts w:ascii="Arial" w:hAnsi="Arial" w:cs="Arial"/>
          <w:b/>
          <w:spacing w:val="-7"/>
          <w:sz w:val="18"/>
          <w:szCs w:val="18"/>
        </w:rPr>
        <w:t xml:space="preserve"> </w:t>
      </w:r>
      <w:r w:rsidRPr="008D5B8E">
        <w:rPr>
          <w:rFonts w:ascii="Arial" w:hAnsi="Arial" w:cs="Arial"/>
          <w:b/>
          <w:sz w:val="18"/>
          <w:szCs w:val="18"/>
        </w:rPr>
        <w:t>f</w:t>
      </w:r>
      <w:r w:rsidRPr="008D5B8E">
        <w:rPr>
          <w:rFonts w:ascii="Arial" w:hAnsi="Arial" w:cs="Arial"/>
          <w:b/>
          <w:spacing w:val="1"/>
          <w:sz w:val="18"/>
          <w:szCs w:val="18"/>
        </w:rPr>
        <w:t>r</w:t>
      </w:r>
      <w:r w:rsidRPr="008D5B8E">
        <w:rPr>
          <w:rFonts w:ascii="Arial" w:hAnsi="Arial" w:cs="Arial"/>
          <w:b/>
          <w:sz w:val="18"/>
          <w:szCs w:val="18"/>
        </w:rPr>
        <w:t>om</w:t>
      </w:r>
      <w:r w:rsidRPr="008D5B8E">
        <w:rPr>
          <w:rFonts w:ascii="Arial" w:hAnsi="Arial" w:cs="Arial"/>
          <w:b/>
          <w:spacing w:val="-4"/>
          <w:sz w:val="18"/>
          <w:szCs w:val="18"/>
        </w:rPr>
        <w:t xml:space="preserve"> </w:t>
      </w:r>
      <w:r w:rsidRPr="008D5B8E">
        <w:rPr>
          <w:rFonts w:ascii="Arial" w:hAnsi="Arial" w:cs="Arial"/>
          <w:b/>
          <w:spacing w:val="1"/>
          <w:sz w:val="18"/>
          <w:szCs w:val="18"/>
        </w:rPr>
        <w:t>1</w:t>
      </w:r>
      <w:r w:rsidRPr="008D5B8E">
        <w:rPr>
          <w:rFonts w:ascii="Arial" w:hAnsi="Arial" w:cs="Arial"/>
          <w:b/>
          <w:sz w:val="18"/>
          <w:szCs w:val="18"/>
        </w:rPr>
        <w:t>1</w:t>
      </w:r>
      <w:r w:rsidRPr="008D5B8E">
        <w:rPr>
          <w:rFonts w:ascii="Arial" w:hAnsi="Arial" w:cs="Arial"/>
          <w:b/>
          <w:spacing w:val="-2"/>
          <w:sz w:val="18"/>
          <w:szCs w:val="18"/>
        </w:rPr>
        <w:t xml:space="preserve"> </w:t>
      </w:r>
      <w:r w:rsidRPr="008D5B8E">
        <w:rPr>
          <w:rFonts w:ascii="Arial" w:hAnsi="Arial" w:cs="Arial"/>
          <w:b/>
          <w:sz w:val="18"/>
          <w:szCs w:val="18"/>
        </w:rPr>
        <w:t>U.S.C.</w:t>
      </w:r>
      <w:r w:rsidRPr="008D5B8E">
        <w:rPr>
          <w:rFonts w:ascii="Arial" w:hAnsi="Arial" w:cs="Arial"/>
          <w:b/>
          <w:spacing w:val="-5"/>
          <w:sz w:val="18"/>
          <w:szCs w:val="18"/>
        </w:rPr>
        <w:t xml:space="preserve"> </w:t>
      </w:r>
      <w:r w:rsidRPr="008D5B8E">
        <w:rPr>
          <w:rFonts w:ascii="Arial" w:hAnsi="Arial" w:cs="Arial"/>
          <w:b/>
          <w:sz w:val="18"/>
          <w:szCs w:val="18"/>
        </w:rPr>
        <w:t>§</w:t>
      </w:r>
      <w:r w:rsidRPr="008D5B8E">
        <w:rPr>
          <w:rFonts w:ascii="Arial" w:hAnsi="Arial" w:cs="Arial"/>
          <w:b/>
          <w:spacing w:val="-1"/>
          <w:sz w:val="18"/>
          <w:szCs w:val="18"/>
        </w:rPr>
        <w:t xml:space="preserve"> </w:t>
      </w:r>
      <w:r w:rsidRPr="008D5B8E">
        <w:rPr>
          <w:rFonts w:ascii="Arial" w:hAnsi="Arial" w:cs="Arial"/>
          <w:b/>
          <w:w w:val="99"/>
          <w:sz w:val="18"/>
          <w:szCs w:val="18"/>
        </w:rPr>
        <w:t>5</w:t>
      </w:r>
      <w:r w:rsidRPr="008D5B8E">
        <w:rPr>
          <w:rFonts w:ascii="Arial" w:hAnsi="Arial" w:cs="Arial"/>
          <w:b/>
          <w:spacing w:val="1"/>
          <w:w w:val="99"/>
          <w:sz w:val="18"/>
          <w:szCs w:val="18"/>
        </w:rPr>
        <w:t>0</w:t>
      </w:r>
      <w:r w:rsidRPr="008D5B8E">
        <w:rPr>
          <w:rFonts w:ascii="Arial" w:hAnsi="Arial" w:cs="Arial"/>
          <w:b/>
          <w:w w:val="99"/>
          <w:sz w:val="18"/>
          <w:szCs w:val="18"/>
        </w:rPr>
        <w:t>6</w:t>
      </w:r>
      <w:r w:rsidR="00EF3253" w:rsidRPr="008D5B8E">
        <w:rPr>
          <w:rFonts w:ascii="Arial" w:hAnsi="Arial" w:cs="Arial"/>
          <w:b/>
          <w:w w:val="99"/>
          <w:sz w:val="18"/>
          <w:szCs w:val="18"/>
        </w:rPr>
        <w:t xml:space="preserve"> (</w:t>
      </w:r>
      <w:r w:rsidR="00595BE8" w:rsidRPr="008D5B8E">
        <w:rPr>
          <w:rFonts w:ascii="Arial" w:hAnsi="Arial" w:cs="Arial"/>
          <w:b/>
          <w:w w:val="99"/>
          <w:sz w:val="18"/>
          <w:szCs w:val="18"/>
        </w:rPr>
        <w:t>n</w:t>
      </w:r>
      <w:r w:rsidR="00EF3253" w:rsidRPr="008D5B8E">
        <w:rPr>
          <w:rFonts w:ascii="Arial" w:hAnsi="Arial" w:cs="Arial"/>
          <w:b/>
          <w:w w:val="99"/>
          <w:sz w:val="18"/>
          <w:szCs w:val="18"/>
        </w:rPr>
        <w:t>on</w:t>
      </w:r>
      <w:r w:rsidR="00EE615C" w:rsidRPr="008D5B8E">
        <w:rPr>
          <w:rFonts w:ascii="Arial" w:hAnsi="Arial" w:cs="Arial"/>
          <w:b/>
          <w:w w:val="99"/>
          <w:sz w:val="18"/>
          <w:szCs w:val="18"/>
        </w:rPr>
        <w:t>-</w:t>
      </w:r>
      <w:r w:rsidR="00EF3253" w:rsidRPr="008D5B8E">
        <w:rPr>
          <w:rFonts w:ascii="Arial" w:hAnsi="Arial" w:cs="Arial"/>
          <w:b/>
          <w:w w:val="99"/>
          <w:sz w:val="18"/>
          <w:szCs w:val="18"/>
        </w:rPr>
        <w:t xml:space="preserve">506 </w:t>
      </w:r>
      <w:r w:rsidR="00643E6E">
        <w:rPr>
          <w:rFonts w:ascii="Arial" w:hAnsi="Arial" w:cs="Arial"/>
          <w:b/>
          <w:w w:val="99"/>
          <w:sz w:val="18"/>
          <w:szCs w:val="18"/>
        </w:rPr>
        <w:t>claims</w:t>
      </w:r>
      <w:r w:rsidR="00EF3253" w:rsidRPr="008D5B8E">
        <w:rPr>
          <w:rFonts w:ascii="Arial" w:hAnsi="Arial" w:cs="Arial"/>
          <w:b/>
          <w:w w:val="99"/>
          <w:sz w:val="18"/>
          <w:szCs w:val="18"/>
        </w:rPr>
        <w:t>)</w:t>
      </w:r>
      <w:r w:rsidRPr="008D5B8E">
        <w:rPr>
          <w:rFonts w:ascii="Arial" w:hAnsi="Arial" w:cs="Arial"/>
          <w:b/>
          <w:w w:val="99"/>
          <w:sz w:val="18"/>
          <w:szCs w:val="18"/>
        </w:rPr>
        <w:t>.</w:t>
      </w:r>
    </w:p>
    <w:p w:rsidR="006E0D8B" w:rsidRPr="008D5B8E" w:rsidRDefault="006E0D8B" w:rsidP="003B2452">
      <w:pPr>
        <w:spacing w:after="0" w:line="240" w:lineRule="auto"/>
        <w:ind w:left="634" w:right="-14" w:hanging="432"/>
        <w:jc w:val="both"/>
        <w:rPr>
          <w:rFonts w:ascii="Arial" w:hAnsi="Arial" w:cs="Arial"/>
          <w:sz w:val="12"/>
          <w:szCs w:val="12"/>
        </w:rPr>
      </w:pPr>
    </w:p>
    <w:p w:rsidR="006E0D8B" w:rsidRPr="008D5B8E" w:rsidRDefault="00A241A9" w:rsidP="003B2452">
      <w:pPr>
        <w:spacing w:after="0" w:line="240" w:lineRule="auto"/>
        <w:ind w:left="634" w:right="-14" w:hanging="432"/>
        <w:jc w:val="both"/>
        <w:rPr>
          <w:rFonts w:ascii="Arial" w:eastAsia="Arial" w:hAnsi="Arial" w:cs="Arial"/>
          <w:sz w:val="18"/>
          <w:szCs w:val="18"/>
        </w:rPr>
      </w:pPr>
      <w:r w:rsidRPr="008D5B8E">
        <w:rPr>
          <w:rFonts w:ascii="Arial" w:eastAsia="Arial" w:hAnsi="Arial" w:cs="Arial"/>
          <w:i/>
          <w:sz w:val="16"/>
          <w:szCs w:val="16"/>
        </w:rPr>
        <w:tab/>
      </w:r>
      <w:r w:rsidR="00546637" w:rsidRPr="008D5B8E">
        <w:rPr>
          <w:rFonts w:ascii="Arial" w:eastAsia="Arial" w:hAnsi="Arial" w:cs="Arial"/>
          <w:i/>
          <w:sz w:val="18"/>
          <w:szCs w:val="18"/>
        </w:rPr>
        <w:t>Check</w:t>
      </w:r>
      <w:r w:rsidR="00546637" w:rsidRPr="008D5B8E">
        <w:rPr>
          <w:rFonts w:ascii="Arial" w:eastAsia="Arial" w:hAnsi="Arial" w:cs="Arial"/>
          <w:i/>
          <w:spacing w:val="-5"/>
          <w:sz w:val="18"/>
          <w:szCs w:val="18"/>
        </w:rPr>
        <w:t xml:space="preserve"> </w:t>
      </w:r>
      <w:r w:rsidR="00546637" w:rsidRPr="008D5B8E">
        <w:rPr>
          <w:rFonts w:ascii="Arial" w:eastAsia="Arial" w:hAnsi="Arial" w:cs="Arial"/>
          <w:i/>
          <w:sz w:val="18"/>
          <w:szCs w:val="18"/>
        </w:rPr>
        <w:t>one.</w:t>
      </w:r>
    </w:p>
    <w:p w:rsidR="006E0D8B" w:rsidRPr="008D5B8E" w:rsidRDefault="00A241A9" w:rsidP="008D5B8E">
      <w:pPr>
        <w:spacing w:after="0" w:line="240" w:lineRule="auto"/>
        <w:ind w:left="648" w:hanging="432"/>
        <w:jc w:val="both"/>
        <w:rPr>
          <w:rFonts w:ascii="Arial" w:eastAsia="Arial" w:hAnsi="Arial" w:cs="Arial"/>
          <w:sz w:val="16"/>
          <w:szCs w:val="16"/>
        </w:rPr>
      </w:pPr>
      <w:r w:rsidRPr="008D5B8E">
        <w:rPr>
          <w:rFonts w:ascii="Arial" w:eastAsia="Wingdings" w:hAnsi="Arial" w:cs="Arial"/>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EB7CA8" w:rsidRPr="008D5B8E">
        <w:rPr>
          <w:rFonts w:ascii="Arial" w:eastAsia="Times New Roman" w:hAnsi="Arial" w:cs="Arial"/>
          <w:spacing w:val="15"/>
          <w:sz w:val="18"/>
          <w:szCs w:val="18"/>
        </w:rPr>
        <w:t xml:space="preserve"> </w:t>
      </w:r>
      <w:r w:rsidR="00546637" w:rsidRPr="008D5B8E">
        <w:rPr>
          <w:rFonts w:ascii="Arial" w:eastAsia="Arial" w:hAnsi="Arial" w:cs="Arial"/>
          <w:b/>
          <w:bCs/>
          <w:sz w:val="18"/>
          <w:szCs w:val="18"/>
        </w:rPr>
        <w:t>No</w:t>
      </w:r>
      <w:r w:rsidR="00546637" w:rsidRPr="008D5B8E">
        <w:rPr>
          <w:rFonts w:ascii="Arial" w:eastAsia="Arial" w:hAnsi="Arial" w:cs="Arial"/>
          <w:b/>
          <w:bCs/>
          <w:spacing w:val="1"/>
          <w:sz w:val="18"/>
          <w:szCs w:val="18"/>
        </w:rPr>
        <w:t>n</w:t>
      </w:r>
      <w:r w:rsidR="00546637" w:rsidRPr="008D5B8E">
        <w:rPr>
          <w:rFonts w:ascii="Arial" w:eastAsia="Arial" w:hAnsi="Arial" w:cs="Arial"/>
          <w:b/>
          <w:bCs/>
          <w:sz w:val="18"/>
          <w:szCs w:val="18"/>
        </w:rPr>
        <w:t>e.</w:t>
      </w:r>
      <w:r w:rsidR="00546637" w:rsidRPr="008D5B8E">
        <w:rPr>
          <w:rFonts w:ascii="Arial" w:eastAsia="Arial" w:hAnsi="Arial" w:cs="Arial"/>
          <w:b/>
          <w:bCs/>
          <w:spacing w:val="-4"/>
          <w:sz w:val="18"/>
          <w:szCs w:val="18"/>
        </w:rPr>
        <w:t xml:space="preserve"> </w:t>
      </w:r>
      <w:r w:rsidR="00546637" w:rsidRPr="008D5B8E">
        <w:rPr>
          <w:rFonts w:ascii="Arial" w:eastAsia="Arial" w:hAnsi="Arial" w:cs="Arial"/>
          <w:i/>
          <w:sz w:val="18"/>
          <w:szCs w:val="18"/>
        </w:rPr>
        <w:t>If</w:t>
      </w:r>
      <w:r w:rsidR="00546637" w:rsidRPr="008D5B8E">
        <w:rPr>
          <w:rFonts w:ascii="Arial" w:eastAsia="Arial" w:hAnsi="Arial" w:cs="Arial"/>
          <w:i/>
          <w:spacing w:val="-1"/>
          <w:sz w:val="18"/>
          <w:szCs w:val="18"/>
        </w:rPr>
        <w:t xml:space="preserve"> </w:t>
      </w:r>
      <w:r w:rsidR="00546637" w:rsidRPr="008D5B8E">
        <w:rPr>
          <w:rFonts w:ascii="Arial" w:eastAsia="Arial" w:hAnsi="Arial" w:cs="Arial"/>
          <w:i/>
          <w:spacing w:val="1"/>
          <w:sz w:val="18"/>
          <w:szCs w:val="18"/>
        </w:rPr>
        <w:t>“</w:t>
      </w:r>
      <w:r w:rsidR="00546637" w:rsidRPr="008D5B8E">
        <w:rPr>
          <w:rFonts w:ascii="Arial" w:eastAsia="Arial" w:hAnsi="Arial" w:cs="Arial"/>
          <w:i/>
          <w:sz w:val="18"/>
          <w:szCs w:val="18"/>
        </w:rPr>
        <w:t>No</w:t>
      </w:r>
      <w:r w:rsidR="00546637" w:rsidRPr="008D5B8E">
        <w:rPr>
          <w:rFonts w:ascii="Arial" w:eastAsia="Arial" w:hAnsi="Arial" w:cs="Arial"/>
          <w:i/>
          <w:spacing w:val="1"/>
          <w:sz w:val="18"/>
          <w:szCs w:val="18"/>
        </w:rPr>
        <w:t>ne</w:t>
      </w:r>
      <w:r w:rsidR="00546637" w:rsidRPr="008D5B8E">
        <w:rPr>
          <w:rFonts w:ascii="Arial" w:eastAsia="Arial" w:hAnsi="Arial" w:cs="Arial"/>
          <w:i/>
          <w:sz w:val="18"/>
          <w:szCs w:val="18"/>
        </w:rPr>
        <w:t>”</w:t>
      </w:r>
      <w:r w:rsidR="00546637" w:rsidRPr="008D5B8E">
        <w:rPr>
          <w:rFonts w:ascii="Arial" w:eastAsia="Arial" w:hAnsi="Arial" w:cs="Arial"/>
          <w:i/>
          <w:spacing w:val="-7"/>
          <w:sz w:val="18"/>
          <w:szCs w:val="18"/>
        </w:rPr>
        <w:t xml:space="preserve"> </w:t>
      </w:r>
      <w:r w:rsidR="00546637" w:rsidRPr="008D5B8E">
        <w:rPr>
          <w:rFonts w:ascii="Arial" w:eastAsia="Arial" w:hAnsi="Arial" w:cs="Arial"/>
          <w:i/>
          <w:sz w:val="18"/>
          <w:szCs w:val="18"/>
        </w:rPr>
        <w:t>is</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checked,</w:t>
      </w:r>
      <w:r w:rsidR="00546637" w:rsidRPr="008D5B8E">
        <w:rPr>
          <w:rFonts w:ascii="Arial" w:eastAsia="Arial" w:hAnsi="Arial" w:cs="Arial"/>
          <w:i/>
          <w:spacing w:val="-6"/>
          <w:sz w:val="18"/>
          <w:szCs w:val="18"/>
        </w:rPr>
        <w:t xml:space="preserve"> </w:t>
      </w:r>
      <w:r w:rsidR="00546637" w:rsidRPr="008D5B8E">
        <w:rPr>
          <w:rFonts w:ascii="Arial" w:eastAsia="Arial" w:hAnsi="Arial" w:cs="Arial"/>
          <w:i/>
          <w:sz w:val="18"/>
          <w:szCs w:val="18"/>
        </w:rPr>
        <w:t>the</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rest</w:t>
      </w:r>
      <w:r w:rsidR="00546637" w:rsidRPr="008D5B8E">
        <w:rPr>
          <w:rFonts w:ascii="Arial" w:eastAsia="Arial" w:hAnsi="Arial" w:cs="Arial"/>
          <w:i/>
          <w:spacing w:val="-3"/>
          <w:sz w:val="18"/>
          <w:szCs w:val="18"/>
        </w:rPr>
        <w:t xml:space="preserve"> </w:t>
      </w:r>
      <w:r w:rsidR="00546637" w:rsidRPr="008D5B8E">
        <w:rPr>
          <w:rFonts w:ascii="Arial" w:eastAsia="Arial" w:hAnsi="Arial" w:cs="Arial"/>
          <w:i/>
          <w:sz w:val="18"/>
          <w:szCs w:val="18"/>
        </w:rPr>
        <w:t>of</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3.3</w:t>
      </w:r>
      <w:r w:rsidR="00546637" w:rsidRPr="008D5B8E">
        <w:rPr>
          <w:rFonts w:ascii="Arial" w:eastAsia="Arial" w:hAnsi="Arial" w:cs="Arial"/>
          <w:i/>
          <w:spacing w:val="-2"/>
          <w:sz w:val="18"/>
          <w:szCs w:val="18"/>
        </w:rPr>
        <w:t xml:space="preserve"> </w:t>
      </w:r>
      <w:r w:rsidR="00546637" w:rsidRPr="008D5B8E">
        <w:rPr>
          <w:rFonts w:ascii="Arial" w:eastAsia="Arial" w:hAnsi="Arial" w:cs="Arial"/>
          <w:i/>
          <w:spacing w:val="1"/>
          <w:sz w:val="18"/>
          <w:szCs w:val="18"/>
        </w:rPr>
        <w:t>ne</w:t>
      </w:r>
      <w:r w:rsidR="00546637" w:rsidRPr="008D5B8E">
        <w:rPr>
          <w:rFonts w:ascii="Arial" w:eastAsia="Arial" w:hAnsi="Arial" w:cs="Arial"/>
          <w:i/>
          <w:sz w:val="18"/>
          <w:szCs w:val="18"/>
        </w:rPr>
        <w:t>ed</w:t>
      </w:r>
      <w:r w:rsidR="00546637" w:rsidRPr="008D5B8E">
        <w:rPr>
          <w:rFonts w:ascii="Arial" w:eastAsia="Arial" w:hAnsi="Arial" w:cs="Arial"/>
          <w:i/>
          <w:spacing w:val="-4"/>
          <w:sz w:val="18"/>
          <w:szCs w:val="18"/>
        </w:rPr>
        <w:t xml:space="preserve"> </w:t>
      </w:r>
      <w:r w:rsidR="00546637" w:rsidRPr="008D5B8E">
        <w:rPr>
          <w:rFonts w:ascii="Arial" w:eastAsia="Arial" w:hAnsi="Arial" w:cs="Arial"/>
          <w:i/>
          <w:sz w:val="18"/>
          <w:szCs w:val="18"/>
        </w:rPr>
        <w:t>not</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be</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c</w:t>
      </w:r>
      <w:r w:rsidR="00546637" w:rsidRPr="008D5B8E">
        <w:rPr>
          <w:rFonts w:ascii="Arial" w:eastAsia="Arial" w:hAnsi="Arial" w:cs="Arial"/>
          <w:i/>
          <w:spacing w:val="1"/>
          <w:sz w:val="18"/>
          <w:szCs w:val="18"/>
        </w:rPr>
        <w:t>o</w:t>
      </w:r>
      <w:r w:rsidR="00546637" w:rsidRPr="008D5B8E">
        <w:rPr>
          <w:rFonts w:ascii="Arial" w:eastAsia="Arial" w:hAnsi="Arial" w:cs="Arial"/>
          <w:i/>
          <w:spacing w:val="-1"/>
          <w:sz w:val="18"/>
          <w:szCs w:val="18"/>
        </w:rPr>
        <w:t>m</w:t>
      </w:r>
      <w:r w:rsidR="00546637" w:rsidRPr="008D5B8E">
        <w:rPr>
          <w:rFonts w:ascii="Arial" w:eastAsia="Arial" w:hAnsi="Arial" w:cs="Arial"/>
          <w:i/>
          <w:sz w:val="18"/>
          <w:szCs w:val="18"/>
        </w:rPr>
        <w:t>pl</w:t>
      </w:r>
      <w:r w:rsidR="00546637" w:rsidRPr="008D5B8E">
        <w:rPr>
          <w:rFonts w:ascii="Arial" w:eastAsia="Arial" w:hAnsi="Arial" w:cs="Arial"/>
          <w:i/>
          <w:spacing w:val="1"/>
          <w:sz w:val="18"/>
          <w:szCs w:val="18"/>
        </w:rPr>
        <w:t>e</w:t>
      </w:r>
      <w:r w:rsidR="00546637" w:rsidRPr="008D5B8E">
        <w:rPr>
          <w:rFonts w:ascii="Arial" w:eastAsia="Arial" w:hAnsi="Arial" w:cs="Arial"/>
          <w:i/>
          <w:sz w:val="18"/>
          <w:szCs w:val="18"/>
        </w:rPr>
        <w:t>ted</w:t>
      </w:r>
      <w:r w:rsidR="00546637" w:rsidRPr="008D5B8E">
        <w:rPr>
          <w:rFonts w:ascii="Arial" w:eastAsia="Arial" w:hAnsi="Arial" w:cs="Arial"/>
          <w:i/>
          <w:spacing w:val="-7"/>
          <w:sz w:val="18"/>
          <w:szCs w:val="18"/>
        </w:rPr>
        <w:t xml:space="preserve"> </w:t>
      </w:r>
      <w:r w:rsidR="00546637" w:rsidRPr="008D5B8E">
        <w:rPr>
          <w:rFonts w:ascii="Arial" w:eastAsia="Arial" w:hAnsi="Arial" w:cs="Arial"/>
          <w:i/>
          <w:sz w:val="18"/>
          <w:szCs w:val="18"/>
        </w:rPr>
        <w:t>or</w:t>
      </w:r>
      <w:r w:rsidR="00546637" w:rsidRPr="008D5B8E">
        <w:rPr>
          <w:rFonts w:ascii="Arial" w:eastAsia="Arial" w:hAnsi="Arial" w:cs="Arial"/>
          <w:i/>
          <w:spacing w:val="-1"/>
          <w:sz w:val="18"/>
          <w:szCs w:val="18"/>
        </w:rPr>
        <w:t xml:space="preserve"> </w:t>
      </w:r>
      <w:r w:rsidR="00546637" w:rsidRPr="008D5B8E">
        <w:rPr>
          <w:rFonts w:ascii="Arial" w:eastAsia="Arial" w:hAnsi="Arial" w:cs="Arial"/>
          <w:i/>
          <w:spacing w:val="1"/>
          <w:sz w:val="18"/>
          <w:szCs w:val="18"/>
        </w:rPr>
        <w:t>r</w:t>
      </w:r>
      <w:r w:rsidR="00546637" w:rsidRPr="008D5B8E">
        <w:rPr>
          <w:rFonts w:ascii="Arial" w:eastAsia="Arial" w:hAnsi="Arial" w:cs="Arial"/>
          <w:i/>
          <w:sz w:val="18"/>
          <w:szCs w:val="18"/>
        </w:rPr>
        <w:t>epro</w:t>
      </w:r>
      <w:r w:rsidR="00546637" w:rsidRPr="008D5B8E">
        <w:rPr>
          <w:rFonts w:ascii="Arial" w:eastAsia="Arial" w:hAnsi="Arial" w:cs="Arial"/>
          <w:i/>
          <w:spacing w:val="1"/>
          <w:sz w:val="18"/>
          <w:szCs w:val="18"/>
        </w:rPr>
        <w:t>d</w:t>
      </w:r>
      <w:r w:rsidR="00546637" w:rsidRPr="008D5B8E">
        <w:rPr>
          <w:rFonts w:ascii="Arial" w:eastAsia="Arial" w:hAnsi="Arial" w:cs="Arial"/>
          <w:i/>
          <w:sz w:val="18"/>
          <w:szCs w:val="18"/>
        </w:rPr>
        <w:t>uced.</w:t>
      </w:r>
    </w:p>
    <w:p w:rsidR="00EF3253" w:rsidRPr="008D5B8E" w:rsidRDefault="00EF3253" w:rsidP="003B2452">
      <w:pPr>
        <w:spacing w:after="0" w:line="240" w:lineRule="auto"/>
        <w:ind w:left="634" w:right="-14" w:hanging="432"/>
        <w:jc w:val="both"/>
        <w:rPr>
          <w:rFonts w:ascii="Arial" w:eastAsia="Wingdings" w:hAnsi="Arial" w:cs="Arial"/>
        </w:rPr>
      </w:pPr>
    </w:p>
    <w:p w:rsidR="00B86C9D" w:rsidRPr="008D5B8E" w:rsidRDefault="00E70305" w:rsidP="008D5B8E">
      <w:pPr>
        <w:spacing w:after="0" w:line="240" w:lineRule="auto"/>
        <w:ind w:left="634"/>
        <w:jc w:val="both"/>
        <w:rPr>
          <w:rFonts w:ascii="Arial" w:eastAsia="Times New Roman" w:hAnsi="Arial" w:cs="Arial"/>
          <w:sz w:val="18"/>
          <w:szCs w:val="18"/>
        </w:rPr>
      </w:pPr>
      <w:r w:rsidRPr="008D5B8E">
        <w:rPr>
          <w:rFonts w:ascii="Arial" w:eastAsia="Arial" w:hAnsi="Arial" w:cs="Arial"/>
          <w:sz w:val="20"/>
          <w:szCs w:val="20"/>
        </w:rPr>
        <w:fldChar w:fldCharType="begin">
          <w:ffData>
            <w:name w:val=""/>
            <w:enabled/>
            <w:calcOnExit w:val="0"/>
            <w:checkBox>
              <w:size w:val="18"/>
              <w:default w:val="0"/>
            </w:checkBox>
          </w:ffData>
        </w:fldChar>
      </w:r>
      <w:r w:rsidRPr="008D5B8E">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Pr="008D5B8E">
        <w:rPr>
          <w:rFonts w:ascii="Arial" w:eastAsia="Arial" w:hAnsi="Arial" w:cs="Arial"/>
          <w:sz w:val="20"/>
          <w:szCs w:val="20"/>
        </w:rPr>
        <w:fldChar w:fldCharType="end"/>
      </w:r>
      <w:r w:rsidR="00377DDA" w:rsidRPr="008D5B8E">
        <w:rPr>
          <w:rFonts w:ascii="Arial" w:eastAsia="Times New Roman" w:hAnsi="Arial" w:cs="Arial"/>
          <w:spacing w:val="4"/>
        </w:rPr>
        <w:t xml:space="preserve"> </w:t>
      </w:r>
      <w:r w:rsidR="00B86C9D" w:rsidRPr="008D5B8E">
        <w:rPr>
          <w:rFonts w:ascii="Arial" w:eastAsia="Times New Roman" w:hAnsi="Arial" w:cs="Arial"/>
          <w:sz w:val="18"/>
          <w:szCs w:val="18"/>
        </w:rPr>
        <w:t xml:space="preserve">Claims listed in this subsection consist of debts that were: </w:t>
      </w:r>
    </w:p>
    <w:p w:rsidR="00547CFE" w:rsidRPr="008D5B8E" w:rsidRDefault="00547CFE" w:rsidP="00EF3253">
      <w:pPr>
        <w:spacing w:after="0" w:line="240" w:lineRule="auto"/>
        <w:ind w:left="634" w:right="-14"/>
        <w:jc w:val="both"/>
        <w:rPr>
          <w:rFonts w:ascii="Arial" w:eastAsia="Times New Roman" w:hAnsi="Arial" w:cs="Arial"/>
          <w:sz w:val="18"/>
          <w:szCs w:val="18"/>
        </w:rPr>
      </w:pPr>
    </w:p>
    <w:p w:rsidR="00B86C9D" w:rsidRPr="008D5B8E" w:rsidRDefault="00B86C9D" w:rsidP="00DD1876">
      <w:pPr>
        <w:pStyle w:val="NoSpacing"/>
        <w:ind w:left="936" w:hanging="720"/>
        <w:jc w:val="both"/>
        <w:rPr>
          <w:rFonts w:ascii="Arial" w:hAnsi="Arial" w:cs="Arial"/>
          <w:sz w:val="18"/>
          <w:szCs w:val="18"/>
        </w:rPr>
      </w:pPr>
      <w:r w:rsidRPr="008D5B8E">
        <w:rPr>
          <w:rFonts w:ascii="Arial" w:hAnsi="Arial" w:cs="Arial"/>
          <w:sz w:val="18"/>
          <w:szCs w:val="18"/>
        </w:rPr>
        <w:tab/>
        <w:t>(1) incurred</w:t>
      </w:r>
      <w:r w:rsidRPr="008D5B8E">
        <w:rPr>
          <w:rFonts w:ascii="Arial" w:hAnsi="Arial" w:cs="Arial"/>
          <w:spacing w:val="-5"/>
          <w:sz w:val="18"/>
          <w:szCs w:val="18"/>
        </w:rPr>
        <w:t xml:space="preserve"> </w:t>
      </w:r>
      <w:r w:rsidRPr="008D5B8E">
        <w:rPr>
          <w:rFonts w:ascii="Arial" w:hAnsi="Arial" w:cs="Arial"/>
          <w:spacing w:val="-1"/>
          <w:sz w:val="18"/>
          <w:szCs w:val="18"/>
        </w:rPr>
        <w:t>w</w:t>
      </w:r>
      <w:r w:rsidRPr="008D5B8E">
        <w:rPr>
          <w:rFonts w:ascii="Arial" w:hAnsi="Arial" w:cs="Arial"/>
          <w:spacing w:val="1"/>
          <w:sz w:val="18"/>
          <w:szCs w:val="18"/>
        </w:rPr>
        <w:t>i</w:t>
      </w:r>
      <w:r w:rsidRPr="008D5B8E">
        <w:rPr>
          <w:rFonts w:ascii="Arial" w:hAnsi="Arial" w:cs="Arial"/>
          <w:sz w:val="18"/>
          <w:szCs w:val="18"/>
        </w:rPr>
        <w:t>thin</w:t>
      </w:r>
      <w:r w:rsidRPr="008D5B8E">
        <w:rPr>
          <w:rFonts w:ascii="Arial" w:hAnsi="Arial" w:cs="Arial"/>
          <w:spacing w:val="-4"/>
          <w:sz w:val="18"/>
          <w:szCs w:val="18"/>
        </w:rPr>
        <w:t xml:space="preserve"> </w:t>
      </w:r>
      <w:r w:rsidRPr="008D5B8E">
        <w:rPr>
          <w:rFonts w:ascii="Arial" w:hAnsi="Arial" w:cs="Arial"/>
          <w:spacing w:val="1"/>
          <w:sz w:val="18"/>
          <w:szCs w:val="18"/>
        </w:rPr>
        <w:t>9</w:t>
      </w:r>
      <w:r w:rsidRPr="008D5B8E">
        <w:rPr>
          <w:rFonts w:ascii="Arial" w:hAnsi="Arial" w:cs="Arial"/>
          <w:sz w:val="18"/>
          <w:szCs w:val="18"/>
        </w:rPr>
        <w:t>10</w:t>
      </w:r>
      <w:r w:rsidRPr="008D5B8E">
        <w:rPr>
          <w:rFonts w:ascii="Arial" w:hAnsi="Arial" w:cs="Arial"/>
          <w:spacing w:val="-3"/>
          <w:sz w:val="18"/>
          <w:szCs w:val="18"/>
        </w:rPr>
        <w:t xml:space="preserve"> </w:t>
      </w:r>
      <w:r w:rsidRPr="008D5B8E">
        <w:rPr>
          <w:rFonts w:ascii="Arial" w:hAnsi="Arial" w:cs="Arial"/>
          <w:sz w:val="18"/>
          <w:szCs w:val="18"/>
        </w:rPr>
        <w:t>d</w:t>
      </w:r>
      <w:r w:rsidRPr="008D5B8E">
        <w:rPr>
          <w:rFonts w:ascii="Arial" w:hAnsi="Arial" w:cs="Arial"/>
          <w:spacing w:val="1"/>
          <w:sz w:val="18"/>
          <w:szCs w:val="18"/>
        </w:rPr>
        <w:t>a</w:t>
      </w:r>
      <w:r w:rsidRPr="008D5B8E">
        <w:rPr>
          <w:rFonts w:ascii="Arial" w:hAnsi="Arial" w:cs="Arial"/>
          <w:spacing w:val="-2"/>
          <w:sz w:val="18"/>
          <w:szCs w:val="18"/>
        </w:rPr>
        <w:t>y</w:t>
      </w:r>
      <w:r w:rsidRPr="008D5B8E">
        <w:rPr>
          <w:rFonts w:ascii="Arial" w:hAnsi="Arial" w:cs="Arial"/>
          <w:sz w:val="18"/>
          <w:szCs w:val="18"/>
        </w:rPr>
        <w:t>s</w:t>
      </w:r>
      <w:r w:rsidRPr="008D5B8E">
        <w:rPr>
          <w:rFonts w:ascii="Arial" w:hAnsi="Arial" w:cs="Arial"/>
          <w:spacing w:val="-3"/>
          <w:sz w:val="18"/>
          <w:szCs w:val="18"/>
        </w:rPr>
        <w:t xml:space="preserve"> </w:t>
      </w:r>
      <w:r w:rsidRPr="008D5B8E">
        <w:rPr>
          <w:rFonts w:ascii="Arial" w:hAnsi="Arial" w:cs="Arial"/>
          <w:sz w:val="18"/>
          <w:szCs w:val="18"/>
        </w:rPr>
        <w:t>be</w:t>
      </w:r>
      <w:r w:rsidRPr="008D5B8E">
        <w:rPr>
          <w:rFonts w:ascii="Arial" w:hAnsi="Arial" w:cs="Arial"/>
          <w:spacing w:val="1"/>
          <w:sz w:val="18"/>
          <w:szCs w:val="18"/>
        </w:rPr>
        <w:t>f</w:t>
      </w:r>
      <w:r w:rsidRPr="008D5B8E">
        <w:rPr>
          <w:rFonts w:ascii="Arial" w:hAnsi="Arial" w:cs="Arial"/>
          <w:sz w:val="18"/>
          <w:szCs w:val="18"/>
        </w:rPr>
        <w:t>ore</w:t>
      </w:r>
      <w:r w:rsidRPr="008D5B8E">
        <w:rPr>
          <w:rFonts w:ascii="Arial" w:hAnsi="Arial" w:cs="Arial"/>
          <w:spacing w:val="-5"/>
          <w:sz w:val="18"/>
          <w:szCs w:val="18"/>
        </w:rPr>
        <w:t xml:space="preserve"> </w:t>
      </w:r>
      <w:r w:rsidRPr="008D5B8E">
        <w:rPr>
          <w:rFonts w:ascii="Arial" w:hAnsi="Arial" w:cs="Arial"/>
          <w:spacing w:val="1"/>
          <w:sz w:val="18"/>
          <w:szCs w:val="18"/>
        </w:rPr>
        <w:t>t</w:t>
      </w:r>
      <w:r w:rsidRPr="008D5B8E">
        <w:rPr>
          <w:rFonts w:ascii="Arial" w:hAnsi="Arial" w:cs="Arial"/>
          <w:sz w:val="18"/>
          <w:szCs w:val="18"/>
        </w:rPr>
        <w:t>he</w:t>
      </w:r>
      <w:r w:rsidRPr="008D5B8E">
        <w:rPr>
          <w:rFonts w:ascii="Arial" w:hAnsi="Arial" w:cs="Arial"/>
          <w:spacing w:val="-2"/>
          <w:sz w:val="18"/>
          <w:szCs w:val="18"/>
        </w:rPr>
        <w:t xml:space="preserve"> </w:t>
      </w:r>
      <w:r w:rsidRPr="008D5B8E">
        <w:rPr>
          <w:rFonts w:ascii="Arial" w:hAnsi="Arial" w:cs="Arial"/>
          <w:sz w:val="18"/>
          <w:szCs w:val="18"/>
        </w:rPr>
        <w:t>petition</w:t>
      </w:r>
      <w:r w:rsidRPr="008D5B8E">
        <w:rPr>
          <w:rFonts w:ascii="Arial" w:hAnsi="Arial" w:cs="Arial"/>
          <w:spacing w:val="-5"/>
          <w:sz w:val="18"/>
          <w:szCs w:val="18"/>
        </w:rPr>
        <w:t xml:space="preserve"> </w:t>
      </w:r>
      <w:r w:rsidRPr="008D5B8E">
        <w:rPr>
          <w:rFonts w:ascii="Arial" w:hAnsi="Arial" w:cs="Arial"/>
          <w:sz w:val="18"/>
          <w:szCs w:val="18"/>
        </w:rPr>
        <w:t>date</w:t>
      </w:r>
      <w:r w:rsidRPr="008D5B8E">
        <w:rPr>
          <w:rFonts w:ascii="Arial" w:hAnsi="Arial" w:cs="Arial"/>
          <w:spacing w:val="-3"/>
          <w:sz w:val="18"/>
          <w:szCs w:val="18"/>
        </w:rPr>
        <w:t xml:space="preserve"> </w:t>
      </w:r>
      <w:r w:rsidRPr="008D5B8E">
        <w:rPr>
          <w:rFonts w:ascii="Arial" w:hAnsi="Arial" w:cs="Arial"/>
          <w:spacing w:val="1"/>
          <w:sz w:val="18"/>
          <w:szCs w:val="18"/>
        </w:rPr>
        <w:t>a</w:t>
      </w:r>
      <w:r w:rsidRPr="008D5B8E">
        <w:rPr>
          <w:rFonts w:ascii="Arial" w:hAnsi="Arial" w:cs="Arial"/>
          <w:sz w:val="18"/>
          <w:szCs w:val="18"/>
        </w:rPr>
        <w:t>nd</w:t>
      </w:r>
      <w:r w:rsidRPr="008D5B8E">
        <w:rPr>
          <w:rFonts w:ascii="Arial" w:hAnsi="Arial" w:cs="Arial"/>
          <w:spacing w:val="-3"/>
          <w:sz w:val="18"/>
          <w:szCs w:val="18"/>
        </w:rPr>
        <w:t xml:space="preserve"> </w:t>
      </w:r>
      <w:r w:rsidRPr="008D5B8E">
        <w:rPr>
          <w:rFonts w:ascii="Arial" w:hAnsi="Arial" w:cs="Arial"/>
          <w:sz w:val="18"/>
          <w:szCs w:val="18"/>
        </w:rPr>
        <w:t>secured</w:t>
      </w:r>
      <w:r w:rsidRPr="008D5B8E">
        <w:rPr>
          <w:rFonts w:ascii="Arial" w:hAnsi="Arial" w:cs="Arial"/>
          <w:spacing w:val="-5"/>
          <w:sz w:val="18"/>
          <w:szCs w:val="18"/>
        </w:rPr>
        <w:t xml:space="preserve"> </w:t>
      </w:r>
      <w:r w:rsidRPr="008D5B8E">
        <w:rPr>
          <w:rFonts w:ascii="Arial" w:hAnsi="Arial" w:cs="Arial"/>
          <w:spacing w:val="1"/>
          <w:sz w:val="18"/>
          <w:szCs w:val="18"/>
        </w:rPr>
        <w:t>b</w:t>
      </w:r>
      <w:r w:rsidRPr="008D5B8E">
        <w:rPr>
          <w:rFonts w:ascii="Arial" w:hAnsi="Arial" w:cs="Arial"/>
          <w:sz w:val="18"/>
          <w:szCs w:val="18"/>
        </w:rPr>
        <w:t>y</w:t>
      </w:r>
      <w:r w:rsidRPr="008D5B8E">
        <w:rPr>
          <w:rFonts w:ascii="Arial" w:hAnsi="Arial" w:cs="Arial"/>
          <w:spacing w:val="-3"/>
          <w:sz w:val="18"/>
          <w:szCs w:val="18"/>
        </w:rPr>
        <w:t xml:space="preserve"> </w:t>
      </w:r>
      <w:r w:rsidRPr="008D5B8E">
        <w:rPr>
          <w:rFonts w:ascii="Arial" w:hAnsi="Arial" w:cs="Arial"/>
          <w:sz w:val="18"/>
          <w:szCs w:val="18"/>
        </w:rPr>
        <w:t>a purchase</w:t>
      </w:r>
      <w:r w:rsidRPr="008D5B8E">
        <w:rPr>
          <w:rFonts w:ascii="Arial" w:hAnsi="Arial" w:cs="Arial"/>
          <w:spacing w:val="-7"/>
          <w:sz w:val="18"/>
          <w:szCs w:val="18"/>
        </w:rPr>
        <w:t xml:space="preserve"> </w:t>
      </w:r>
      <w:r w:rsidRPr="008D5B8E">
        <w:rPr>
          <w:rFonts w:ascii="Arial" w:hAnsi="Arial" w:cs="Arial"/>
          <w:sz w:val="18"/>
          <w:szCs w:val="18"/>
        </w:rPr>
        <w:t>mon</w:t>
      </w:r>
      <w:r w:rsidRPr="008D5B8E">
        <w:rPr>
          <w:rFonts w:ascii="Arial" w:hAnsi="Arial" w:cs="Arial"/>
          <w:spacing w:val="1"/>
          <w:sz w:val="18"/>
          <w:szCs w:val="18"/>
        </w:rPr>
        <w:t>e</w:t>
      </w:r>
      <w:r w:rsidRPr="008D5B8E">
        <w:rPr>
          <w:rFonts w:ascii="Arial" w:hAnsi="Arial" w:cs="Arial"/>
          <w:sz w:val="18"/>
          <w:szCs w:val="18"/>
        </w:rPr>
        <w:t>y</w:t>
      </w:r>
      <w:r w:rsidRPr="008D5B8E">
        <w:rPr>
          <w:rFonts w:ascii="Arial" w:hAnsi="Arial" w:cs="Arial"/>
          <w:spacing w:val="-4"/>
          <w:sz w:val="18"/>
          <w:szCs w:val="18"/>
        </w:rPr>
        <w:t xml:space="preserve"> </w:t>
      </w:r>
      <w:r w:rsidRPr="008D5B8E">
        <w:rPr>
          <w:rFonts w:ascii="Arial" w:hAnsi="Arial" w:cs="Arial"/>
          <w:sz w:val="18"/>
          <w:szCs w:val="18"/>
        </w:rPr>
        <w:t>security</w:t>
      </w:r>
      <w:r w:rsidRPr="008D5B8E">
        <w:rPr>
          <w:rFonts w:ascii="Arial" w:hAnsi="Arial" w:cs="Arial"/>
          <w:spacing w:val="-8"/>
          <w:sz w:val="18"/>
          <w:szCs w:val="18"/>
        </w:rPr>
        <w:t xml:space="preserve"> </w:t>
      </w:r>
      <w:r w:rsidRPr="008D5B8E">
        <w:rPr>
          <w:rFonts w:ascii="Arial" w:hAnsi="Arial" w:cs="Arial"/>
          <w:sz w:val="18"/>
          <w:szCs w:val="18"/>
        </w:rPr>
        <w:t>i</w:t>
      </w:r>
      <w:r w:rsidRPr="008D5B8E">
        <w:rPr>
          <w:rFonts w:ascii="Arial" w:hAnsi="Arial" w:cs="Arial"/>
          <w:spacing w:val="1"/>
          <w:sz w:val="18"/>
          <w:szCs w:val="18"/>
        </w:rPr>
        <w:t>n</w:t>
      </w:r>
      <w:r w:rsidRPr="008D5B8E">
        <w:rPr>
          <w:rFonts w:ascii="Arial" w:hAnsi="Arial" w:cs="Arial"/>
          <w:sz w:val="18"/>
          <w:szCs w:val="18"/>
        </w:rPr>
        <w:t>t</w:t>
      </w:r>
      <w:r w:rsidRPr="008D5B8E">
        <w:rPr>
          <w:rFonts w:ascii="Arial" w:hAnsi="Arial" w:cs="Arial"/>
          <w:spacing w:val="1"/>
          <w:sz w:val="18"/>
          <w:szCs w:val="18"/>
        </w:rPr>
        <w:t>e</w:t>
      </w:r>
      <w:r w:rsidRPr="008D5B8E">
        <w:rPr>
          <w:rFonts w:ascii="Arial" w:hAnsi="Arial" w:cs="Arial"/>
          <w:sz w:val="18"/>
          <w:szCs w:val="18"/>
        </w:rPr>
        <w:t>rest</w:t>
      </w:r>
      <w:r w:rsidRPr="008D5B8E">
        <w:rPr>
          <w:rFonts w:ascii="Arial" w:hAnsi="Arial" w:cs="Arial"/>
          <w:spacing w:val="-5"/>
          <w:sz w:val="18"/>
          <w:szCs w:val="18"/>
        </w:rPr>
        <w:t xml:space="preserve"> </w:t>
      </w:r>
      <w:r w:rsidRPr="008D5B8E">
        <w:rPr>
          <w:rFonts w:ascii="Arial" w:hAnsi="Arial" w:cs="Arial"/>
          <w:sz w:val="18"/>
          <w:szCs w:val="18"/>
        </w:rPr>
        <w:t>in</w:t>
      </w:r>
      <w:r w:rsidRPr="008D5B8E">
        <w:rPr>
          <w:rFonts w:ascii="Arial" w:hAnsi="Arial" w:cs="Arial"/>
          <w:spacing w:val="-1"/>
          <w:sz w:val="18"/>
          <w:szCs w:val="18"/>
        </w:rPr>
        <w:t xml:space="preserve"> </w:t>
      </w:r>
      <w:r w:rsidRPr="008D5B8E">
        <w:rPr>
          <w:rFonts w:ascii="Arial" w:hAnsi="Arial" w:cs="Arial"/>
          <w:sz w:val="18"/>
          <w:szCs w:val="18"/>
        </w:rPr>
        <w:t>a</w:t>
      </w:r>
      <w:r w:rsidRPr="008D5B8E">
        <w:rPr>
          <w:rFonts w:ascii="Arial" w:hAnsi="Arial" w:cs="Arial"/>
          <w:spacing w:val="-1"/>
          <w:sz w:val="18"/>
          <w:szCs w:val="18"/>
        </w:rPr>
        <w:t xml:space="preserve"> </w:t>
      </w:r>
      <w:r w:rsidRPr="008D5B8E">
        <w:rPr>
          <w:rFonts w:ascii="Arial" w:hAnsi="Arial" w:cs="Arial"/>
          <w:sz w:val="18"/>
          <w:szCs w:val="18"/>
        </w:rPr>
        <w:t>motor</w:t>
      </w:r>
      <w:r w:rsidRPr="008D5B8E">
        <w:rPr>
          <w:rFonts w:ascii="Arial" w:hAnsi="Arial" w:cs="Arial"/>
          <w:spacing w:val="-4"/>
          <w:sz w:val="18"/>
          <w:szCs w:val="18"/>
        </w:rPr>
        <w:t xml:space="preserve"> </w:t>
      </w:r>
      <w:r w:rsidRPr="008D5B8E">
        <w:rPr>
          <w:rFonts w:ascii="Arial" w:hAnsi="Arial" w:cs="Arial"/>
          <w:sz w:val="18"/>
          <w:szCs w:val="18"/>
        </w:rPr>
        <w:t>vehicle</w:t>
      </w:r>
      <w:r w:rsidRPr="008D5B8E">
        <w:rPr>
          <w:rFonts w:ascii="Arial" w:hAnsi="Arial" w:cs="Arial"/>
          <w:spacing w:val="-5"/>
          <w:sz w:val="18"/>
          <w:szCs w:val="18"/>
        </w:rPr>
        <w:t xml:space="preserve"> </w:t>
      </w:r>
      <w:r w:rsidRPr="008D5B8E">
        <w:rPr>
          <w:rFonts w:ascii="Arial" w:hAnsi="Arial" w:cs="Arial"/>
          <w:sz w:val="18"/>
          <w:szCs w:val="18"/>
        </w:rPr>
        <w:t>acq</w:t>
      </w:r>
      <w:r w:rsidRPr="008D5B8E">
        <w:rPr>
          <w:rFonts w:ascii="Arial" w:hAnsi="Arial" w:cs="Arial"/>
          <w:spacing w:val="1"/>
          <w:sz w:val="18"/>
          <w:szCs w:val="18"/>
        </w:rPr>
        <w:t>u</w:t>
      </w:r>
      <w:r w:rsidRPr="008D5B8E">
        <w:rPr>
          <w:rFonts w:ascii="Arial" w:hAnsi="Arial" w:cs="Arial"/>
          <w:sz w:val="18"/>
          <w:szCs w:val="18"/>
        </w:rPr>
        <w:t>ired</w:t>
      </w:r>
      <w:r w:rsidRPr="008D5B8E">
        <w:rPr>
          <w:rFonts w:ascii="Arial" w:hAnsi="Arial" w:cs="Arial"/>
          <w:spacing w:val="-6"/>
          <w:sz w:val="18"/>
          <w:szCs w:val="18"/>
        </w:rPr>
        <w:t xml:space="preserve"> </w:t>
      </w:r>
      <w:r w:rsidRPr="008D5B8E">
        <w:rPr>
          <w:rFonts w:ascii="Arial" w:hAnsi="Arial" w:cs="Arial"/>
          <w:sz w:val="18"/>
          <w:szCs w:val="18"/>
        </w:rPr>
        <w:t>for</w:t>
      </w:r>
      <w:r w:rsidRPr="008D5B8E">
        <w:rPr>
          <w:rFonts w:ascii="Arial" w:hAnsi="Arial" w:cs="Arial"/>
          <w:spacing w:val="-2"/>
          <w:sz w:val="18"/>
          <w:szCs w:val="18"/>
        </w:rPr>
        <w:t xml:space="preserve"> </w:t>
      </w:r>
      <w:r w:rsidRPr="008D5B8E">
        <w:rPr>
          <w:rFonts w:ascii="Arial" w:hAnsi="Arial" w:cs="Arial"/>
          <w:sz w:val="18"/>
          <w:szCs w:val="18"/>
        </w:rPr>
        <w:t>t</w:t>
      </w:r>
      <w:r w:rsidRPr="008D5B8E">
        <w:rPr>
          <w:rFonts w:ascii="Arial" w:hAnsi="Arial" w:cs="Arial"/>
          <w:spacing w:val="1"/>
          <w:sz w:val="18"/>
          <w:szCs w:val="18"/>
        </w:rPr>
        <w:t>h</w:t>
      </w:r>
      <w:r w:rsidRPr="008D5B8E">
        <w:rPr>
          <w:rFonts w:ascii="Arial" w:hAnsi="Arial" w:cs="Arial"/>
          <w:sz w:val="18"/>
          <w:szCs w:val="18"/>
        </w:rPr>
        <w:t>e personal</w:t>
      </w:r>
      <w:r w:rsidRPr="008D5B8E">
        <w:rPr>
          <w:rFonts w:ascii="Arial" w:hAnsi="Arial" w:cs="Arial"/>
          <w:spacing w:val="-6"/>
          <w:sz w:val="18"/>
          <w:szCs w:val="18"/>
        </w:rPr>
        <w:t xml:space="preserve"> </w:t>
      </w:r>
      <w:r w:rsidRPr="008D5B8E">
        <w:rPr>
          <w:rFonts w:ascii="Arial" w:hAnsi="Arial" w:cs="Arial"/>
          <w:sz w:val="18"/>
          <w:szCs w:val="18"/>
        </w:rPr>
        <w:t>use</w:t>
      </w:r>
      <w:r w:rsidRPr="008D5B8E">
        <w:rPr>
          <w:rFonts w:ascii="Arial" w:hAnsi="Arial" w:cs="Arial"/>
          <w:spacing w:val="-3"/>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pacing w:val="1"/>
          <w:sz w:val="18"/>
          <w:szCs w:val="18"/>
        </w:rPr>
        <w:t>t</w:t>
      </w:r>
      <w:r w:rsidRPr="008D5B8E">
        <w:rPr>
          <w:rFonts w:ascii="Arial" w:hAnsi="Arial" w:cs="Arial"/>
          <w:sz w:val="18"/>
          <w:szCs w:val="18"/>
        </w:rPr>
        <w:t>he</w:t>
      </w:r>
      <w:r w:rsidRPr="008D5B8E">
        <w:rPr>
          <w:rFonts w:ascii="Arial" w:hAnsi="Arial" w:cs="Arial"/>
          <w:spacing w:val="-2"/>
          <w:sz w:val="18"/>
          <w:szCs w:val="18"/>
        </w:rPr>
        <w:t xml:space="preserve"> </w:t>
      </w:r>
      <w:r w:rsidRPr="008D5B8E">
        <w:rPr>
          <w:rFonts w:ascii="Arial" w:hAnsi="Arial" w:cs="Arial"/>
          <w:sz w:val="18"/>
          <w:szCs w:val="18"/>
        </w:rPr>
        <w:t>debto</w:t>
      </w:r>
      <w:r w:rsidRPr="008D5B8E">
        <w:rPr>
          <w:rFonts w:ascii="Arial" w:hAnsi="Arial" w:cs="Arial"/>
          <w:spacing w:val="1"/>
          <w:sz w:val="18"/>
          <w:szCs w:val="18"/>
        </w:rPr>
        <w:t>r</w:t>
      </w:r>
      <w:r w:rsidRPr="008D5B8E">
        <w:rPr>
          <w:rFonts w:ascii="Arial" w:hAnsi="Arial" w:cs="Arial"/>
          <w:sz w:val="18"/>
          <w:szCs w:val="18"/>
        </w:rPr>
        <w:t>(s)</w:t>
      </w:r>
      <w:r w:rsidR="00EE615C" w:rsidRPr="008D5B8E">
        <w:rPr>
          <w:rFonts w:ascii="Arial" w:hAnsi="Arial" w:cs="Arial"/>
          <w:sz w:val="18"/>
          <w:szCs w:val="18"/>
        </w:rPr>
        <w:t xml:space="preserve"> (“910 </w:t>
      </w:r>
      <w:r w:rsidR="0029323B" w:rsidRPr="008D5B8E">
        <w:rPr>
          <w:rFonts w:ascii="Arial" w:hAnsi="Arial" w:cs="Arial"/>
          <w:sz w:val="18"/>
          <w:szCs w:val="18"/>
        </w:rPr>
        <w:t>car cl</w:t>
      </w:r>
      <w:r w:rsidR="00EE615C" w:rsidRPr="008D5B8E">
        <w:rPr>
          <w:rFonts w:ascii="Arial" w:hAnsi="Arial" w:cs="Arial"/>
          <w:sz w:val="18"/>
          <w:szCs w:val="18"/>
        </w:rPr>
        <w:t>aims”)</w:t>
      </w:r>
      <w:r w:rsidRPr="008D5B8E">
        <w:rPr>
          <w:rFonts w:ascii="Arial" w:hAnsi="Arial" w:cs="Arial"/>
          <w:sz w:val="18"/>
          <w:szCs w:val="18"/>
        </w:rPr>
        <w:t>,</w:t>
      </w:r>
      <w:r w:rsidRPr="008D5B8E">
        <w:rPr>
          <w:rFonts w:ascii="Arial" w:hAnsi="Arial" w:cs="Arial"/>
          <w:spacing w:val="-7"/>
          <w:sz w:val="18"/>
          <w:szCs w:val="18"/>
        </w:rPr>
        <w:t xml:space="preserve"> </w:t>
      </w:r>
      <w:r w:rsidRPr="008D5B8E">
        <w:rPr>
          <w:rFonts w:ascii="Arial" w:hAnsi="Arial" w:cs="Arial"/>
          <w:sz w:val="18"/>
          <w:szCs w:val="18"/>
        </w:rPr>
        <w:t>or</w:t>
      </w:r>
    </w:p>
    <w:p w:rsidR="00B86C9D" w:rsidRPr="008D5B8E" w:rsidRDefault="00B86C9D" w:rsidP="003B2452">
      <w:pPr>
        <w:pStyle w:val="NoSpacing"/>
        <w:ind w:left="922" w:right="-14" w:hanging="720"/>
        <w:jc w:val="both"/>
        <w:rPr>
          <w:rFonts w:ascii="Arial" w:hAnsi="Arial" w:cs="Arial"/>
          <w:sz w:val="18"/>
          <w:szCs w:val="18"/>
        </w:rPr>
      </w:pPr>
      <w:r w:rsidRPr="008D5B8E">
        <w:rPr>
          <w:rFonts w:ascii="Arial" w:hAnsi="Arial" w:cs="Arial"/>
          <w:sz w:val="18"/>
          <w:szCs w:val="18"/>
        </w:rPr>
        <w:tab/>
        <w:t>(2)  incurred</w:t>
      </w:r>
      <w:r w:rsidRPr="008D5B8E">
        <w:rPr>
          <w:rFonts w:ascii="Arial" w:hAnsi="Arial" w:cs="Arial"/>
          <w:spacing w:val="-5"/>
          <w:sz w:val="18"/>
          <w:szCs w:val="18"/>
        </w:rPr>
        <w:t xml:space="preserve"> </w:t>
      </w:r>
      <w:r w:rsidRPr="008D5B8E">
        <w:rPr>
          <w:rFonts w:ascii="Arial" w:hAnsi="Arial" w:cs="Arial"/>
          <w:spacing w:val="-1"/>
          <w:sz w:val="18"/>
          <w:szCs w:val="18"/>
        </w:rPr>
        <w:t>w</w:t>
      </w:r>
      <w:r w:rsidRPr="008D5B8E">
        <w:rPr>
          <w:rFonts w:ascii="Arial" w:hAnsi="Arial" w:cs="Arial"/>
          <w:spacing w:val="1"/>
          <w:sz w:val="18"/>
          <w:szCs w:val="18"/>
        </w:rPr>
        <w:t>i</w:t>
      </w:r>
      <w:r w:rsidRPr="008D5B8E">
        <w:rPr>
          <w:rFonts w:ascii="Arial" w:hAnsi="Arial" w:cs="Arial"/>
          <w:sz w:val="18"/>
          <w:szCs w:val="18"/>
        </w:rPr>
        <w:t>thin</w:t>
      </w:r>
      <w:r w:rsidRPr="008D5B8E">
        <w:rPr>
          <w:rFonts w:ascii="Arial" w:hAnsi="Arial" w:cs="Arial"/>
          <w:spacing w:val="-4"/>
          <w:sz w:val="18"/>
          <w:szCs w:val="18"/>
        </w:rPr>
        <w:t xml:space="preserve"> </w:t>
      </w:r>
      <w:r w:rsidRPr="008D5B8E">
        <w:rPr>
          <w:rFonts w:ascii="Arial" w:hAnsi="Arial" w:cs="Arial"/>
          <w:sz w:val="18"/>
          <w:szCs w:val="18"/>
        </w:rPr>
        <w:t>1 year</w:t>
      </w:r>
      <w:r w:rsidRPr="008D5B8E">
        <w:rPr>
          <w:rFonts w:ascii="Arial" w:hAnsi="Arial" w:cs="Arial"/>
          <w:spacing w:val="-2"/>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petiti</w:t>
      </w:r>
      <w:r w:rsidRPr="008D5B8E">
        <w:rPr>
          <w:rFonts w:ascii="Arial" w:hAnsi="Arial" w:cs="Arial"/>
          <w:spacing w:val="1"/>
          <w:sz w:val="18"/>
          <w:szCs w:val="18"/>
        </w:rPr>
        <w:t>o</w:t>
      </w:r>
      <w:r w:rsidRPr="008D5B8E">
        <w:rPr>
          <w:rFonts w:ascii="Arial" w:hAnsi="Arial" w:cs="Arial"/>
          <w:sz w:val="18"/>
          <w:szCs w:val="18"/>
        </w:rPr>
        <w:t>n</w:t>
      </w:r>
      <w:r w:rsidRPr="008D5B8E">
        <w:rPr>
          <w:rFonts w:ascii="Arial" w:hAnsi="Arial" w:cs="Arial"/>
          <w:spacing w:val="-5"/>
          <w:sz w:val="18"/>
          <w:szCs w:val="18"/>
        </w:rPr>
        <w:t xml:space="preserve"> </w:t>
      </w:r>
      <w:r w:rsidRPr="008D5B8E">
        <w:rPr>
          <w:rFonts w:ascii="Arial" w:hAnsi="Arial" w:cs="Arial"/>
          <w:sz w:val="18"/>
          <w:szCs w:val="18"/>
        </w:rPr>
        <w:t>date</w:t>
      </w:r>
      <w:r w:rsidRPr="008D5B8E">
        <w:rPr>
          <w:rFonts w:ascii="Arial" w:hAnsi="Arial" w:cs="Arial"/>
          <w:spacing w:val="-3"/>
          <w:sz w:val="18"/>
          <w:szCs w:val="18"/>
        </w:rPr>
        <w:t xml:space="preserve"> </w:t>
      </w:r>
      <w:r w:rsidRPr="008D5B8E">
        <w:rPr>
          <w:rFonts w:ascii="Arial" w:hAnsi="Arial" w:cs="Arial"/>
          <w:sz w:val="18"/>
          <w:szCs w:val="18"/>
        </w:rPr>
        <w:t>and</w:t>
      </w:r>
      <w:r w:rsidRPr="008D5B8E">
        <w:rPr>
          <w:rFonts w:ascii="Arial" w:hAnsi="Arial" w:cs="Arial"/>
          <w:spacing w:val="-3"/>
          <w:sz w:val="18"/>
          <w:szCs w:val="18"/>
        </w:rPr>
        <w:t xml:space="preserve"> </w:t>
      </w:r>
      <w:r w:rsidRPr="008D5B8E">
        <w:rPr>
          <w:rFonts w:ascii="Arial" w:hAnsi="Arial" w:cs="Arial"/>
          <w:sz w:val="18"/>
          <w:szCs w:val="18"/>
        </w:rPr>
        <w:t>secu</w:t>
      </w:r>
      <w:r w:rsidRPr="008D5B8E">
        <w:rPr>
          <w:rFonts w:ascii="Arial" w:hAnsi="Arial" w:cs="Arial"/>
          <w:spacing w:val="1"/>
          <w:sz w:val="18"/>
          <w:szCs w:val="18"/>
        </w:rPr>
        <w:t>r</w:t>
      </w:r>
      <w:r w:rsidRPr="008D5B8E">
        <w:rPr>
          <w:rFonts w:ascii="Arial" w:hAnsi="Arial" w:cs="Arial"/>
          <w:sz w:val="18"/>
          <w:szCs w:val="18"/>
        </w:rPr>
        <w:t>ed</w:t>
      </w:r>
      <w:r w:rsidRPr="008D5B8E">
        <w:rPr>
          <w:rFonts w:ascii="Arial" w:hAnsi="Arial" w:cs="Arial"/>
          <w:spacing w:val="-6"/>
          <w:sz w:val="18"/>
          <w:szCs w:val="18"/>
        </w:rPr>
        <w:t xml:space="preserve"> </w:t>
      </w:r>
      <w:r w:rsidRPr="008D5B8E">
        <w:rPr>
          <w:rFonts w:ascii="Arial" w:hAnsi="Arial" w:cs="Arial"/>
          <w:spacing w:val="1"/>
          <w:sz w:val="18"/>
          <w:szCs w:val="18"/>
        </w:rPr>
        <w:t>b</w:t>
      </w:r>
      <w:r w:rsidRPr="008D5B8E">
        <w:rPr>
          <w:rFonts w:ascii="Arial" w:hAnsi="Arial" w:cs="Arial"/>
          <w:sz w:val="18"/>
          <w:szCs w:val="18"/>
        </w:rPr>
        <w:t>y</w:t>
      </w:r>
      <w:r w:rsidRPr="008D5B8E">
        <w:rPr>
          <w:rFonts w:ascii="Arial" w:hAnsi="Arial" w:cs="Arial"/>
          <w:spacing w:val="-4"/>
          <w:sz w:val="18"/>
          <w:szCs w:val="18"/>
        </w:rPr>
        <w:t xml:space="preserve"> </w:t>
      </w:r>
      <w:r w:rsidRPr="008D5B8E">
        <w:rPr>
          <w:rFonts w:ascii="Arial" w:hAnsi="Arial" w:cs="Arial"/>
          <w:sz w:val="18"/>
          <w:szCs w:val="18"/>
        </w:rPr>
        <w:t>a</w:t>
      </w:r>
      <w:r w:rsidRPr="008D5B8E">
        <w:rPr>
          <w:rFonts w:ascii="Arial" w:hAnsi="Arial" w:cs="Arial"/>
          <w:spacing w:val="1"/>
          <w:sz w:val="18"/>
          <w:szCs w:val="18"/>
        </w:rPr>
        <w:t xml:space="preserve"> </w:t>
      </w:r>
      <w:r w:rsidRPr="008D5B8E">
        <w:rPr>
          <w:rFonts w:ascii="Arial" w:hAnsi="Arial" w:cs="Arial"/>
          <w:sz w:val="18"/>
          <w:szCs w:val="18"/>
        </w:rPr>
        <w:t>purchase</w:t>
      </w:r>
      <w:r w:rsidRPr="008D5B8E">
        <w:rPr>
          <w:rFonts w:ascii="Arial" w:hAnsi="Arial" w:cs="Arial"/>
          <w:spacing w:val="-6"/>
          <w:sz w:val="18"/>
          <w:szCs w:val="18"/>
        </w:rPr>
        <w:t xml:space="preserve"> </w:t>
      </w:r>
      <w:r w:rsidRPr="008D5B8E">
        <w:rPr>
          <w:rFonts w:ascii="Arial" w:hAnsi="Arial" w:cs="Arial"/>
          <w:sz w:val="18"/>
          <w:szCs w:val="18"/>
        </w:rPr>
        <w:t>mon</w:t>
      </w:r>
      <w:r w:rsidRPr="008D5B8E">
        <w:rPr>
          <w:rFonts w:ascii="Arial" w:hAnsi="Arial" w:cs="Arial"/>
          <w:spacing w:val="1"/>
          <w:sz w:val="18"/>
          <w:szCs w:val="18"/>
        </w:rPr>
        <w:t>e</w:t>
      </w:r>
      <w:r w:rsidRPr="008D5B8E">
        <w:rPr>
          <w:rFonts w:ascii="Arial" w:hAnsi="Arial" w:cs="Arial"/>
          <w:sz w:val="18"/>
          <w:szCs w:val="18"/>
        </w:rPr>
        <w:t>y</w:t>
      </w:r>
      <w:r w:rsidRPr="008D5B8E">
        <w:rPr>
          <w:rFonts w:ascii="Arial" w:hAnsi="Arial" w:cs="Arial"/>
          <w:spacing w:val="-7"/>
          <w:sz w:val="18"/>
          <w:szCs w:val="18"/>
        </w:rPr>
        <w:t xml:space="preserve"> </w:t>
      </w:r>
      <w:r w:rsidRPr="008D5B8E">
        <w:rPr>
          <w:rFonts w:ascii="Arial" w:hAnsi="Arial" w:cs="Arial"/>
          <w:sz w:val="18"/>
          <w:szCs w:val="18"/>
        </w:rPr>
        <w:t>securi</w:t>
      </w:r>
      <w:r w:rsidRPr="008D5B8E">
        <w:rPr>
          <w:rFonts w:ascii="Arial" w:hAnsi="Arial" w:cs="Arial"/>
          <w:spacing w:val="1"/>
          <w:sz w:val="18"/>
          <w:szCs w:val="18"/>
        </w:rPr>
        <w:t>t</w:t>
      </w:r>
      <w:r w:rsidRPr="008D5B8E">
        <w:rPr>
          <w:rFonts w:ascii="Arial" w:hAnsi="Arial" w:cs="Arial"/>
          <w:sz w:val="18"/>
          <w:szCs w:val="18"/>
        </w:rPr>
        <w:t>y</w:t>
      </w:r>
      <w:r w:rsidRPr="008D5B8E">
        <w:rPr>
          <w:rFonts w:ascii="Arial" w:hAnsi="Arial" w:cs="Arial"/>
          <w:spacing w:val="-7"/>
          <w:sz w:val="18"/>
          <w:szCs w:val="18"/>
        </w:rPr>
        <w:t xml:space="preserve"> </w:t>
      </w:r>
      <w:r w:rsidRPr="008D5B8E">
        <w:rPr>
          <w:rFonts w:ascii="Arial" w:hAnsi="Arial" w:cs="Arial"/>
          <w:sz w:val="18"/>
          <w:szCs w:val="18"/>
        </w:rPr>
        <w:t>interest</w:t>
      </w:r>
      <w:r w:rsidRPr="008D5B8E">
        <w:rPr>
          <w:rFonts w:ascii="Arial" w:hAnsi="Arial" w:cs="Arial"/>
          <w:spacing w:val="-5"/>
          <w:sz w:val="18"/>
          <w:szCs w:val="18"/>
        </w:rPr>
        <w:t xml:space="preserve"> </w:t>
      </w:r>
      <w:r w:rsidRPr="008D5B8E">
        <w:rPr>
          <w:rFonts w:ascii="Arial" w:hAnsi="Arial" w:cs="Arial"/>
          <w:sz w:val="18"/>
          <w:szCs w:val="18"/>
        </w:rPr>
        <w:t>in</w:t>
      </w:r>
      <w:r w:rsidRPr="008D5B8E">
        <w:rPr>
          <w:rFonts w:ascii="Arial" w:hAnsi="Arial" w:cs="Arial"/>
          <w:spacing w:val="-1"/>
          <w:sz w:val="18"/>
          <w:szCs w:val="18"/>
        </w:rPr>
        <w:t xml:space="preserve"> </w:t>
      </w:r>
      <w:r w:rsidRPr="008D5B8E">
        <w:rPr>
          <w:rFonts w:ascii="Arial" w:hAnsi="Arial" w:cs="Arial"/>
          <w:sz w:val="18"/>
          <w:szCs w:val="18"/>
        </w:rPr>
        <w:t>a</w:t>
      </w:r>
      <w:r w:rsidRPr="008D5B8E">
        <w:rPr>
          <w:rFonts w:ascii="Arial" w:hAnsi="Arial" w:cs="Arial"/>
          <w:spacing w:val="1"/>
          <w:sz w:val="18"/>
          <w:szCs w:val="18"/>
        </w:rPr>
        <w:t>n</w:t>
      </w:r>
      <w:r w:rsidRPr="008D5B8E">
        <w:rPr>
          <w:rFonts w:ascii="Arial" w:hAnsi="Arial" w:cs="Arial"/>
          <w:sz w:val="18"/>
          <w:szCs w:val="18"/>
        </w:rPr>
        <w:t>y</w:t>
      </w:r>
      <w:r w:rsidRPr="008D5B8E">
        <w:rPr>
          <w:rFonts w:ascii="Arial" w:hAnsi="Arial" w:cs="Arial"/>
          <w:spacing w:val="-4"/>
          <w:sz w:val="18"/>
          <w:szCs w:val="18"/>
        </w:rPr>
        <w:t xml:space="preserve"> </w:t>
      </w:r>
      <w:r w:rsidRPr="008D5B8E">
        <w:rPr>
          <w:rFonts w:ascii="Arial" w:hAnsi="Arial" w:cs="Arial"/>
          <w:sz w:val="18"/>
          <w:szCs w:val="18"/>
        </w:rPr>
        <w:t>ot</w:t>
      </w:r>
      <w:r w:rsidRPr="008D5B8E">
        <w:rPr>
          <w:rFonts w:ascii="Arial" w:hAnsi="Arial" w:cs="Arial"/>
          <w:spacing w:val="1"/>
          <w:sz w:val="18"/>
          <w:szCs w:val="18"/>
        </w:rPr>
        <w:t>h</w:t>
      </w:r>
      <w:r w:rsidRPr="008D5B8E">
        <w:rPr>
          <w:rFonts w:ascii="Arial" w:hAnsi="Arial" w:cs="Arial"/>
          <w:sz w:val="18"/>
          <w:szCs w:val="18"/>
        </w:rPr>
        <w:t>er</w:t>
      </w:r>
      <w:r w:rsidRPr="008D5B8E">
        <w:rPr>
          <w:rFonts w:ascii="Arial" w:hAnsi="Arial" w:cs="Arial"/>
          <w:spacing w:val="-4"/>
          <w:sz w:val="18"/>
          <w:szCs w:val="18"/>
        </w:rPr>
        <w:t xml:space="preserve"> </w:t>
      </w:r>
      <w:r w:rsidRPr="008D5B8E">
        <w:rPr>
          <w:rFonts w:ascii="Arial" w:hAnsi="Arial" w:cs="Arial"/>
          <w:sz w:val="18"/>
          <w:szCs w:val="18"/>
        </w:rPr>
        <w:t>thing</w:t>
      </w:r>
      <w:r w:rsidRPr="008D5B8E">
        <w:rPr>
          <w:rFonts w:ascii="Arial" w:hAnsi="Arial" w:cs="Arial"/>
          <w:spacing w:val="-3"/>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z w:val="18"/>
          <w:szCs w:val="18"/>
        </w:rPr>
        <w:t>value</w:t>
      </w:r>
      <w:r w:rsidR="0029323B" w:rsidRPr="008D5B8E">
        <w:rPr>
          <w:rFonts w:ascii="Arial" w:hAnsi="Arial" w:cs="Arial"/>
          <w:sz w:val="18"/>
          <w:szCs w:val="18"/>
        </w:rPr>
        <w:t xml:space="preserve"> (‘PMSI within one year”)</w:t>
      </w:r>
      <w:r w:rsidRPr="008D5B8E">
        <w:rPr>
          <w:rFonts w:ascii="Arial" w:hAnsi="Arial" w:cs="Arial"/>
          <w:sz w:val="18"/>
          <w:szCs w:val="18"/>
        </w:rPr>
        <w:t>.</w:t>
      </w:r>
    </w:p>
    <w:p w:rsidR="00EF3253" w:rsidRPr="008D5B8E" w:rsidRDefault="00EF3253" w:rsidP="003B2452">
      <w:pPr>
        <w:pStyle w:val="NoSpacing"/>
        <w:ind w:left="922" w:right="-14" w:hanging="720"/>
        <w:jc w:val="both"/>
        <w:rPr>
          <w:rFonts w:ascii="Arial" w:hAnsi="Arial" w:cs="Arial"/>
          <w:sz w:val="18"/>
          <w:szCs w:val="18"/>
        </w:rPr>
      </w:pPr>
    </w:p>
    <w:p w:rsidR="00B86C9D" w:rsidRPr="008D5B8E" w:rsidRDefault="00B86C9D" w:rsidP="008D5B8E">
      <w:pPr>
        <w:pStyle w:val="NoSpacing"/>
        <w:ind w:left="648" w:hanging="432"/>
        <w:jc w:val="both"/>
        <w:rPr>
          <w:rFonts w:ascii="Arial" w:hAnsi="Arial" w:cs="Arial"/>
          <w:spacing w:val="41"/>
          <w:sz w:val="18"/>
          <w:szCs w:val="18"/>
        </w:rPr>
      </w:pPr>
      <w:r w:rsidRPr="008D5B8E">
        <w:rPr>
          <w:rFonts w:ascii="Arial" w:hAnsi="Arial" w:cs="Arial"/>
          <w:sz w:val="18"/>
          <w:szCs w:val="18"/>
        </w:rPr>
        <w:tab/>
        <w:t>The</w:t>
      </w:r>
      <w:r w:rsidRPr="008D5B8E">
        <w:rPr>
          <w:rFonts w:ascii="Arial" w:hAnsi="Arial" w:cs="Arial"/>
          <w:spacing w:val="-4"/>
          <w:sz w:val="18"/>
          <w:szCs w:val="18"/>
        </w:rPr>
        <w:t xml:space="preserve"> </w:t>
      </w:r>
      <w:r w:rsidRPr="008D5B8E">
        <w:rPr>
          <w:rFonts w:ascii="Arial" w:hAnsi="Arial" w:cs="Arial"/>
          <w:sz w:val="18"/>
          <w:szCs w:val="18"/>
        </w:rPr>
        <w:t>c</w:t>
      </w:r>
      <w:r w:rsidR="004E41F4" w:rsidRPr="008D5B8E">
        <w:rPr>
          <w:rFonts w:ascii="Arial" w:hAnsi="Arial" w:cs="Arial"/>
          <w:sz w:val="18"/>
          <w:szCs w:val="18"/>
        </w:rPr>
        <w:t>reditors</w:t>
      </w:r>
      <w:r w:rsidRPr="008D5B8E">
        <w:rPr>
          <w:rFonts w:ascii="Arial" w:hAnsi="Arial" w:cs="Arial"/>
          <w:spacing w:val="-5"/>
          <w:sz w:val="18"/>
          <w:szCs w:val="18"/>
        </w:rPr>
        <w:t xml:space="preserve"> </w:t>
      </w:r>
      <w:r w:rsidR="00EF3253" w:rsidRPr="008D5B8E">
        <w:rPr>
          <w:rFonts w:ascii="Arial" w:hAnsi="Arial" w:cs="Arial"/>
          <w:spacing w:val="-5"/>
          <w:sz w:val="18"/>
          <w:szCs w:val="18"/>
        </w:rPr>
        <w:t xml:space="preserve">below </w:t>
      </w:r>
      <w:r w:rsidRPr="008D5B8E">
        <w:rPr>
          <w:rFonts w:ascii="Arial" w:hAnsi="Arial" w:cs="Arial"/>
          <w:spacing w:val="-1"/>
          <w:sz w:val="18"/>
          <w:szCs w:val="18"/>
        </w:rPr>
        <w:t>w</w:t>
      </w:r>
      <w:r w:rsidRPr="008D5B8E">
        <w:rPr>
          <w:rFonts w:ascii="Arial" w:hAnsi="Arial" w:cs="Arial"/>
          <w:sz w:val="18"/>
          <w:szCs w:val="18"/>
        </w:rPr>
        <w:t>ill</w:t>
      </w:r>
      <w:r w:rsidRPr="008D5B8E">
        <w:rPr>
          <w:rFonts w:ascii="Arial" w:hAnsi="Arial" w:cs="Arial"/>
          <w:spacing w:val="-2"/>
          <w:sz w:val="18"/>
          <w:szCs w:val="18"/>
        </w:rPr>
        <w:t xml:space="preserve"> retain</w:t>
      </w:r>
      <w:r w:rsidR="00EB7CA8" w:rsidRPr="008D5B8E">
        <w:rPr>
          <w:rFonts w:ascii="Arial" w:hAnsi="Arial" w:cs="Arial"/>
          <w:spacing w:val="-2"/>
          <w:sz w:val="18"/>
          <w:szCs w:val="18"/>
        </w:rPr>
        <w:t xml:space="preserve"> their liens and </w:t>
      </w:r>
      <w:r w:rsidR="004E41F4" w:rsidRPr="008D5B8E">
        <w:rPr>
          <w:rFonts w:ascii="Arial" w:hAnsi="Arial" w:cs="Arial"/>
          <w:spacing w:val="-2"/>
          <w:sz w:val="18"/>
          <w:szCs w:val="18"/>
        </w:rPr>
        <w:t xml:space="preserve">secured claims will </w:t>
      </w:r>
      <w:r w:rsidRPr="008D5B8E">
        <w:rPr>
          <w:rFonts w:ascii="Arial" w:hAnsi="Arial" w:cs="Arial"/>
          <w:sz w:val="18"/>
          <w:szCs w:val="18"/>
        </w:rPr>
        <w:t>be</w:t>
      </w:r>
      <w:r w:rsidRPr="008D5B8E">
        <w:rPr>
          <w:rFonts w:ascii="Arial" w:hAnsi="Arial" w:cs="Arial"/>
          <w:spacing w:val="-2"/>
          <w:sz w:val="18"/>
          <w:szCs w:val="18"/>
        </w:rPr>
        <w:t xml:space="preserve"> </w:t>
      </w:r>
      <w:r w:rsidRPr="008D5B8E">
        <w:rPr>
          <w:rFonts w:ascii="Arial" w:hAnsi="Arial" w:cs="Arial"/>
          <w:sz w:val="18"/>
          <w:szCs w:val="18"/>
        </w:rPr>
        <w:t>paid</w:t>
      </w:r>
      <w:r w:rsidRPr="008D5B8E">
        <w:rPr>
          <w:rFonts w:ascii="Arial" w:hAnsi="Arial" w:cs="Arial"/>
          <w:spacing w:val="-3"/>
          <w:sz w:val="18"/>
          <w:szCs w:val="18"/>
        </w:rPr>
        <w:t xml:space="preserve"> </w:t>
      </w:r>
      <w:r w:rsidRPr="008D5B8E">
        <w:rPr>
          <w:rFonts w:ascii="Arial" w:hAnsi="Arial" w:cs="Arial"/>
          <w:sz w:val="18"/>
          <w:szCs w:val="18"/>
        </w:rPr>
        <w:t>in</w:t>
      </w:r>
      <w:r w:rsidRPr="008D5B8E">
        <w:rPr>
          <w:rFonts w:ascii="Arial" w:hAnsi="Arial" w:cs="Arial"/>
          <w:spacing w:val="-1"/>
          <w:sz w:val="18"/>
          <w:szCs w:val="18"/>
        </w:rPr>
        <w:t xml:space="preserve"> </w:t>
      </w:r>
      <w:r w:rsidRPr="008D5B8E">
        <w:rPr>
          <w:rFonts w:ascii="Arial" w:hAnsi="Arial" w:cs="Arial"/>
          <w:sz w:val="18"/>
          <w:szCs w:val="18"/>
        </w:rPr>
        <w:t>full</w:t>
      </w:r>
      <w:r w:rsidRPr="008D5B8E">
        <w:rPr>
          <w:rFonts w:ascii="Arial" w:hAnsi="Arial" w:cs="Arial"/>
          <w:spacing w:val="-2"/>
          <w:sz w:val="18"/>
          <w:szCs w:val="18"/>
        </w:rPr>
        <w:t xml:space="preserve"> </w:t>
      </w:r>
      <w:r w:rsidRPr="008D5B8E">
        <w:rPr>
          <w:rFonts w:ascii="Arial" w:hAnsi="Arial" w:cs="Arial"/>
          <w:sz w:val="18"/>
          <w:szCs w:val="18"/>
        </w:rPr>
        <w:t>under</w:t>
      </w:r>
      <w:r w:rsidRPr="008D5B8E">
        <w:rPr>
          <w:rFonts w:ascii="Arial" w:hAnsi="Arial" w:cs="Arial"/>
          <w:spacing w:val="-4"/>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plan</w:t>
      </w:r>
      <w:r w:rsidRPr="008D5B8E">
        <w:rPr>
          <w:rFonts w:ascii="Arial" w:hAnsi="Arial" w:cs="Arial"/>
          <w:spacing w:val="-2"/>
          <w:sz w:val="18"/>
          <w:szCs w:val="18"/>
        </w:rPr>
        <w:t xml:space="preserve"> </w:t>
      </w:r>
      <w:r w:rsidR="004E41F4" w:rsidRPr="008D5B8E">
        <w:rPr>
          <w:rFonts w:ascii="Arial" w:hAnsi="Arial" w:cs="Arial"/>
          <w:spacing w:val="-2"/>
          <w:sz w:val="18"/>
          <w:szCs w:val="18"/>
        </w:rPr>
        <w:t>at the monthly payment and</w:t>
      </w:r>
      <w:r w:rsidRPr="008D5B8E">
        <w:rPr>
          <w:rFonts w:ascii="Arial" w:hAnsi="Arial" w:cs="Arial"/>
          <w:spacing w:val="-2"/>
          <w:sz w:val="18"/>
          <w:szCs w:val="18"/>
        </w:rPr>
        <w:t xml:space="preserve"> </w:t>
      </w:r>
      <w:r w:rsidRPr="008D5B8E">
        <w:rPr>
          <w:rFonts w:ascii="Arial" w:hAnsi="Arial" w:cs="Arial"/>
          <w:sz w:val="18"/>
          <w:szCs w:val="18"/>
        </w:rPr>
        <w:t>interest</w:t>
      </w:r>
      <w:r w:rsidRPr="008D5B8E">
        <w:rPr>
          <w:rFonts w:ascii="Arial" w:hAnsi="Arial" w:cs="Arial"/>
          <w:spacing w:val="-5"/>
          <w:sz w:val="18"/>
          <w:szCs w:val="18"/>
        </w:rPr>
        <w:t xml:space="preserve"> </w:t>
      </w:r>
      <w:r w:rsidRPr="008D5B8E">
        <w:rPr>
          <w:rFonts w:ascii="Arial" w:hAnsi="Arial" w:cs="Arial"/>
          <w:sz w:val="18"/>
          <w:szCs w:val="18"/>
        </w:rPr>
        <w:t>at</w:t>
      </w:r>
      <w:r w:rsidRPr="008D5B8E">
        <w:rPr>
          <w:rFonts w:ascii="Arial" w:hAnsi="Arial" w:cs="Arial"/>
          <w:spacing w:val="-1"/>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ra</w:t>
      </w:r>
      <w:r w:rsidRPr="008D5B8E">
        <w:rPr>
          <w:rFonts w:ascii="Arial" w:hAnsi="Arial" w:cs="Arial"/>
          <w:spacing w:val="1"/>
          <w:sz w:val="18"/>
          <w:szCs w:val="18"/>
        </w:rPr>
        <w:t>t</w:t>
      </w:r>
      <w:r w:rsidRPr="008D5B8E">
        <w:rPr>
          <w:rFonts w:ascii="Arial" w:hAnsi="Arial" w:cs="Arial"/>
          <w:sz w:val="18"/>
          <w:szCs w:val="18"/>
        </w:rPr>
        <w:t>e</w:t>
      </w:r>
      <w:r w:rsidRPr="008D5B8E">
        <w:rPr>
          <w:rFonts w:ascii="Arial" w:hAnsi="Arial" w:cs="Arial"/>
          <w:spacing w:val="-3"/>
          <w:sz w:val="18"/>
          <w:szCs w:val="18"/>
        </w:rPr>
        <w:t xml:space="preserve"> </w:t>
      </w:r>
      <w:r w:rsidRPr="008D5B8E">
        <w:rPr>
          <w:rFonts w:ascii="Arial" w:hAnsi="Arial" w:cs="Arial"/>
          <w:sz w:val="18"/>
          <w:szCs w:val="18"/>
        </w:rPr>
        <w:t>stated</w:t>
      </w:r>
      <w:r w:rsidRPr="008D5B8E">
        <w:rPr>
          <w:rFonts w:ascii="Arial" w:hAnsi="Arial" w:cs="Arial"/>
          <w:spacing w:val="-4"/>
          <w:sz w:val="18"/>
          <w:szCs w:val="18"/>
        </w:rPr>
        <w:t xml:space="preserve"> </w:t>
      </w:r>
      <w:r w:rsidRPr="008D5B8E">
        <w:rPr>
          <w:rFonts w:ascii="Arial" w:hAnsi="Arial" w:cs="Arial"/>
          <w:sz w:val="18"/>
          <w:szCs w:val="18"/>
        </w:rPr>
        <w:t>bel</w:t>
      </w:r>
      <w:r w:rsidRPr="008D5B8E">
        <w:rPr>
          <w:rFonts w:ascii="Arial" w:hAnsi="Arial" w:cs="Arial"/>
          <w:spacing w:val="1"/>
          <w:sz w:val="18"/>
          <w:szCs w:val="18"/>
        </w:rPr>
        <w:t>o</w:t>
      </w:r>
      <w:r w:rsidRPr="008D5B8E">
        <w:rPr>
          <w:rFonts w:ascii="Arial" w:hAnsi="Arial" w:cs="Arial"/>
          <w:spacing w:val="-1"/>
          <w:sz w:val="18"/>
          <w:szCs w:val="18"/>
        </w:rPr>
        <w:t>w</w:t>
      </w:r>
      <w:r w:rsidRPr="008D5B8E">
        <w:rPr>
          <w:rFonts w:ascii="Arial" w:hAnsi="Arial" w:cs="Arial"/>
          <w:sz w:val="18"/>
          <w:szCs w:val="18"/>
        </w:rPr>
        <w:t>.</w:t>
      </w:r>
      <w:r w:rsidRPr="008D5B8E">
        <w:rPr>
          <w:rFonts w:ascii="Arial" w:hAnsi="Arial" w:cs="Arial"/>
          <w:spacing w:val="-3"/>
          <w:sz w:val="18"/>
          <w:szCs w:val="18"/>
        </w:rPr>
        <w:t xml:space="preserve"> </w:t>
      </w:r>
      <w:r w:rsidRPr="008D5B8E">
        <w:rPr>
          <w:rFonts w:ascii="Arial" w:hAnsi="Arial" w:cs="Arial"/>
          <w:sz w:val="18"/>
          <w:szCs w:val="18"/>
        </w:rPr>
        <w:t>Unle</w:t>
      </w:r>
      <w:r w:rsidRPr="008D5B8E">
        <w:rPr>
          <w:rFonts w:ascii="Arial" w:hAnsi="Arial" w:cs="Arial"/>
          <w:spacing w:val="2"/>
          <w:sz w:val="18"/>
          <w:szCs w:val="18"/>
        </w:rPr>
        <w:t>s</w:t>
      </w:r>
      <w:r w:rsidRPr="008D5B8E">
        <w:rPr>
          <w:rFonts w:ascii="Arial" w:hAnsi="Arial" w:cs="Arial"/>
          <w:sz w:val="18"/>
          <w:szCs w:val="18"/>
        </w:rPr>
        <w:t>s</w:t>
      </w:r>
      <w:r w:rsidRPr="008D5B8E">
        <w:rPr>
          <w:rFonts w:ascii="Arial" w:hAnsi="Arial" w:cs="Arial"/>
          <w:spacing w:val="-4"/>
          <w:sz w:val="18"/>
          <w:szCs w:val="18"/>
        </w:rPr>
        <w:t xml:space="preserve"> </w:t>
      </w:r>
      <w:r w:rsidRPr="008D5B8E">
        <w:rPr>
          <w:rFonts w:ascii="Arial" w:hAnsi="Arial" w:cs="Arial"/>
          <w:sz w:val="18"/>
          <w:szCs w:val="18"/>
        </w:rPr>
        <w:t>othe</w:t>
      </w:r>
      <w:r w:rsidRPr="008D5B8E">
        <w:rPr>
          <w:rFonts w:ascii="Arial" w:hAnsi="Arial" w:cs="Arial"/>
          <w:spacing w:val="1"/>
          <w:sz w:val="18"/>
          <w:szCs w:val="18"/>
        </w:rPr>
        <w:t>r</w:t>
      </w:r>
      <w:r w:rsidRPr="008D5B8E">
        <w:rPr>
          <w:rFonts w:ascii="Arial" w:hAnsi="Arial" w:cs="Arial"/>
          <w:spacing w:val="-1"/>
          <w:sz w:val="18"/>
          <w:szCs w:val="18"/>
        </w:rPr>
        <w:t>w</w:t>
      </w:r>
      <w:r w:rsidRPr="008D5B8E">
        <w:rPr>
          <w:rFonts w:ascii="Arial" w:hAnsi="Arial" w:cs="Arial"/>
          <w:spacing w:val="1"/>
          <w:sz w:val="18"/>
          <w:szCs w:val="18"/>
        </w:rPr>
        <w:t>i</w:t>
      </w:r>
      <w:r w:rsidRPr="008D5B8E">
        <w:rPr>
          <w:rFonts w:ascii="Arial" w:hAnsi="Arial" w:cs="Arial"/>
          <w:sz w:val="18"/>
          <w:szCs w:val="18"/>
        </w:rPr>
        <w:t>se</w:t>
      </w:r>
      <w:r w:rsidRPr="008D5B8E">
        <w:rPr>
          <w:rFonts w:ascii="Arial" w:hAnsi="Arial" w:cs="Arial"/>
          <w:spacing w:val="-7"/>
          <w:sz w:val="18"/>
          <w:szCs w:val="18"/>
        </w:rPr>
        <w:t xml:space="preserve"> </w:t>
      </w:r>
      <w:r w:rsidRPr="008D5B8E">
        <w:rPr>
          <w:rFonts w:ascii="Arial" w:hAnsi="Arial" w:cs="Arial"/>
          <w:sz w:val="18"/>
          <w:szCs w:val="18"/>
        </w:rPr>
        <w:t>ord</w:t>
      </w:r>
      <w:r w:rsidRPr="008D5B8E">
        <w:rPr>
          <w:rFonts w:ascii="Arial" w:hAnsi="Arial" w:cs="Arial"/>
          <w:spacing w:val="1"/>
          <w:sz w:val="18"/>
          <w:szCs w:val="18"/>
        </w:rPr>
        <w:t>er</w:t>
      </w:r>
      <w:r w:rsidRPr="008D5B8E">
        <w:rPr>
          <w:rFonts w:ascii="Arial" w:hAnsi="Arial" w:cs="Arial"/>
          <w:sz w:val="18"/>
          <w:szCs w:val="18"/>
        </w:rPr>
        <w:t>ed</w:t>
      </w:r>
      <w:r w:rsidRPr="008D5B8E">
        <w:rPr>
          <w:rFonts w:ascii="Arial" w:hAnsi="Arial" w:cs="Arial"/>
          <w:spacing w:val="-6"/>
          <w:sz w:val="18"/>
          <w:szCs w:val="18"/>
        </w:rPr>
        <w:t xml:space="preserve"> </w:t>
      </w:r>
      <w:r w:rsidRPr="008D5B8E">
        <w:rPr>
          <w:rFonts w:ascii="Arial" w:hAnsi="Arial" w:cs="Arial"/>
          <w:spacing w:val="1"/>
          <w:sz w:val="18"/>
          <w:szCs w:val="18"/>
        </w:rPr>
        <w:t>b</w:t>
      </w:r>
      <w:r w:rsidRPr="008D5B8E">
        <w:rPr>
          <w:rFonts w:ascii="Arial" w:hAnsi="Arial" w:cs="Arial"/>
          <w:sz w:val="18"/>
          <w:szCs w:val="18"/>
        </w:rPr>
        <w:t>y</w:t>
      </w:r>
      <w:r w:rsidRPr="008D5B8E">
        <w:rPr>
          <w:rFonts w:ascii="Arial" w:hAnsi="Arial" w:cs="Arial"/>
          <w:spacing w:val="-4"/>
          <w:sz w:val="18"/>
          <w:szCs w:val="18"/>
        </w:rPr>
        <w:t xml:space="preserve"> </w:t>
      </w:r>
      <w:r w:rsidRPr="008D5B8E">
        <w:rPr>
          <w:rFonts w:ascii="Arial" w:hAnsi="Arial" w:cs="Arial"/>
          <w:sz w:val="18"/>
          <w:szCs w:val="18"/>
        </w:rPr>
        <w:t>t</w:t>
      </w:r>
      <w:r w:rsidRPr="008D5B8E">
        <w:rPr>
          <w:rFonts w:ascii="Arial" w:hAnsi="Arial" w:cs="Arial"/>
          <w:spacing w:val="1"/>
          <w:sz w:val="18"/>
          <w:szCs w:val="18"/>
        </w:rPr>
        <w:t>h</w:t>
      </w:r>
      <w:r w:rsidRPr="008D5B8E">
        <w:rPr>
          <w:rFonts w:ascii="Arial" w:hAnsi="Arial" w:cs="Arial"/>
          <w:sz w:val="18"/>
          <w:szCs w:val="18"/>
        </w:rPr>
        <w:t>e</w:t>
      </w:r>
      <w:r w:rsidRPr="008D5B8E">
        <w:rPr>
          <w:rFonts w:ascii="Arial" w:hAnsi="Arial" w:cs="Arial"/>
          <w:spacing w:val="-2"/>
          <w:sz w:val="18"/>
          <w:szCs w:val="18"/>
        </w:rPr>
        <w:t xml:space="preserve"> </w:t>
      </w:r>
      <w:r w:rsidRPr="008D5B8E">
        <w:rPr>
          <w:rFonts w:ascii="Arial" w:hAnsi="Arial" w:cs="Arial"/>
          <w:sz w:val="18"/>
          <w:szCs w:val="18"/>
        </w:rPr>
        <w:t>court,</w:t>
      </w:r>
      <w:r w:rsidRPr="008D5B8E">
        <w:rPr>
          <w:rFonts w:ascii="Arial" w:hAnsi="Arial" w:cs="Arial"/>
          <w:spacing w:val="-4"/>
          <w:sz w:val="18"/>
          <w:szCs w:val="18"/>
        </w:rPr>
        <w:t xml:space="preserve"> </w:t>
      </w:r>
      <w:r w:rsidRPr="008D5B8E">
        <w:rPr>
          <w:rFonts w:ascii="Arial" w:hAnsi="Arial" w:cs="Arial"/>
          <w:spacing w:val="1"/>
          <w:sz w:val="18"/>
          <w:szCs w:val="18"/>
        </w:rPr>
        <w:t>t</w:t>
      </w:r>
      <w:r w:rsidRPr="008D5B8E">
        <w:rPr>
          <w:rFonts w:ascii="Arial" w:hAnsi="Arial" w:cs="Arial"/>
          <w:sz w:val="18"/>
          <w:szCs w:val="18"/>
        </w:rPr>
        <w:t>he</w:t>
      </w:r>
      <w:r w:rsidRPr="008D5B8E">
        <w:rPr>
          <w:rFonts w:ascii="Arial" w:hAnsi="Arial" w:cs="Arial"/>
          <w:spacing w:val="-2"/>
          <w:sz w:val="18"/>
          <w:szCs w:val="18"/>
        </w:rPr>
        <w:t xml:space="preserve"> </w:t>
      </w:r>
      <w:r w:rsidRPr="008D5B8E">
        <w:rPr>
          <w:rFonts w:ascii="Arial" w:hAnsi="Arial" w:cs="Arial"/>
          <w:sz w:val="18"/>
          <w:szCs w:val="18"/>
        </w:rPr>
        <w:t>claim</w:t>
      </w:r>
      <w:r w:rsidRPr="008D5B8E">
        <w:rPr>
          <w:rFonts w:ascii="Arial" w:hAnsi="Arial" w:cs="Arial"/>
          <w:spacing w:val="-4"/>
          <w:sz w:val="18"/>
          <w:szCs w:val="18"/>
        </w:rPr>
        <w:t xml:space="preserve"> </w:t>
      </w:r>
      <w:r w:rsidRPr="008D5B8E">
        <w:rPr>
          <w:rFonts w:ascii="Arial" w:hAnsi="Arial" w:cs="Arial"/>
          <w:sz w:val="18"/>
          <w:szCs w:val="18"/>
        </w:rPr>
        <w:t>amount</w:t>
      </w:r>
      <w:r w:rsidR="00EF3253" w:rsidRPr="008D5B8E">
        <w:rPr>
          <w:rFonts w:ascii="Arial" w:hAnsi="Arial" w:cs="Arial"/>
          <w:spacing w:val="-5"/>
          <w:sz w:val="18"/>
          <w:szCs w:val="18"/>
        </w:rPr>
        <w:t xml:space="preserve">s listed </w:t>
      </w:r>
      <w:r w:rsidRPr="008D5B8E">
        <w:rPr>
          <w:rFonts w:ascii="Arial" w:hAnsi="Arial" w:cs="Arial"/>
          <w:sz w:val="18"/>
          <w:szCs w:val="18"/>
        </w:rPr>
        <w:t>on</w:t>
      </w:r>
      <w:r w:rsidRPr="008D5B8E">
        <w:rPr>
          <w:rFonts w:ascii="Arial" w:hAnsi="Arial" w:cs="Arial"/>
          <w:spacing w:val="-2"/>
          <w:sz w:val="18"/>
          <w:szCs w:val="18"/>
        </w:rPr>
        <w:t xml:space="preserve"> </w:t>
      </w:r>
      <w:r w:rsidRPr="008D5B8E">
        <w:rPr>
          <w:rFonts w:ascii="Arial" w:hAnsi="Arial" w:cs="Arial"/>
          <w:sz w:val="18"/>
          <w:szCs w:val="18"/>
        </w:rPr>
        <w:t>a filed and allowed</w:t>
      </w:r>
      <w:r w:rsidRPr="008D5B8E">
        <w:rPr>
          <w:rFonts w:ascii="Arial" w:hAnsi="Arial" w:cs="Arial"/>
          <w:spacing w:val="-1"/>
          <w:sz w:val="18"/>
          <w:szCs w:val="18"/>
        </w:rPr>
        <w:t xml:space="preserve"> </w:t>
      </w:r>
      <w:r w:rsidRPr="008D5B8E">
        <w:rPr>
          <w:rFonts w:ascii="Arial" w:hAnsi="Arial" w:cs="Arial"/>
          <w:sz w:val="18"/>
          <w:szCs w:val="18"/>
        </w:rPr>
        <w:t>pr</w:t>
      </w:r>
      <w:r w:rsidRPr="008D5B8E">
        <w:rPr>
          <w:rFonts w:ascii="Arial" w:hAnsi="Arial" w:cs="Arial"/>
          <w:spacing w:val="1"/>
          <w:sz w:val="18"/>
          <w:szCs w:val="18"/>
        </w:rPr>
        <w:t>o</w:t>
      </w:r>
      <w:r w:rsidRPr="008D5B8E">
        <w:rPr>
          <w:rFonts w:ascii="Arial" w:hAnsi="Arial" w:cs="Arial"/>
          <w:sz w:val="18"/>
          <w:szCs w:val="18"/>
        </w:rPr>
        <w:t>of</w:t>
      </w:r>
      <w:r w:rsidRPr="008D5B8E">
        <w:rPr>
          <w:rFonts w:ascii="Arial" w:hAnsi="Arial" w:cs="Arial"/>
          <w:spacing w:val="-3"/>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z w:val="18"/>
          <w:szCs w:val="18"/>
        </w:rPr>
        <w:t>claim</w:t>
      </w:r>
      <w:r w:rsidRPr="008D5B8E">
        <w:rPr>
          <w:rFonts w:ascii="Arial" w:hAnsi="Arial" w:cs="Arial"/>
          <w:spacing w:val="-4"/>
          <w:sz w:val="18"/>
          <w:szCs w:val="18"/>
        </w:rPr>
        <w:t xml:space="preserve"> </w:t>
      </w:r>
      <w:r w:rsidR="00EF3253" w:rsidRPr="008D5B8E">
        <w:rPr>
          <w:rFonts w:ascii="Arial" w:hAnsi="Arial" w:cs="Arial"/>
          <w:spacing w:val="-4"/>
          <w:sz w:val="18"/>
          <w:szCs w:val="18"/>
        </w:rPr>
        <w:t xml:space="preserve">will </w:t>
      </w:r>
      <w:r w:rsidRPr="008D5B8E">
        <w:rPr>
          <w:rFonts w:ascii="Arial" w:hAnsi="Arial" w:cs="Arial"/>
          <w:sz w:val="18"/>
          <w:szCs w:val="18"/>
        </w:rPr>
        <w:t>con</w:t>
      </w:r>
      <w:r w:rsidRPr="008D5B8E">
        <w:rPr>
          <w:rFonts w:ascii="Arial" w:hAnsi="Arial" w:cs="Arial"/>
          <w:spacing w:val="1"/>
          <w:sz w:val="18"/>
          <w:szCs w:val="18"/>
        </w:rPr>
        <w:t>t</w:t>
      </w:r>
      <w:r w:rsidRPr="008D5B8E">
        <w:rPr>
          <w:rFonts w:ascii="Arial" w:hAnsi="Arial" w:cs="Arial"/>
          <w:sz w:val="18"/>
          <w:szCs w:val="18"/>
        </w:rPr>
        <w:t>rol</w:t>
      </w:r>
      <w:r w:rsidRPr="008D5B8E">
        <w:rPr>
          <w:rFonts w:ascii="Arial" w:hAnsi="Arial" w:cs="Arial"/>
          <w:spacing w:val="-6"/>
          <w:sz w:val="18"/>
          <w:szCs w:val="18"/>
        </w:rPr>
        <w:t xml:space="preserve"> </w:t>
      </w:r>
      <w:r w:rsidRPr="008D5B8E">
        <w:rPr>
          <w:rFonts w:ascii="Arial" w:hAnsi="Arial" w:cs="Arial"/>
          <w:sz w:val="18"/>
          <w:szCs w:val="18"/>
        </w:rPr>
        <w:t>over</w:t>
      </w:r>
      <w:r w:rsidRPr="008D5B8E">
        <w:rPr>
          <w:rFonts w:ascii="Arial" w:hAnsi="Arial" w:cs="Arial"/>
          <w:spacing w:val="-3"/>
          <w:sz w:val="18"/>
          <w:szCs w:val="18"/>
        </w:rPr>
        <w:t xml:space="preserve"> </w:t>
      </w:r>
      <w:r w:rsidRPr="008D5B8E">
        <w:rPr>
          <w:rFonts w:ascii="Arial" w:hAnsi="Arial" w:cs="Arial"/>
          <w:sz w:val="18"/>
          <w:szCs w:val="18"/>
        </w:rPr>
        <w:t>a</w:t>
      </w:r>
      <w:r w:rsidRPr="008D5B8E">
        <w:rPr>
          <w:rFonts w:ascii="Arial" w:hAnsi="Arial" w:cs="Arial"/>
          <w:spacing w:val="1"/>
          <w:sz w:val="18"/>
          <w:szCs w:val="18"/>
        </w:rPr>
        <w:t>n</w:t>
      </w:r>
      <w:r w:rsidRPr="008D5B8E">
        <w:rPr>
          <w:rFonts w:ascii="Arial" w:hAnsi="Arial" w:cs="Arial"/>
          <w:sz w:val="18"/>
          <w:szCs w:val="18"/>
        </w:rPr>
        <w:t>y</w:t>
      </w:r>
      <w:r w:rsidRPr="008D5B8E">
        <w:rPr>
          <w:rFonts w:ascii="Arial" w:hAnsi="Arial" w:cs="Arial"/>
          <w:spacing w:val="-3"/>
          <w:sz w:val="18"/>
          <w:szCs w:val="18"/>
        </w:rPr>
        <w:t xml:space="preserve"> </w:t>
      </w:r>
      <w:r w:rsidRPr="008D5B8E">
        <w:rPr>
          <w:rFonts w:ascii="Arial" w:hAnsi="Arial" w:cs="Arial"/>
          <w:sz w:val="18"/>
          <w:szCs w:val="18"/>
        </w:rPr>
        <w:t>contra</w:t>
      </w:r>
      <w:r w:rsidRPr="008D5B8E">
        <w:rPr>
          <w:rFonts w:ascii="Arial" w:hAnsi="Arial" w:cs="Arial"/>
          <w:spacing w:val="1"/>
          <w:sz w:val="18"/>
          <w:szCs w:val="18"/>
        </w:rPr>
        <w:t>r</w:t>
      </w:r>
      <w:r w:rsidRPr="008D5B8E">
        <w:rPr>
          <w:rFonts w:ascii="Arial" w:hAnsi="Arial" w:cs="Arial"/>
          <w:sz w:val="18"/>
          <w:szCs w:val="18"/>
        </w:rPr>
        <w:t>y</w:t>
      </w:r>
      <w:r w:rsidRPr="008D5B8E">
        <w:rPr>
          <w:rFonts w:ascii="Arial" w:hAnsi="Arial" w:cs="Arial"/>
          <w:spacing w:val="-7"/>
          <w:sz w:val="18"/>
          <w:szCs w:val="18"/>
        </w:rPr>
        <w:t xml:space="preserve"> </w:t>
      </w:r>
      <w:r w:rsidRPr="008D5B8E">
        <w:rPr>
          <w:rFonts w:ascii="Arial" w:hAnsi="Arial" w:cs="Arial"/>
          <w:sz w:val="18"/>
          <w:szCs w:val="18"/>
        </w:rPr>
        <w:t>amount</w:t>
      </w:r>
      <w:r w:rsidR="004E41F4" w:rsidRPr="008D5B8E">
        <w:rPr>
          <w:rFonts w:ascii="Arial" w:hAnsi="Arial" w:cs="Arial"/>
          <w:sz w:val="18"/>
          <w:szCs w:val="18"/>
        </w:rPr>
        <w:t>s</w:t>
      </w:r>
      <w:r w:rsidRPr="008D5B8E">
        <w:rPr>
          <w:rFonts w:ascii="Arial" w:hAnsi="Arial" w:cs="Arial"/>
          <w:spacing w:val="-4"/>
          <w:sz w:val="18"/>
          <w:szCs w:val="18"/>
        </w:rPr>
        <w:t xml:space="preserve"> </w:t>
      </w:r>
      <w:r w:rsidRPr="008D5B8E">
        <w:rPr>
          <w:rFonts w:ascii="Arial" w:hAnsi="Arial" w:cs="Arial"/>
          <w:sz w:val="18"/>
          <w:szCs w:val="18"/>
        </w:rPr>
        <w:t>listed</w:t>
      </w:r>
      <w:r w:rsidRPr="008D5B8E">
        <w:rPr>
          <w:rFonts w:ascii="Arial" w:hAnsi="Arial" w:cs="Arial"/>
          <w:spacing w:val="-4"/>
          <w:sz w:val="18"/>
          <w:szCs w:val="18"/>
        </w:rPr>
        <w:t xml:space="preserve"> </w:t>
      </w:r>
      <w:r w:rsidRPr="008D5B8E">
        <w:rPr>
          <w:rFonts w:ascii="Arial" w:hAnsi="Arial" w:cs="Arial"/>
          <w:sz w:val="18"/>
          <w:szCs w:val="18"/>
        </w:rPr>
        <w:t>belo</w:t>
      </w:r>
      <w:r w:rsidRPr="008D5B8E">
        <w:rPr>
          <w:rFonts w:ascii="Arial" w:hAnsi="Arial" w:cs="Arial"/>
          <w:spacing w:val="-1"/>
          <w:sz w:val="18"/>
          <w:szCs w:val="18"/>
        </w:rPr>
        <w:t>w</w:t>
      </w:r>
      <w:r w:rsidR="004E41F4" w:rsidRPr="008D5B8E">
        <w:rPr>
          <w:rFonts w:ascii="Arial" w:hAnsi="Arial" w:cs="Arial"/>
          <w:spacing w:val="-1"/>
          <w:sz w:val="18"/>
          <w:szCs w:val="18"/>
        </w:rPr>
        <w:t>, except as to value, interest rate and monthly payment.</w:t>
      </w:r>
    </w:p>
    <w:p w:rsidR="00EF3253" w:rsidRPr="008D5B8E" w:rsidRDefault="00EF3253" w:rsidP="003B2452">
      <w:pPr>
        <w:pStyle w:val="NoSpacing"/>
        <w:ind w:left="634" w:right="-14" w:hanging="432"/>
        <w:jc w:val="both"/>
        <w:rPr>
          <w:rFonts w:ascii="Arial" w:hAnsi="Arial" w:cs="Arial"/>
          <w:spacing w:val="41"/>
          <w:sz w:val="18"/>
          <w:szCs w:val="18"/>
        </w:rPr>
      </w:pP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858"/>
        <w:gridCol w:w="1887"/>
        <w:gridCol w:w="1070"/>
        <w:gridCol w:w="1302"/>
        <w:gridCol w:w="1337"/>
        <w:gridCol w:w="1302"/>
        <w:gridCol w:w="1324"/>
      </w:tblGrid>
      <w:tr w:rsidR="005A3669" w:rsidRPr="008D5B8E" w:rsidTr="00E36A47">
        <w:trPr>
          <w:trHeight w:val="432"/>
        </w:trPr>
        <w:tc>
          <w:tcPr>
            <w:tcW w:w="1858" w:type="dxa"/>
            <w:vAlign w:val="center"/>
          </w:tcPr>
          <w:p w:rsidR="005A3669" w:rsidRPr="008D5B8E" w:rsidRDefault="005A3669" w:rsidP="003B245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Creditor and last 4 digits of account number</w:t>
            </w:r>
          </w:p>
        </w:tc>
        <w:tc>
          <w:tcPr>
            <w:tcW w:w="1887" w:type="dxa"/>
            <w:vAlign w:val="center"/>
          </w:tcPr>
          <w:p w:rsidR="005A3669" w:rsidRPr="008D5B8E" w:rsidRDefault="005A3669" w:rsidP="003B245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Collateral</w:t>
            </w:r>
          </w:p>
        </w:tc>
        <w:tc>
          <w:tcPr>
            <w:tcW w:w="1070" w:type="dxa"/>
            <w:vAlign w:val="center"/>
          </w:tcPr>
          <w:p w:rsidR="005A3669" w:rsidRPr="008D5B8E" w:rsidRDefault="005A3669" w:rsidP="007201A8">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Purchase date</w:t>
            </w:r>
          </w:p>
        </w:tc>
        <w:tc>
          <w:tcPr>
            <w:tcW w:w="1302" w:type="dxa"/>
            <w:vAlign w:val="center"/>
          </w:tcPr>
          <w:p w:rsidR="00326FE1" w:rsidRPr="008D5B8E" w:rsidRDefault="005A3669" w:rsidP="006B0B9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Debt</w:t>
            </w:r>
            <w:r w:rsidR="00326FE1" w:rsidRPr="008D5B8E">
              <w:rPr>
                <w:rFonts w:ascii="Arial" w:eastAsia="Times New Roman" w:hAnsi="Arial" w:cs="Arial"/>
                <w:b/>
                <w:sz w:val="18"/>
                <w:szCs w:val="18"/>
              </w:rPr>
              <w:t>/</w:t>
            </w:r>
          </w:p>
          <w:p w:rsidR="005A3669" w:rsidRPr="008D5B8E" w:rsidRDefault="00326FE1" w:rsidP="006B0B9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estimated claim</w:t>
            </w:r>
            <w:r w:rsidR="005A3669" w:rsidRPr="008D5B8E">
              <w:rPr>
                <w:rFonts w:ascii="Arial" w:eastAsia="Times New Roman" w:hAnsi="Arial" w:cs="Arial"/>
                <w:b/>
                <w:sz w:val="18"/>
                <w:szCs w:val="18"/>
              </w:rPr>
              <w:t xml:space="preserve"> </w:t>
            </w:r>
          </w:p>
        </w:tc>
        <w:tc>
          <w:tcPr>
            <w:tcW w:w="1337" w:type="dxa"/>
            <w:vAlign w:val="center"/>
          </w:tcPr>
          <w:p w:rsidR="005A3669" w:rsidRPr="008D5B8E" w:rsidRDefault="005A3669" w:rsidP="003B245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 xml:space="preserve">Value of </w:t>
            </w:r>
          </w:p>
          <w:p w:rsidR="005A3669" w:rsidRPr="008D5B8E" w:rsidRDefault="005A3669" w:rsidP="003B245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collateral</w:t>
            </w:r>
          </w:p>
        </w:tc>
        <w:tc>
          <w:tcPr>
            <w:tcW w:w="1302" w:type="dxa"/>
            <w:vAlign w:val="center"/>
          </w:tcPr>
          <w:p w:rsidR="005A3669" w:rsidRPr="008D5B8E" w:rsidRDefault="005A3669" w:rsidP="007201A8">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Interest rate</w:t>
            </w:r>
          </w:p>
        </w:tc>
        <w:tc>
          <w:tcPr>
            <w:tcW w:w="1324" w:type="dxa"/>
            <w:vAlign w:val="center"/>
          </w:tcPr>
          <w:p w:rsidR="005A3669" w:rsidRPr="008D5B8E" w:rsidRDefault="005A3669" w:rsidP="007201A8">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Monthly payment</w:t>
            </w:r>
          </w:p>
        </w:tc>
      </w:tr>
      <w:tr w:rsidR="005A3669" w:rsidRPr="008D5B8E" w:rsidTr="00E36A47">
        <w:trPr>
          <w:trHeight w:val="432"/>
        </w:trPr>
        <w:tc>
          <w:tcPr>
            <w:tcW w:w="1858" w:type="dxa"/>
          </w:tcPr>
          <w:p w:rsidR="005A3669" w:rsidRPr="008D5B8E" w:rsidRDefault="005A3669" w:rsidP="003B2452">
            <w:pPr>
              <w:spacing w:after="0" w:line="240" w:lineRule="auto"/>
              <w:jc w:val="both"/>
              <w:rPr>
                <w:rFonts w:ascii="Arial" w:eastAsia="Times New Roman" w:hAnsi="Arial" w:cs="Arial"/>
              </w:rPr>
            </w:pPr>
          </w:p>
        </w:tc>
        <w:tc>
          <w:tcPr>
            <w:tcW w:w="1887" w:type="dxa"/>
          </w:tcPr>
          <w:p w:rsidR="005A3669" w:rsidRPr="008D5B8E" w:rsidRDefault="005A3669" w:rsidP="003B2452">
            <w:pPr>
              <w:spacing w:after="0" w:line="240" w:lineRule="auto"/>
              <w:jc w:val="both"/>
              <w:rPr>
                <w:rFonts w:ascii="Arial" w:eastAsia="Times New Roman" w:hAnsi="Arial" w:cs="Arial"/>
              </w:rPr>
            </w:pPr>
          </w:p>
        </w:tc>
        <w:tc>
          <w:tcPr>
            <w:tcW w:w="1070" w:type="dxa"/>
          </w:tcPr>
          <w:p w:rsidR="005A3669" w:rsidRPr="008D5B8E" w:rsidRDefault="005A3669" w:rsidP="003B2452">
            <w:pPr>
              <w:spacing w:after="0" w:line="240" w:lineRule="auto"/>
              <w:jc w:val="both"/>
              <w:rPr>
                <w:rFonts w:ascii="Arial" w:eastAsia="Times New Roman" w:hAnsi="Arial" w:cs="Arial"/>
              </w:rPr>
            </w:pPr>
          </w:p>
        </w:tc>
        <w:tc>
          <w:tcPr>
            <w:tcW w:w="1302" w:type="dxa"/>
          </w:tcPr>
          <w:p w:rsidR="005A3669" w:rsidRPr="008D5B8E" w:rsidRDefault="005A3669" w:rsidP="003B2452">
            <w:pPr>
              <w:spacing w:after="0" w:line="240" w:lineRule="auto"/>
              <w:jc w:val="both"/>
              <w:rPr>
                <w:rFonts w:ascii="Arial" w:eastAsia="Times New Roman" w:hAnsi="Arial" w:cs="Arial"/>
              </w:rPr>
            </w:pPr>
          </w:p>
        </w:tc>
        <w:tc>
          <w:tcPr>
            <w:tcW w:w="1337" w:type="dxa"/>
          </w:tcPr>
          <w:p w:rsidR="005A3669" w:rsidRPr="008D5B8E" w:rsidRDefault="005A3669" w:rsidP="003B2452">
            <w:pPr>
              <w:spacing w:after="0" w:line="240" w:lineRule="auto"/>
              <w:jc w:val="both"/>
              <w:rPr>
                <w:rFonts w:ascii="Arial" w:eastAsia="Times New Roman" w:hAnsi="Arial" w:cs="Arial"/>
              </w:rPr>
            </w:pPr>
          </w:p>
        </w:tc>
        <w:tc>
          <w:tcPr>
            <w:tcW w:w="1302" w:type="dxa"/>
          </w:tcPr>
          <w:p w:rsidR="005A3669" w:rsidRPr="008D5B8E" w:rsidRDefault="005A3669" w:rsidP="003B2452">
            <w:pPr>
              <w:spacing w:after="0" w:line="240" w:lineRule="auto"/>
              <w:jc w:val="both"/>
              <w:rPr>
                <w:rFonts w:ascii="Arial" w:eastAsia="Times New Roman" w:hAnsi="Arial" w:cs="Arial"/>
              </w:rPr>
            </w:pPr>
          </w:p>
        </w:tc>
        <w:tc>
          <w:tcPr>
            <w:tcW w:w="1324" w:type="dxa"/>
          </w:tcPr>
          <w:p w:rsidR="005A3669" w:rsidRPr="008D5B8E" w:rsidRDefault="005A3669" w:rsidP="003B2452">
            <w:pPr>
              <w:spacing w:after="0" w:line="240" w:lineRule="auto"/>
              <w:jc w:val="both"/>
              <w:rPr>
                <w:rFonts w:ascii="Arial" w:eastAsia="Times New Roman" w:hAnsi="Arial" w:cs="Arial"/>
              </w:rPr>
            </w:pPr>
          </w:p>
        </w:tc>
      </w:tr>
      <w:tr w:rsidR="005A3669" w:rsidRPr="008D5B8E" w:rsidTr="00E36A47">
        <w:trPr>
          <w:trHeight w:val="432"/>
        </w:trPr>
        <w:tc>
          <w:tcPr>
            <w:tcW w:w="1858" w:type="dxa"/>
          </w:tcPr>
          <w:p w:rsidR="005A3669" w:rsidRPr="008D5B8E" w:rsidRDefault="005A3669" w:rsidP="003B2452">
            <w:pPr>
              <w:spacing w:after="0" w:line="240" w:lineRule="auto"/>
              <w:jc w:val="both"/>
              <w:rPr>
                <w:rFonts w:ascii="Arial" w:eastAsia="Times New Roman" w:hAnsi="Arial" w:cs="Arial"/>
              </w:rPr>
            </w:pPr>
          </w:p>
        </w:tc>
        <w:tc>
          <w:tcPr>
            <w:tcW w:w="1887" w:type="dxa"/>
          </w:tcPr>
          <w:p w:rsidR="005A3669" w:rsidRPr="008D5B8E" w:rsidRDefault="005A3669" w:rsidP="003B2452">
            <w:pPr>
              <w:spacing w:after="0" w:line="240" w:lineRule="auto"/>
              <w:jc w:val="both"/>
              <w:rPr>
                <w:rFonts w:ascii="Arial" w:eastAsia="Times New Roman" w:hAnsi="Arial" w:cs="Arial"/>
              </w:rPr>
            </w:pPr>
          </w:p>
        </w:tc>
        <w:tc>
          <w:tcPr>
            <w:tcW w:w="1070" w:type="dxa"/>
          </w:tcPr>
          <w:p w:rsidR="005A3669" w:rsidRPr="008D5B8E" w:rsidRDefault="005A3669" w:rsidP="003B2452">
            <w:pPr>
              <w:spacing w:after="0" w:line="240" w:lineRule="auto"/>
              <w:jc w:val="both"/>
              <w:rPr>
                <w:rFonts w:ascii="Arial" w:eastAsia="Times New Roman" w:hAnsi="Arial" w:cs="Arial"/>
              </w:rPr>
            </w:pPr>
          </w:p>
        </w:tc>
        <w:tc>
          <w:tcPr>
            <w:tcW w:w="1302" w:type="dxa"/>
          </w:tcPr>
          <w:p w:rsidR="005A3669" w:rsidRPr="008D5B8E" w:rsidRDefault="005A3669" w:rsidP="003B2452">
            <w:pPr>
              <w:spacing w:after="0" w:line="240" w:lineRule="auto"/>
              <w:jc w:val="both"/>
              <w:rPr>
                <w:rFonts w:ascii="Arial" w:eastAsia="Times New Roman" w:hAnsi="Arial" w:cs="Arial"/>
              </w:rPr>
            </w:pPr>
          </w:p>
        </w:tc>
        <w:tc>
          <w:tcPr>
            <w:tcW w:w="1337" w:type="dxa"/>
          </w:tcPr>
          <w:p w:rsidR="005A3669" w:rsidRPr="008D5B8E" w:rsidRDefault="005A3669" w:rsidP="003B2452">
            <w:pPr>
              <w:spacing w:after="0" w:line="240" w:lineRule="auto"/>
              <w:jc w:val="both"/>
              <w:rPr>
                <w:rFonts w:ascii="Arial" w:eastAsia="Times New Roman" w:hAnsi="Arial" w:cs="Arial"/>
              </w:rPr>
            </w:pPr>
          </w:p>
        </w:tc>
        <w:tc>
          <w:tcPr>
            <w:tcW w:w="1302" w:type="dxa"/>
          </w:tcPr>
          <w:p w:rsidR="005A3669" w:rsidRPr="008D5B8E" w:rsidRDefault="005A3669" w:rsidP="003B2452">
            <w:pPr>
              <w:spacing w:after="0" w:line="240" w:lineRule="auto"/>
              <w:jc w:val="both"/>
              <w:rPr>
                <w:rFonts w:ascii="Arial" w:eastAsia="Times New Roman" w:hAnsi="Arial" w:cs="Arial"/>
              </w:rPr>
            </w:pPr>
          </w:p>
        </w:tc>
        <w:tc>
          <w:tcPr>
            <w:tcW w:w="1324" w:type="dxa"/>
          </w:tcPr>
          <w:p w:rsidR="005A3669" w:rsidRPr="008D5B8E" w:rsidRDefault="005A3669" w:rsidP="003B2452">
            <w:pPr>
              <w:spacing w:after="0" w:line="240" w:lineRule="auto"/>
              <w:jc w:val="both"/>
              <w:rPr>
                <w:rFonts w:ascii="Arial" w:eastAsia="Times New Roman" w:hAnsi="Arial" w:cs="Arial"/>
              </w:rPr>
            </w:pPr>
          </w:p>
        </w:tc>
      </w:tr>
      <w:tr w:rsidR="005A3669" w:rsidRPr="008D5B8E" w:rsidTr="00E36A47">
        <w:trPr>
          <w:trHeight w:val="432"/>
        </w:trPr>
        <w:tc>
          <w:tcPr>
            <w:tcW w:w="1858" w:type="dxa"/>
          </w:tcPr>
          <w:p w:rsidR="005A3669" w:rsidRPr="008D5B8E" w:rsidRDefault="005A3669" w:rsidP="003B2452">
            <w:pPr>
              <w:spacing w:after="0" w:line="240" w:lineRule="auto"/>
              <w:jc w:val="both"/>
              <w:rPr>
                <w:rFonts w:ascii="Arial" w:eastAsia="Times New Roman" w:hAnsi="Arial" w:cs="Arial"/>
              </w:rPr>
            </w:pPr>
          </w:p>
        </w:tc>
        <w:tc>
          <w:tcPr>
            <w:tcW w:w="1887" w:type="dxa"/>
          </w:tcPr>
          <w:p w:rsidR="005A3669" w:rsidRPr="008D5B8E" w:rsidRDefault="005A3669" w:rsidP="003B2452">
            <w:pPr>
              <w:spacing w:after="0" w:line="240" w:lineRule="auto"/>
              <w:jc w:val="both"/>
              <w:rPr>
                <w:rFonts w:ascii="Arial" w:eastAsia="Times New Roman" w:hAnsi="Arial" w:cs="Arial"/>
              </w:rPr>
            </w:pPr>
          </w:p>
        </w:tc>
        <w:tc>
          <w:tcPr>
            <w:tcW w:w="1070" w:type="dxa"/>
          </w:tcPr>
          <w:p w:rsidR="005A3669" w:rsidRPr="008D5B8E" w:rsidRDefault="005A3669" w:rsidP="003B2452">
            <w:pPr>
              <w:spacing w:after="0" w:line="240" w:lineRule="auto"/>
              <w:jc w:val="both"/>
              <w:rPr>
                <w:rFonts w:ascii="Arial" w:eastAsia="Times New Roman" w:hAnsi="Arial" w:cs="Arial"/>
              </w:rPr>
            </w:pPr>
          </w:p>
        </w:tc>
        <w:tc>
          <w:tcPr>
            <w:tcW w:w="1302" w:type="dxa"/>
          </w:tcPr>
          <w:p w:rsidR="005A3669" w:rsidRPr="008D5B8E" w:rsidRDefault="005A3669" w:rsidP="003B2452">
            <w:pPr>
              <w:spacing w:after="0" w:line="240" w:lineRule="auto"/>
              <w:jc w:val="both"/>
              <w:rPr>
                <w:rFonts w:ascii="Arial" w:eastAsia="Times New Roman" w:hAnsi="Arial" w:cs="Arial"/>
              </w:rPr>
            </w:pPr>
          </w:p>
        </w:tc>
        <w:tc>
          <w:tcPr>
            <w:tcW w:w="1337" w:type="dxa"/>
          </w:tcPr>
          <w:p w:rsidR="005A3669" w:rsidRPr="008D5B8E" w:rsidRDefault="005A3669" w:rsidP="003B2452">
            <w:pPr>
              <w:spacing w:after="0" w:line="240" w:lineRule="auto"/>
              <w:jc w:val="both"/>
              <w:rPr>
                <w:rFonts w:ascii="Arial" w:eastAsia="Times New Roman" w:hAnsi="Arial" w:cs="Arial"/>
              </w:rPr>
            </w:pPr>
          </w:p>
        </w:tc>
        <w:tc>
          <w:tcPr>
            <w:tcW w:w="1302" w:type="dxa"/>
          </w:tcPr>
          <w:p w:rsidR="005A3669" w:rsidRPr="008D5B8E" w:rsidRDefault="005A3669" w:rsidP="003B2452">
            <w:pPr>
              <w:spacing w:after="0" w:line="240" w:lineRule="auto"/>
              <w:jc w:val="both"/>
              <w:rPr>
                <w:rFonts w:ascii="Arial" w:eastAsia="Times New Roman" w:hAnsi="Arial" w:cs="Arial"/>
              </w:rPr>
            </w:pPr>
          </w:p>
        </w:tc>
        <w:tc>
          <w:tcPr>
            <w:tcW w:w="1324" w:type="dxa"/>
          </w:tcPr>
          <w:p w:rsidR="005A3669" w:rsidRPr="008D5B8E" w:rsidRDefault="005A3669" w:rsidP="003B2452">
            <w:pPr>
              <w:spacing w:after="0" w:line="240" w:lineRule="auto"/>
              <w:jc w:val="both"/>
              <w:rPr>
                <w:rFonts w:ascii="Arial" w:eastAsia="Times New Roman" w:hAnsi="Arial" w:cs="Arial"/>
              </w:rPr>
            </w:pPr>
          </w:p>
        </w:tc>
      </w:tr>
    </w:tbl>
    <w:p w:rsidR="00DA446C" w:rsidRPr="008D5B8E" w:rsidRDefault="00DA446C" w:rsidP="003B2452">
      <w:pPr>
        <w:spacing w:after="0" w:line="240" w:lineRule="auto"/>
        <w:ind w:left="202" w:right="-14" w:firstLine="432"/>
        <w:jc w:val="both"/>
        <w:rPr>
          <w:rFonts w:ascii="Arial" w:hAnsi="Arial" w:cs="Arial"/>
          <w:b/>
          <w:sz w:val="18"/>
          <w:szCs w:val="18"/>
        </w:rPr>
      </w:pPr>
    </w:p>
    <w:p w:rsidR="00CF3702" w:rsidRPr="008D5B8E" w:rsidRDefault="00CF3702" w:rsidP="00DD1876">
      <w:pPr>
        <w:spacing w:after="0" w:line="240" w:lineRule="auto"/>
        <w:ind w:left="648" w:hanging="432"/>
        <w:jc w:val="both"/>
        <w:rPr>
          <w:rFonts w:ascii="Arial" w:eastAsia="Arial" w:hAnsi="Arial" w:cs="Arial"/>
          <w:b/>
          <w:bCs/>
          <w:sz w:val="18"/>
          <w:szCs w:val="18"/>
        </w:rPr>
      </w:pPr>
      <w:r w:rsidRPr="008D5B8E">
        <w:rPr>
          <w:rFonts w:ascii="Arial" w:eastAsia="Arial" w:hAnsi="Arial" w:cs="Arial"/>
          <w:b/>
          <w:bCs/>
          <w:sz w:val="18"/>
          <w:szCs w:val="18"/>
        </w:rPr>
        <w:t>3.4</w:t>
      </w:r>
      <w:r w:rsidRPr="008D5B8E">
        <w:rPr>
          <w:rFonts w:ascii="Arial" w:eastAsia="Arial" w:hAnsi="Arial" w:cs="Arial"/>
          <w:b/>
          <w:bCs/>
          <w:sz w:val="15"/>
          <w:szCs w:val="15"/>
        </w:rPr>
        <w:tab/>
      </w:r>
      <w:r w:rsidRPr="008D5B8E">
        <w:rPr>
          <w:rFonts w:ascii="Arial" w:eastAsia="Times New Roman" w:hAnsi="Arial" w:cs="Arial"/>
          <w:b/>
          <w:bCs/>
          <w:sz w:val="18"/>
          <w:szCs w:val="18"/>
        </w:rPr>
        <w:t>Claims for which § 506 valuation is applicable</w:t>
      </w:r>
      <w:r w:rsidRPr="008D5B8E">
        <w:rPr>
          <w:rFonts w:ascii="Arial" w:eastAsia="Times New Roman" w:hAnsi="Arial" w:cs="Arial"/>
          <w:sz w:val="18"/>
          <w:szCs w:val="18"/>
        </w:rPr>
        <w:t xml:space="preserve">. </w:t>
      </w:r>
      <w:r w:rsidRPr="008D5B8E">
        <w:rPr>
          <w:rFonts w:ascii="Arial" w:eastAsia="Arial" w:hAnsi="Arial" w:cs="Arial"/>
          <w:b/>
          <w:bCs/>
          <w:sz w:val="18"/>
          <w:szCs w:val="18"/>
        </w:rPr>
        <w:t>Requ</w:t>
      </w:r>
      <w:r w:rsidRPr="008D5B8E">
        <w:rPr>
          <w:rFonts w:ascii="Arial" w:eastAsia="Arial" w:hAnsi="Arial" w:cs="Arial"/>
          <w:b/>
          <w:bCs/>
          <w:spacing w:val="1"/>
          <w:sz w:val="18"/>
          <w:szCs w:val="18"/>
        </w:rPr>
        <w:t>e</w:t>
      </w:r>
      <w:r w:rsidRPr="008D5B8E">
        <w:rPr>
          <w:rFonts w:ascii="Arial" w:eastAsia="Arial" w:hAnsi="Arial" w:cs="Arial"/>
          <w:b/>
          <w:bCs/>
          <w:sz w:val="18"/>
          <w:szCs w:val="18"/>
        </w:rPr>
        <w:t>st</w:t>
      </w:r>
      <w:r w:rsidRPr="008D5B8E">
        <w:rPr>
          <w:rFonts w:ascii="Arial" w:eastAsia="Arial" w:hAnsi="Arial" w:cs="Arial"/>
          <w:b/>
          <w:bCs/>
          <w:spacing w:val="-6"/>
          <w:sz w:val="18"/>
          <w:szCs w:val="18"/>
        </w:rPr>
        <w:t xml:space="preserve"> </w:t>
      </w:r>
      <w:r w:rsidRPr="008D5B8E">
        <w:rPr>
          <w:rFonts w:ascii="Arial" w:eastAsia="Arial" w:hAnsi="Arial" w:cs="Arial"/>
          <w:b/>
          <w:bCs/>
          <w:spacing w:val="1"/>
          <w:sz w:val="18"/>
          <w:szCs w:val="18"/>
        </w:rPr>
        <w:t>f</w:t>
      </w:r>
      <w:r w:rsidRPr="008D5B8E">
        <w:rPr>
          <w:rFonts w:ascii="Arial" w:eastAsia="Arial" w:hAnsi="Arial" w:cs="Arial"/>
          <w:b/>
          <w:bCs/>
          <w:sz w:val="18"/>
          <w:szCs w:val="18"/>
        </w:rPr>
        <w:t xml:space="preserve">or </w:t>
      </w:r>
      <w:r w:rsidRPr="008D5B8E">
        <w:rPr>
          <w:rFonts w:ascii="Arial" w:eastAsia="Arial" w:hAnsi="Arial" w:cs="Arial"/>
          <w:b/>
          <w:bCs/>
          <w:spacing w:val="-2"/>
          <w:sz w:val="18"/>
          <w:szCs w:val="18"/>
        </w:rPr>
        <w:t>v</w:t>
      </w:r>
      <w:r w:rsidRPr="008D5B8E">
        <w:rPr>
          <w:rFonts w:ascii="Arial" w:eastAsia="Arial" w:hAnsi="Arial" w:cs="Arial"/>
          <w:b/>
          <w:bCs/>
          <w:sz w:val="18"/>
          <w:szCs w:val="18"/>
        </w:rPr>
        <w:t>a</w:t>
      </w:r>
      <w:r w:rsidRPr="008D5B8E">
        <w:rPr>
          <w:rFonts w:ascii="Arial" w:eastAsia="Arial" w:hAnsi="Arial" w:cs="Arial"/>
          <w:b/>
          <w:bCs/>
          <w:spacing w:val="1"/>
          <w:sz w:val="18"/>
          <w:szCs w:val="18"/>
        </w:rPr>
        <w:t>l</w:t>
      </w:r>
      <w:r w:rsidRPr="008D5B8E">
        <w:rPr>
          <w:rFonts w:ascii="Arial" w:eastAsia="Arial" w:hAnsi="Arial" w:cs="Arial"/>
          <w:b/>
          <w:bCs/>
          <w:sz w:val="18"/>
          <w:szCs w:val="18"/>
        </w:rPr>
        <w:t>uati</w:t>
      </w:r>
      <w:r w:rsidRPr="008D5B8E">
        <w:rPr>
          <w:rFonts w:ascii="Arial" w:eastAsia="Arial" w:hAnsi="Arial" w:cs="Arial"/>
          <w:b/>
          <w:bCs/>
          <w:spacing w:val="1"/>
          <w:sz w:val="18"/>
          <w:szCs w:val="18"/>
        </w:rPr>
        <w:t>o</w:t>
      </w:r>
      <w:r w:rsidRPr="008D5B8E">
        <w:rPr>
          <w:rFonts w:ascii="Arial" w:eastAsia="Arial" w:hAnsi="Arial" w:cs="Arial"/>
          <w:b/>
          <w:bCs/>
          <w:sz w:val="18"/>
          <w:szCs w:val="18"/>
        </w:rPr>
        <w:t>n</w:t>
      </w:r>
      <w:r w:rsidRPr="008D5B8E">
        <w:rPr>
          <w:rFonts w:ascii="Arial" w:eastAsia="Arial" w:hAnsi="Arial" w:cs="Arial"/>
          <w:b/>
          <w:bCs/>
          <w:spacing w:val="-7"/>
          <w:sz w:val="18"/>
          <w:szCs w:val="18"/>
        </w:rPr>
        <w:t xml:space="preserve"> </w:t>
      </w:r>
      <w:r w:rsidRPr="008D5B8E">
        <w:rPr>
          <w:rFonts w:ascii="Arial" w:eastAsia="Arial" w:hAnsi="Arial" w:cs="Arial"/>
          <w:b/>
          <w:bCs/>
          <w:spacing w:val="1"/>
          <w:sz w:val="18"/>
          <w:szCs w:val="18"/>
        </w:rPr>
        <w:t>o</w:t>
      </w:r>
      <w:r w:rsidRPr="008D5B8E">
        <w:rPr>
          <w:rFonts w:ascii="Arial" w:eastAsia="Arial" w:hAnsi="Arial" w:cs="Arial"/>
          <w:b/>
          <w:bCs/>
          <w:sz w:val="18"/>
          <w:szCs w:val="18"/>
        </w:rPr>
        <w:t>f</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se</w:t>
      </w:r>
      <w:r w:rsidRPr="008D5B8E">
        <w:rPr>
          <w:rFonts w:ascii="Arial" w:eastAsia="Arial" w:hAnsi="Arial" w:cs="Arial"/>
          <w:b/>
          <w:bCs/>
          <w:spacing w:val="1"/>
          <w:sz w:val="18"/>
          <w:szCs w:val="18"/>
        </w:rPr>
        <w:t>c</w:t>
      </w:r>
      <w:r w:rsidRPr="008D5B8E">
        <w:rPr>
          <w:rFonts w:ascii="Arial" w:eastAsia="Arial" w:hAnsi="Arial" w:cs="Arial"/>
          <w:b/>
          <w:bCs/>
          <w:sz w:val="18"/>
          <w:szCs w:val="18"/>
        </w:rPr>
        <w:t>ur</w:t>
      </w:r>
      <w:r w:rsidRPr="008D5B8E">
        <w:rPr>
          <w:rFonts w:ascii="Arial" w:eastAsia="Arial" w:hAnsi="Arial" w:cs="Arial"/>
          <w:b/>
          <w:bCs/>
          <w:spacing w:val="1"/>
          <w:sz w:val="18"/>
          <w:szCs w:val="18"/>
        </w:rPr>
        <w:t>i</w:t>
      </w:r>
      <w:r w:rsidRPr="008D5B8E">
        <w:rPr>
          <w:rFonts w:ascii="Arial" w:eastAsia="Arial" w:hAnsi="Arial" w:cs="Arial"/>
          <w:b/>
          <w:bCs/>
          <w:spacing w:val="2"/>
          <w:sz w:val="18"/>
          <w:szCs w:val="18"/>
        </w:rPr>
        <w:t>t</w:t>
      </w:r>
      <w:r w:rsidRPr="008D5B8E">
        <w:rPr>
          <w:rFonts w:ascii="Arial" w:eastAsia="Arial" w:hAnsi="Arial" w:cs="Arial"/>
          <w:b/>
          <w:bCs/>
          <w:spacing w:val="-2"/>
          <w:sz w:val="18"/>
          <w:szCs w:val="18"/>
        </w:rPr>
        <w:t>y</w:t>
      </w:r>
      <w:r w:rsidRPr="008D5B8E">
        <w:rPr>
          <w:rFonts w:ascii="Arial" w:eastAsia="Arial" w:hAnsi="Arial" w:cs="Arial"/>
          <w:b/>
          <w:bCs/>
          <w:sz w:val="18"/>
          <w:szCs w:val="18"/>
        </w:rPr>
        <w:t>,</w:t>
      </w:r>
      <w:r w:rsidRPr="008D5B8E">
        <w:rPr>
          <w:rFonts w:ascii="Arial" w:eastAsia="Arial" w:hAnsi="Arial" w:cs="Arial"/>
          <w:b/>
          <w:bCs/>
          <w:spacing w:val="-7"/>
          <w:sz w:val="18"/>
          <w:szCs w:val="18"/>
        </w:rPr>
        <w:t xml:space="preserve"> </w:t>
      </w:r>
      <w:r w:rsidRPr="008D5B8E">
        <w:rPr>
          <w:rFonts w:ascii="Arial" w:eastAsia="Arial" w:hAnsi="Arial" w:cs="Arial"/>
          <w:b/>
          <w:bCs/>
          <w:sz w:val="18"/>
          <w:szCs w:val="18"/>
        </w:rPr>
        <w:t>p</w:t>
      </w:r>
      <w:r w:rsidRPr="008D5B8E">
        <w:rPr>
          <w:rFonts w:ascii="Arial" w:eastAsia="Arial" w:hAnsi="Arial" w:cs="Arial"/>
          <w:b/>
          <w:bCs/>
          <w:spacing w:val="2"/>
          <w:sz w:val="18"/>
          <w:szCs w:val="18"/>
        </w:rPr>
        <w:t>a</w:t>
      </w:r>
      <w:r w:rsidRPr="008D5B8E">
        <w:rPr>
          <w:rFonts w:ascii="Arial" w:eastAsia="Arial" w:hAnsi="Arial" w:cs="Arial"/>
          <w:b/>
          <w:bCs/>
          <w:spacing w:val="-2"/>
          <w:sz w:val="18"/>
          <w:szCs w:val="18"/>
        </w:rPr>
        <w:t>y</w:t>
      </w:r>
      <w:r w:rsidRPr="008D5B8E">
        <w:rPr>
          <w:rFonts w:ascii="Arial" w:eastAsia="Arial" w:hAnsi="Arial" w:cs="Arial"/>
          <w:b/>
          <w:bCs/>
          <w:spacing w:val="1"/>
          <w:sz w:val="18"/>
          <w:szCs w:val="18"/>
        </w:rPr>
        <w:t>me</w:t>
      </w:r>
      <w:r w:rsidRPr="008D5B8E">
        <w:rPr>
          <w:rFonts w:ascii="Arial" w:eastAsia="Arial" w:hAnsi="Arial" w:cs="Arial"/>
          <w:b/>
          <w:bCs/>
          <w:sz w:val="18"/>
          <w:szCs w:val="18"/>
        </w:rPr>
        <w:t>nt</w:t>
      </w:r>
      <w:r w:rsidRPr="008D5B8E">
        <w:rPr>
          <w:rFonts w:ascii="Arial" w:eastAsia="Arial" w:hAnsi="Arial" w:cs="Arial"/>
          <w:b/>
          <w:bCs/>
          <w:spacing w:val="-7"/>
          <w:sz w:val="18"/>
          <w:szCs w:val="18"/>
        </w:rPr>
        <w:t xml:space="preserve"> </w:t>
      </w:r>
      <w:r w:rsidRPr="008D5B8E">
        <w:rPr>
          <w:rFonts w:ascii="Arial" w:eastAsia="Arial" w:hAnsi="Arial" w:cs="Arial"/>
          <w:b/>
          <w:bCs/>
          <w:spacing w:val="1"/>
          <w:sz w:val="18"/>
          <w:szCs w:val="18"/>
        </w:rPr>
        <w:t>o</w:t>
      </w:r>
      <w:r w:rsidRPr="008D5B8E">
        <w:rPr>
          <w:rFonts w:ascii="Arial" w:eastAsia="Arial" w:hAnsi="Arial" w:cs="Arial"/>
          <w:b/>
          <w:bCs/>
          <w:sz w:val="18"/>
          <w:szCs w:val="18"/>
        </w:rPr>
        <w:t>f</w:t>
      </w:r>
      <w:r w:rsidRPr="008D5B8E">
        <w:rPr>
          <w:rFonts w:ascii="Arial" w:eastAsia="Arial" w:hAnsi="Arial" w:cs="Arial"/>
          <w:b/>
          <w:bCs/>
          <w:spacing w:val="-2"/>
          <w:sz w:val="18"/>
          <w:szCs w:val="18"/>
        </w:rPr>
        <w:t xml:space="preserve"> </w:t>
      </w:r>
      <w:r w:rsidRPr="008D5B8E">
        <w:rPr>
          <w:rFonts w:ascii="Arial" w:eastAsia="Arial" w:hAnsi="Arial" w:cs="Arial"/>
          <w:b/>
          <w:bCs/>
          <w:spacing w:val="1"/>
          <w:sz w:val="18"/>
          <w:szCs w:val="18"/>
        </w:rPr>
        <w:t>f</w:t>
      </w:r>
      <w:r w:rsidRPr="008D5B8E">
        <w:rPr>
          <w:rFonts w:ascii="Arial" w:eastAsia="Arial" w:hAnsi="Arial" w:cs="Arial"/>
          <w:b/>
          <w:bCs/>
          <w:sz w:val="18"/>
          <w:szCs w:val="18"/>
        </w:rPr>
        <w:t>ul</w:t>
      </w:r>
      <w:r w:rsidRPr="008D5B8E">
        <w:rPr>
          <w:rFonts w:ascii="Arial" w:eastAsia="Arial" w:hAnsi="Arial" w:cs="Arial"/>
          <w:b/>
          <w:bCs/>
          <w:spacing w:val="2"/>
          <w:sz w:val="18"/>
          <w:szCs w:val="18"/>
        </w:rPr>
        <w:t>l</w:t>
      </w:r>
      <w:r w:rsidRPr="008D5B8E">
        <w:rPr>
          <w:rFonts w:ascii="Arial" w:eastAsia="Arial" w:hAnsi="Arial" w:cs="Arial"/>
          <w:b/>
          <w:bCs/>
          <w:sz w:val="18"/>
          <w:szCs w:val="18"/>
        </w:rPr>
        <w:t>y</w:t>
      </w:r>
      <w:r w:rsidRPr="008D5B8E">
        <w:rPr>
          <w:rFonts w:ascii="Arial" w:eastAsia="Arial" w:hAnsi="Arial" w:cs="Arial"/>
          <w:b/>
          <w:bCs/>
          <w:spacing w:val="-5"/>
          <w:sz w:val="18"/>
          <w:szCs w:val="18"/>
        </w:rPr>
        <w:t xml:space="preserve"> </w:t>
      </w:r>
      <w:r w:rsidRPr="008D5B8E">
        <w:rPr>
          <w:rFonts w:ascii="Arial" w:eastAsia="Arial" w:hAnsi="Arial" w:cs="Arial"/>
          <w:b/>
          <w:bCs/>
          <w:sz w:val="18"/>
          <w:szCs w:val="18"/>
        </w:rPr>
        <w:t>se</w:t>
      </w:r>
      <w:r w:rsidRPr="008D5B8E">
        <w:rPr>
          <w:rFonts w:ascii="Arial" w:eastAsia="Arial" w:hAnsi="Arial" w:cs="Arial"/>
          <w:b/>
          <w:bCs/>
          <w:spacing w:val="1"/>
          <w:sz w:val="18"/>
          <w:szCs w:val="18"/>
        </w:rPr>
        <w:t>c</w:t>
      </w:r>
      <w:r w:rsidRPr="008D5B8E">
        <w:rPr>
          <w:rFonts w:ascii="Arial" w:eastAsia="Arial" w:hAnsi="Arial" w:cs="Arial"/>
          <w:b/>
          <w:bCs/>
          <w:sz w:val="18"/>
          <w:szCs w:val="18"/>
        </w:rPr>
        <w:t>ured</w:t>
      </w:r>
      <w:r w:rsidRPr="008D5B8E">
        <w:rPr>
          <w:rFonts w:ascii="Arial" w:eastAsia="Arial" w:hAnsi="Arial" w:cs="Arial"/>
          <w:b/>
          <w:bCs/>
          <w:spacing w:val="-6"/>
          <w:sz w:val="18"/>
          <w:szCs w:val="18"/>
        </w:rPr>
        <w:t xml:space="preserve"> </w:t>
      </w:r>
      <w:r w:rsidRPr="008D5B8E">
        <w:rPr>
          <w:rFonts w:ascii="Arial" w:eastAsia="Arial" w:hAnsi="Arial" w:cs="Arial"/>
          <w:b/>
          <w:bCs/>
          <w:sz w:val="18"/>
          <w:szCs w:val="18"/>
        </w:rPr>
        <w:t>cl</w:t>
      </w:r>
      <w:r w:rsidRPr="008D5B8E">
        <w:rPr>
          <w:rFonts w:ascii="Arial" w:eastAsia="Arial" w:hAnsi="Arial" w:cs="Arial"/>
          <w:b/>
          <w:bCs/>
          <w:spacing w:val="1"/>
          <w:sz w:val="18"/>
          <w:szCs w:val="18"/>
        </w:rPr>
        <w:t>a</w:t>
      </w:r>
      <w:r w:rsidRPr="008D5B8E">
        <w:rPr>
          <w:rFonts w:ascii="Arial" w:eastAsia="Arial" w:hAnsi="Arial" w:cs="Arial"/>
          <w:b/>
          <w:bCs/>
          <w:sz w:val="18"/>
          <w:szCs w:val="18"/>
        </w:rPr>
        <w:t>ims,</w:t>
      </w:r>
      <w:r w:rsidRPr="008D5B8E">
        <w:rPr>
          <w:rFonts w:ascii="Arial" w:eastAsia="Arial" w:hAnsi="Arial" w:cs="Arial"/>
          <w:b/>
          <w:bCs/>
          <w:spacing w:val="-5"/>
          <w:sz w:val="18"/>
          <w:szCs w:val="18"/>
        </w:rPr>
        <w:t xml:space="preserve"> </w:t>
      </w:r>
      <w:r w:rsidRPr="008D5B8E">
        <w:rPr>
          <w:rFonts w:ascii="Arial" w:eastAsia="Arial" w:hAnsi="Arial" w:cs="Arial"/>
          <w:b/>
          <w:bCs/>
          <w:sz w:val="18"/>
          <w:szCs w:val="18"/>
        </w:rPr>
        <w:t>a</w:t>
      </w:r>
      <w:r w:rsidRPr="008D5B8E">
        <w:rPr>
          <w:rFonts w:ascii="Arial" w:eastAsia="Arial" w:hAnsi="Arial" w:cs="Arial"/>
          <w:b/>
          <w:bCs/>
          <w:spacing w:val="1"/>
          <w:sz w:val="18"/>
          <w:szCs w:val="18"/>
        </w:rPr>
        <w:t>n</w:t>
      </w:r>
      <w:r w:rsidRPr="008D5B8E">
        <w:rPr>
          <w:rFonts w:ascii="Arial" w:eastAsia="Arial" w:hAnsi="Arial" w:cs="Arial"/>
          <w:b/>
          <w:bCs/>
          <w:sz w:val="18"/>
          <w:szCs w:val="18"/>
        </w:rPr>
        <w:t>d</w:t>
      </w:r>
      <w:r w:rsidRPr="008D5B8E">
        <w:rPr>
          <w:rFonts w:ascii="Arial" w:eastAsia="Arial" w:hAnsi="Arial" w:cs="Arial"/>
          <w:b/>
          <w:bCs/>
          <w:spacing w:val="-3"/>
          <w:sz w:val="18"/>
          <w:szCs w:val="18"/>
        </w:rPr>
        <w:t xml:space="preserve"> </w:t>
      </w:r>
      <w:r w:rsidRPr="008D5B8E">
        <w:rPr>
          <w:rFonts w:ascii="Arial" w:eastAsia="Arial" w:hAnsi="Arial" w:cs="Arial"/>
          <w:b/>
          <w:bCs/>
          <w:spacing w:val="1"/>
          <w:sz w:val="18"/>
          <w:szCs w:val="18"/>
        </w:rPr>
        <w:t>m</w:t>
      </w:r>
      <w:r w:rsidRPr="008D5B8E">
        <w:rPr>
          <w:rFonts w:ascii="Arial" w:eastAsia="Arial" w:hAnsi="Arial" w:cs="Arial"/>
          <w:b/>
          <w:bCs/>
          <w:sz w:val="18"/>
          <w:szCs w:val="18"/>
        </w:rPr>
        <w:t>od</w:t>
      </w:r>
      <w:r w:rsidRPr="008D5B8E">
        <w:rPr>
          <w:rFonts w:ascii="Arial" w:eastAsia="Arial" w:hAnsi="Arial" w:cs="Arial"/>
          <w:b/>
          <w:bCs/>
          <w:spacing w:val="1"/>
          <w:sz w:val="18"/>
          <w:szCs w:val="18"/>
        </w:rPr>
        <w:t>i</w:t>
      </w:r>
      <w:r w:rsidRPr="008D5B8E">
        <w:rPr>
          <w:rFonts w:ascii="Arial" w:eastAsia="Arial" w:hAnsi="Arial" w:cs="Arial"/>
          <w:b/>
          <w:bCs/>
          <w:sz w:val="18"/>
          <w:szCs w:val="18"/>
        </w:rPr>
        <w:t>f</w:t>
      </w:r>
      <w:r w:rsidRPr="008D5B8E">
        <w:rPr>
          <w:rFonts w:ascii="Arial" w:eastAsia="Arial" w:hAnsi="Arial" w:cs="Arial"/>
          <w:b/>
          <w:bCs/>
          <w:spacing w:val="1"/>
          <w:sz w:val="18"/>
          <w:szCs w:val="18"/>
        </w:rPr>
        <w:t>i</w:t>
      </w:r>
      <w:r w:rsidRPr="008D5B8E">
        <w:rPr>
          <w:rFonts w:ascii="Arial" w:eastAsia="Arial" w:hAnsi="Arial" w:cs="Arial"/>
          <w:b/>
          <w:bCs/>
          <w:sz w:val="18"/>
          <w:szCs w:val="18"/>
        </w:rPr>
        <w:t>cati</w:t>
      </w:r>
      <w:r w:rsidRPr="008D5B8E">
        <w:rPr>
          <w:rFonts w:ascii="Arial" w:eastAsia="Arial" w:hAnsi="Arial" w:cs="Arial"/>
          <w:b/>
          <w:bCs/>
          <w:spacing w:val="1"/>
          <w:sz w:val="18"/>
          <w:szCs w:val="18"/>
        </w:rPr>
        <w:t>o</w:t>
      </w:r>
      <w:r w:rsidRPr="008D5B8E">
        <w:rPr>
          <w:rFonts w:ascii="Arial" w:eastAsia="Arial" w:hAnsi="Arial" w:cs="Arial"/>
          <w:b/>
          <w:bCs/>
          <w:sz w:val="18"/>
          <w:szCs w:val="18"/>
        </w:rPr>
        <w:t>n</w:t>
      </w:r>
      <w:r w:rsidRPr="008D5B8E">
        <w:rPr>
          <w:rFonts w:ascii="Arial" w:eastAsia="Arial" w:hAnsi="Arial" w:cs="Arial"/>
          <w:b/>
          <w:bCs/>
          <w:spacing w:val="-10"/>
          <w:sz w:val="18"/>
          <w:szCs w:val="18"/>
        </w:rPr>
        <w:t xml:space="preserve"> </w:t>
      </w:r>
      <w:r w:rsidRPr="008D5B8E">
        <w:rPr>
          <w:rFonts w:ascii="Arial" w:eastAsia="Arial" w:hAnsi="Arial" w:cs="Arial"/>
          <w:b/>
          <w:bCs/>
          <w:spacing w:val="1"/>
          <w:sz w:val="18"/>
          <w:szCs w:val="18"/>
        </w:rPr>
        <w:t>o</w:t>
      </w:r>
      <w:r w:rsidRPr="008D5B8E">
        <w:rPr>
          <w:rFonts w:ascii="Arial" w:eastAsia="Arial" w:hAnsi="Arial" w:cs="Arial"/>
          <w:b/>
          <w:bCs/>
          <w:sz w:val="18"/>
          <w:szCs w:val="18"/>
        </w:rPr>
        <w:t>f</w:t>
      </w:r>
      <w:r w:rsidRPr="008D5B8E">
        <w:rPr>
          <w:rFonts w:ascii="Arial" w:eastAsia="Arial" w:hAnsi="Arial" w:cs="Arial"/>
          <w:b/>
          <w:bCs/>
          <w:spacing w:val="-2"/>
          <w:sz w:val="18"/>
          <w:szCs w:val="18"/>
        </w:rPr>
        <w:t xml:space="preserve"> </w:t>
      </w:r>
      <w:proofErr w:type="spellStart"/>
      <w:r w:rsidRPr="008D5B8E">
        <w:rPr>
          <w:rFonts w:ascii="Arial" w:eastAsia="Arial" w:hAnsi="Arial" w:cs="Arial"/>
          <w:b/>
          <w:bCs/>
          <w:sz w:val="18"/>
          <w:szCs w:val="18"/>
        </w:rPr>
        <w:t>u</w:t>
      </w:r>
      <w:r w:rsidRPr="008D5B8E">
        <w:rPr>
          <w:rFonts w:ascii="Arial" w:eastAsia="Arial" w:hAnsi="Arial" w:cs="Arial"/>
          <w:b/>
          <w:bCs/>
          <w:spacing w:val="1"/>
          <w:sz w:val="18"/>
          <w:szCs w:val="18"/>
        </w:rPr>
        <w:t>n</w:t>
      </w:r>
      <w:r w:rsidRPr="008D5B8E">
        <w:rPr>
          <w:rFonts w:ascii="Arial" w:eastAsia="Arial" w:hAnsi="Arial" w:cs="Arial"/>
          <w:b/>
          <w:bCs/>
          <w:sz w:val="18"/>
          <w:szCs w:val="18"/>
        </w:rPr>
        <w:t>de</w:t>
      </w:r>
      <w:r w:rsidRPr="008D5B8E">
        <w:rPr>
          <w:rFonts w:ascii="Arial" w:eastAsia="Arial" w:hAnsi="Arial" w:cs="Arial"/>
          <w:b/>
          <w:bCs/>
          <w:spacing w:val="2"/>
          <w:sz w:val="18"/>
          <w:szCs w:val="18"/>
        </w:rPr>
        <w:t>r</w:t>
      </w:r>
      <w:r w:rsidRPr="008D5B8E">
        <w:rPr>
          <w:rFonts w:ascii="Arial" w:eastAsia="Arial" w:hAnsi="Arial" w:cs="Arial"/>
          <w:b/>
          <w:bCs/>
          <w:sz w:val="18"/>
          <w:szCs w:val="18"/>
        </w:rPr>
        <w:t>secured</w:t>
      </w:r>
      <w:proofErr w:type="spellEnd"/>
      <w:r w:rsidRPr="008D5B8E">
        <w:rPr>
          <w:rFonts w:ascii="Arial" w:eastAsia="Arial" w:hAnsi="Arial" w:cs="Arial"/>
          <w:b/>
          <w:bCs/>
          <w:spacing w:val="-10"/>
          <w:sz w:val="18"/>
          <w:szCs w:val="18"/>
        </w:rPr>
        <w:t xml:space="preserve"> </w:t>
      </w:r>
      <w:r w:rsidRPr="008D5B8E">
        <w:rPr>
          <w:rFonts w:ascii="Arial" w:eastAsia="Arial" w:hAnsi="Arial" w:cs="Arial"/>
          <w:b/>
          <w:bCs/>
          <w:sz w:val="18"/>
          <w:szCs w:val="18"/>
        </w:rPr>
        <w:t>clai</w:t>
      </w:r>
      <w:r w:rsidRPr="008D5B8E">
        <w:rPr>
          <w:rFonts w:ascii="Arial" w:eastAsia="Arial" w:hAnsi="Arial" w:cs="Arial"/>
          <w:b/>
          <w:bCs/>
          <w:spacing w:val="1"/>
          <w:sz w:val="18"/>
          <w:szCs w:val="18"/>
        </w:rPr>
        <w:t>m</w:t>
      </w:r>
      <w:r w:rsidRPr="008D5B8E">
        <w:rPr>
          <w:rFonts w:ascii="Arial" w:eastAsia="Arial" w:hAnsi="Arial" w:cs="Arial"/>
          <w:b/>
          <w:bCs/>
          <w:sz w:val="18"/>
          <w:szCs w:val="18"/>
        </w:rPr>
        <w:t>s.</w:t>
      </w:r>
    </w:p>
    <w:p w:rsidR="00EF3253" w:rsidRPr="008D5B8E" w:rsidRDefault="00EF3253" w:rsidP="003B2452">
      <w:pPr>
        <w:spacing w:after="0" w:line="240" w:lineRule="auto"/>
        <w:ind w:left="634" w:right="-14" w:hanging="432"/>
        <w:jc w:val="both"/>
        <w:rPr>
          <w:rFonts w:ascii="Arial" w:eastAsia="Arial" w:hAnsi="Arial" w:cs="Arial"/>
          <w:b/>
          <w:bCs/>
          <w:sz w:val="18"/>
          <w:szCs w:val="18"/>
        </w:rPr>
      </w:pPr>
    </w:p>
    <w:p w:rsidR="00CF3702" w:rsidRPr="008D5B8E" w:rsidRDefault="00CF3702" w:rsidP="003B2452">
      <w:pPr>
        <w:spacing w:after="0" w:line="240" w:lineRule="auto"/>
        <w:ind w:left="173" w:right="1368" w:firstLine="418"/>
        <w:jc w:val="both"/>
        <w:rPr>
          <w:rFonts w:ascii="Arial" w:eastAsia="Arial" w:hAnsi="Arial" w:cs="Arial"/>
          <w:sz w:val="18"/>
          <w:szCs w:val="18"/>
        </w:rPr>
      </w:pPr>
      <w:r w:rsidRPr="008D5B8E">
        <w:rPr>
          <w:rFonts w:ascii="Arial" w:eastAsia="Arial" w:hAnsi="Arial" w:cs="Arial"/>
          <w:i/>
          <w:sz w:val="18"/>
          <w:szCs w:val="18"/>
        </w:rPr>
        <w:t>Check</w:t>
      </w:r>
      <w:r w:rsidRPr="008D5B8E">
        <w:rPr>
          <w:rFonts w:ascii="Arial" w:eastAsia="Arial" w:hAnsi="Arial" w:cs="Arial"/>
          <w:i/>
          <w:spacing w:val="-5"/>
          <w:sz w:val="18"/>
          <w:szCs w:val="18"/>
        </w:rPr>
        <w:t xml:space="preserve"> </w:t>
      </w:r>
      <w:r w:rsidRPr="008D5B8E">
        <w:rPr>
          <w:rFonts w:ascii="Arial" w:eastAsia="Arial" w:hAnsi="Arial" w:cs="Arial"/>
          <w:i/>
          <w:w w:val="99"/>
          <w:sz w:val="18"/>
          <w:szCs w:val="18"/>
        </w:rPr>
        <w:t>one.</w:t>
      </w:r>
    </w:p>
    <w:p w:rsidR="00CF3702" w:rsidRPr="008D5B8E" w:rsidRDefault="00E70305" w:rsidP="00A978F8">
      <w:pPr>
        <w:spacing w:after="0" w:line="240" w:lineRule="auto"/>
        <w:ind w:left="216" w:firstLine="432"/>
        <w:jc w:val="both"/>
        <w:rPr>
          <w:rFonts w:ascii="Arial" w:eastAsia="Arial" w:hAnsi="Arial" w:cs="Arial"/>
          <w:i/>
          <w:w w:val="99"/>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CF036F">
        <w:rPr>
          <w:rFonts w:ascii="Arial" w:eastAsia="Arial" w:hAnsi="Arial" w:cs="Arial"/>
          <w:sz w:val="18"/>
          <w:szCs w:val="18"/>
        </w:rPr>
      </w:r>
      <w:r w:rsidR="00CF036F">
        <w:rPr>
          <w:rFonts w:ascii="Arial" w:eastAsia="Arial" w:hAnsi="Arial" w:cs="Arial"/>
          <w:sz w:val="18"/>
          <w:szCs w:val="18"/>
        </w:rPr>
        <w:fldChar w:fldCharType="separate"/>
      </w:r>
      <w:r w:rsidRPr="008D5B8E">
        <w:rPr>
          <w:rFonts w:ascii="Arial" w:eastAsia="Arial" w:hAnsi="Arial" w:cs="Arial"/>
          <w:sz w:val="18"/>
          <w:szCs w:val="18"/>
        </w:rPr>
        <w:fldChar w:fldCharType="end"/>
      </w:r>
      <w:r w:rsidR="00EB7CA8" w:rsidRPr="008D5B8E">
        <w:rPr>
          <w:rFonts w:ascii="Arial" w:eastAsia="Times New Roman" w:hAnsi="Arial" w:cs="Arial"/>
          <w:spacing w:val="15"/>
          <w:sz w:val="18"/>
          <w:szCs w:val="18"/>
        </w:rPr>
        <w:t xml:space="preserve"> </w:t>
      </w:r>
      <w:r w:rsidR="00CF3702" w:rsidRPr="008D5B8E">
        <w:rPr>
          <w:rFonts w:ascii="Arial" w:eastAsia="Arial" w:hAnsi="Arial" w:cs="Arial"/>
          <w:b/>
          <w:bCs/>
          <w:sz w:val="16"/>
          <w:szCs w:val="16"/>
        </w:rPr>
        <w:t>N</w:t>
      </w:r>
      <w:r w:rsidR="00CF3702" w:rsidRPr="008D5B8E">
        <w:rPr>
          <w:rFonts w:ascii="Arial" w:eastAsia="Arial" w:hAnsi="Arial" w:cs="Arial"/>
          <w:b/>
          <w:bCs/>
          <w:spacing w:val="1"/>
          <w:sz w:val="16"/>
          <w:szCs w:val="16"/>
        </w:rPr>
        <w:t>o</w:t>
      </w:r>
      <w:r w:rsidR="00CF3702" w:rsidRPr="008D5B8E">
        <w:rPr>
          <w:rFonts w:ascii="Arial" w:eastAsia="Arial" w:hAnsi="Arial" w:cs="Arial"/>
          <w:b/>
          <w:bCs/>
          <w:sz w:val="16"/>
          <w:szCs w:val="16"/>
        </w:rPr>
        <w:t>ne.</w:t>
      </w:r>
      <w:r w:rsidR="00CF3702" w:rsidRPr="008D5B8E">
        <w:rPr>
          <w:rFonts w:ascii="Arial" w:eastAsia="Arial" w:hAnsi="Arial" w:cs="Arial"/>
          <w:b/>
          <w:bCs/>
          <w:spacing w:val="-4"/>
          <w:sz w:val="16"/>
          <w:szCs w:val="16"/>
        </w:rPr>
        <w:t xml:space="preserve"> </w:t>
      </w:r>
      <w:r w:rsidR="00CF3702" w:rsidRPr="008D5B8E">
        <w:rPr>
          <w:rFonts w:ascii="Arial" w:eastAsia="Arial" w:hAnsi="Arial" w:cs="Arial"/>
          <w:i/>
          <w:sz w:val="18"/>
          <w:szCs w:val="18"/>
        </w:rPr>
        <w:t>If</w:t>
      </w:r>
      <w:r w:rsidR="00CF3702" w:rsidRPr="008D5B8E">
        <w:rPr>
          <w:rFonts w:ascii="Arial" w:eastAsia="Arial" w:hAnsi="Arial" w:cs="Arial"/>
          <w:i/>
          <w:spacing w:val="-1"/>
          <w:sz w:val="18"/>
          <w:szCs w:val="18"/>
        </w:rPr>
        <w:t xml:space="preserve"> </w:t>
      </w:r>
      <w:r w:rsidR="00CF3702" w:rsidRPr="008D5B8E">
        <w:rPr>
          <w:rFonts w:ascii="Arial" w:eastAsia="Arial" w:hAnsi="Arial" w:cs="Arial"/>
          <w:i/>
          <w:spacing w:val="1"/>
          <w:sz w:val="18"/>
          <w:szCs w:val="18"/>
        </w:rPr>
        <w:t>“</w:t>
      </w:r>
      <w:r w:rsidR="00CF3702" w:rsidRPr="008D5B8E">
        <w:rPr>
          <w:rFonts w:ascii="Arial" w:eastAsia="Arial" w:hAnsi="Arial" w:cs="Arial"/>
          <w:i/>
          <w:sz w:val="18"/>
          <w:szCs w:val="18"/>
        </w:rPr>
        <w:t>No</w:t>
      </w:r>
      <w:r w:rsidR="00CF3702" w:rsidRPr="008D5B8E">
        <w:rPr>
          <w:rFonts w:ascii="Arial" w:eastAsia="Arial" w:hAnsi="Arial" w:cs="Arial"/>
          <w:i/>
          <w:spacing w:val="1"/>
          <w:sz w:val="18"/>
          <w:szCs w:val="18"/>
        </w:rPr>
        <w:t>ne</w:t>
      </w:r>
      <w:r w:rsidR="00CF3702" w:rsidRPr="008D5B8E">
        <w:rPr>
          <w:rFonts w:ascii="Arial" w:eastAsia="Arial" w:hAnsi="Arial" w:cs="Arial"/>
          <w:i/>
          <w:sz w:val="18"/>
          <w:szCs w:val="18"/>
        </w:rPr>
        <w:t>”</w:t>
      </w:r>
      <w:r w:rsidR="00CF3702" w:rsidRPr="008D5B8E">
        <w:rPr>
          <w:rFonts w:ascii="Arial" w:eastAsia="Arial" w:hAnsi="Arial" w:cs="Arial"/>
          <w:i/>
          <w:spacing w:val="-7"/>
          <w:sz w:val="18"/>
          <w:szCs w:val="18"/>
        </w:rPr>
        <w:t xml:space="preserve"> </w:t>
      </w:r>
      <w:r w:rsidR="00CF3702" w:rsidRPr="008D5B8E">
        <w:rPr>
          <w:rFonts w:ascii="Arial" w:eastAsia="Arial" w:hAnsi="Arial" w:cs="Arial"/>
          <w:i/>
          <w:sz w:val="18"/>
          <w:szCs w:val="18"/>
        </w:rPr>
        <w:t>is</w:t>
      </w:r>
      <w:r w:rsidR="00CF3702" w:rsidRPr="008D5B8E">
        <w:rPr>
          <w:rFonts w:ascii="Arial" w:eastAsia="Arial" w:hAnsi="Arial" w:cs="Arial"/>
          <w:i/>
          <w:spacing w:val="-1"/>
          <w:sz w:val="18"/>
          <w:szCs w:val="18"/>
        </w:rPr>
        <w:t xml:space="preserve"> </w:t>
      </w:r>
      <w:r w:rsidR="00CF3702" w:rsidRPr="008D5B8E">
        <w:rPr>
          <w:rFonts w:ascii="Arial" w:eastAsia="Arial" w:hAnsi="Arial" w:cs="Arial"/>
          <w:i/>
          <w:sz w:val="18"/>
          <w:szCs w:val="18"/>
        </w:rPr>
        <w:t>checked,</w:t>
      </w:r>
      <w:r w:rsidR="00CF3702" w:rsidRPr="008D5B8E">
        <w:rPr>
          <w:rFonts w:ascii="Arial" w:eastAsia="Arial" w:hAnsi="Arial" w:cs="Arial"/>
          <w:i/>
          <w:spacing w:val="-6"/>
          <w:sz w:val="18"/>
          <w:szCs w:val="18"/>
        </w:rPr>
        <w:t xml:space="preserve"> </w:t>
      </w:r>
      <w:r w:rsidR="00CF3702" w:rsidRPr="008D5B8E">
        <w:rPr>
          <w:rFonts w:ascii="Arial" w:eastAsia="Arial" w:hAnsi="Arial" w:cs="Arial"/>
          <w:i/>
          <w:sz w:val="18"/>
          <w:szCs w:val="18"/>
        </w:rPr>
        <w:t>the</w:t>
      </w:r>
      <w:r w:rsidR="00CF3702" w:rsidRPr="008D5B8E">
        <w:rPr>
          <w:rFonts w:ascii="Arial" w:eastAsia="Arial" w:hAnsi="Arial" w:cs="Arial"/>
          <w:i/>
          <w:spacing w:val="-2"/>
          <w:sz w:val="18"/>
          <w:szCs w:val="18"/>
        </w:rPr>
        <w:t xml:space="preserve"> </w:t>
      </w:r>
      <w:r w:rsidR="00CF3702" w:rsidRPr="008D5B8E">
        <w:rPr>
          <w:rFonts w:ascii="Arial" w:eastAsia="Arial" w:hAnsi="Arial" w:cs="Arial"/>
          <w:i/>
          <w:sz w:val="18"/>
          <w:szCs w:val="18"/>
        </w:rPr>
        <w:t>rest</w:t>
      </w:r>
      <w:r w:rsidR="00CF3702" w:rsidRPr="008D5B8E">
        <w:rPr>
          <w:rFonts w:ascii="Arial" w:eastAsia="Arial" w:hAnsi="Arial" w:cs="Arial"/>
          <w:i/>
          <w:spacing w:val="-3"/>
          <w:sz w:val="18"/>
          <w:szCs w:val="18"/>
        </w:rPr>
        <w:t xml:space="preserve"> </w:t>
      </w:r>
      <w:r w:rsidR="00CF3702" w:rsidRPr="008D5B8E">
        <w:rPr>
          <w:rFonts w:ascii="Arial" w:eastAsia="Arial" w:hAnsi="Arial" w:cs="Arial"/>
          <w:i/>
          <w:sz w:val="18"/>
          <w:szCs w:val="18"/>
        </w:rPr>
        <w:t>of</w:t>
      </w:r>
      <w:r w:rsidR="00CF3702" w:rsidRPr="008D5B8E">
        <w:rPr>
          <w:rFonts w:ascii="Arial" w:eastAsia="Arial" w:hAnsi="Arial" w:cs="Arial"/>
          <w:i/>
          <w:spacing w:val="-1"/>
          <w:sz w:val="18"/>
          <w:szCs w:val="18"/>
        </w:rPr>
        <w:t xml:space="preserve"> </w:t>
      </w:r>
      <w:r w:rsidR="00CF3702" w:rsidRPr="008D5B8E">
        <w:rPr>
          <w:rFonts w:ascii="Arial" w:eastAsia="Arial" w:hAnsi="Arial" w:cs="Arial"/>
          <w:i/>
          <w:sz w:val="18"/>
          <w:szCs w:val="18"/>
        </w:rPr>
        <w:t>§</w:t>
      </w:r>
      <w:r w:rsidR="00CF3702" w:rsidRPr="008D5B8E">
        <w:rPr>
          <w:rFonts w:ascii="Arial" w:eastAsia="Arial" w:hAnsi="Arial" w:cs="Arial"/>
          <w:i/>
          <w:spacing w:val="-1"/>
          <w:sz w:val="18"/>
          <w:szCs w:val="18"/>
        </w:rPr>
        <w:t xml:space="preserve"> </w:t>
      </w:r>
      <w:r w:rsidR="00CF3702" w:rsidRPr="008D5B8E">
        <w:rPr>
          <w:rFonts w:ascii="Arial" w:eastAsia="Arial" w:hAnsi="Arial" w:cs="Arial"/>
          <w:i/>
          <w:sz w:val="18"/>
          <w:szCs w:val="18"/>
        </w:rPr>
        <w:t>3.</w:t>
      </w:r>
      <w:r w:rsidR="00EB7CA8" w:rsidRPr="008D5B8E">
        <w:rPr>
          <w:rFonts w:ascii="Arial" w:eastAsia="Arial" w:hAnsi="Arial" w:cs="Arial"/>
          <w:i/>
          <w:sz w:val="18"/>
          <w:szCs w:val="18"/>
        </w:rPr>
        <w:t>4</w:t>
      </w:r>
      <w:r w:rsidR="00CF3702" w:rsidRPr="008D5B8E">
        <w:rPr>
          <w:rFonts w:ascii="Arial" w:eastAsia="Arial" w:hAnsi="Arial" w:cs="Arial"/>
          <w:i/>
          <w:spacing w:val="-2"/>
          <w:sz w:val="18"/>
          <w:szCs w:val="18"/>
        </w:rPr>
        <w:t xml:space="preserve"> </w:t>
      </w:r>
      <w:r w:rsidR="00CF3702" w:rsidRPr="008D5B8E">
        <w:rPr>
          <w:rFonts w:ascii="Arial" w:eastAsia="Arial" w:hAnsi="Arial" w:cs="Arial"/>
          <w:i/>
          <w:spacing w:val="1"/>
          <w:sz w:val="18"/>
          <w:szCs w:val="18"/>
        </w:rPr>
        <w:t>ne</w:t>
      </w:r>
      <w:r w:rsidR="00CF3702" w:rsidRPr="008D5B8E">
        <w:rPr>
          <w:rFonts w:ascii="Arial" w:eastAsia="Arial" w:hAnsi="Arial" w:cs="Arial"/>
          <w:i/>
          <w:sz w:val="18"/>
          <w:szCs w:val="18"/>
        </w:rPr>
        <w:t>ed</w:t>
      </w:r>
      <w:r w:rsidR="00CF3702" w:rsidRPr="008D5B8E">
        <w:rPr>
          <w:rFonts w:ascii="Arial" w:eastAsia="Arial" w:hAnsi="Arial" w:cs="Arial"/>
          <w:i/>
          <w:spacing w:val="-4"/>
          <w:sz w:val="18"/>
          <w:szCs w:val="18"/>
        </w:rPr>
        <w:t xml:space="preserve"> </w:t>
      </w:r>
      <w:r w:rsidR="00CF3702" w:rsidRPr="008D5B8E">
        <w:rPr>
          <w:rFonts w:ascii="Arial" w:eastAsia="Arial" w:hAnsi="Arial" w:cs="Arial"/>
          <w:i/>
          <w:sz w:val="18"/>
          <w:szCs w:val="18"/>
        </w:rPr>
        <w:t>not</w:t>
      </w:r>
      <w:r w:rsidR="00CF3702" w:rsidRPr="008D5B8E">
        <w:rPr>
          <w:rFonts w:ascii="Arial" w:eastAsia="Arial" w:hAnsi="Arial" w:cs="Arial"/>
          <w:i/>
          <w:spacing w:val="-2"/>
          <w:sz w:val="18"/>
          <w:szCs w:val="18"/>
        </w:rPr>
        <w:t xml:space="preserve"> </w:t>
      </w:r>
      <w:r w:rsidR="00CF3702" w:rsidRPr="008D5B8E">
        <w:rPr>
          <w:rFonts w:ascii="Arial" w:eastAsia="Arial" w:hAnsi="Arial" w:cs="Arial"/>
          <w:i/>
          <w:sz w:val="18"/>
          <w:szCs w:val="18"/>
        </w:rPr>
        <w:t>be</w:t>
      </w:r>
      <w:r w:rsidR="00CF3702" w:rsidRPr="008D5B8E">
        <w:rPr>
          <w:rFonts w:ascii="Arial" w:eastAsia="Arial" w:hAnsi="Arial" w:cs="Arial"/>
          <w:i/>
          <w:spacing w:val="-2"/>
          <w:sz w:val="18"/>
          <w:szCs w:val="18"/>
        </w:rPr>
        <w:t xml:space="preserve"> </w:t>
      </w:r>
      <w:r w:rsidR="00CF3702" w:rsidRPr="008D5B8E">
        <w:rPr>
          <w:rFonts w:ascii="Arial" w:eastAsia="Arial" w:hAnsi="Arial" w:cs="Arial"/>
          <w:i/>
          <w:sz w:val="18"/>
          <w:szCs w:val="18"/>
        </w:rPr>
        <w:t>c</w:t>
      </w:r>
      <w:r w:rsidR="00CF3702" w:rsidRPr="008D5B8E">
        <w:rPr>
          <w:rFonts w:ascii="Arial" w:eastAsia="Arial" w:hAnsi="Arial" w:cs="Arial"/>
          <w:i/>
          <w:spacing w:val="1"/>
          <w:sz w:val="18"/>
          <w:szCs w:val="18"/>
        </w:rPr>
        <w:t>o</w:t>
      </w:r>
      <w:r w:rsidR="00CF3702" w:rsidRPr="008D5B8E">
        <w:rPr>
          <w:rFonts w:ascii="Arial" w:eastAsia="Arial" w:hAnsi="Arial" w:cs="Arial"/>
          <w:i/>
          <w:spacing w:val="-1"/>
          <w:sz w:val="18"/>
          <w:szCs w:val="18"/>
        </w:rPr>
        <w:t>m</w:t>
      </w:r>
      <w:r w:rsidR="00CF3702" w:rsidRPr="008D5B8E">
        <w:rPr>
          <w:rFonts w:ascii="Arial" w:eastAsia="Arial" w:hAnsi="Arial" w:cs="Arial"/>
          <w:i/>
          <w:sz w:val="18"/>
          <w:szCs w:val="18"/>
        </w:rPr>
        <w:t>pl</w:t>
      </w:r>
      <w:r w:rsidR="00CF3702" w:rsidRPr="008D5B8E">
        <w:rPr>
          <w:rFonts w:ascii="Arial" w:eastAsia="Arial" w:hAnsi="Arial" w:cs="Arial"/>
          <w:i/>
          <w:spacing w:val="1"/>
          <w:sz w:val="18"/>
          <w:szCs w:val="18"/>
        </w:rPr>
        <w:t>e</w:t>
      </w:r>
      <w:r w:rsidR="00CF3702" w:rsidRPr="008D5B8E">
        <w:rPr>
          <w:rFonts w:ascii="Arial" w:eastAsia="Arial" w:hAnsi="Arial" w:cs="Arial"/>
          <w:i/>
          <w:sz w:val="18"/>
          <w:szCs w:val="18"/>
        </w:rPr>
        <w:t>ted</w:t>
      </w:r>
      <w:r w:rsidR="00CF3702" w:rsidRPr="008D5B8E">
        <w:rPr>
          <w:rFonts w:ascii="Arial" w:eastAsia="Arial" w:hAnsi="Arial" w:cs="Arial"/>
          <w:i/>
          <w:spacing w:val="-7"/>
          <w:sz w:val="18"/>
          <w:szCs w:val="18"/>
        </w:rPr>
        <w:t xml:space="preserve"> </w:t>
      </w:r>
      <w:r w:rsidR="00CF3702" w:rsidRPr="008D5B8E">
        <w:rPr>
          <w:rFonts w:ascii="Arial" w:eastAsia="Arial" w:hAnsi="Arial" w:cs="Arial"/>
          <w:i/>
          <w:sz w:val="18"/>
          <w:szCs w:val="18"/>
        </w:rPr>
        <w:t>or</w:t>
      </w:r>
      <w:r w:rsidR="00EB7CA8" w:rsidRPr="008D5B8E">
        <w:rPr>
          <w:rFonts w:ascii="Arial" w:eastAsia="Arial" w:hAnsi="Arial" w:cs="Arial"/>
          <w:i/>
          <w:spacing w:val="-1"/>
          <w:sz w:val="18"/>
          <w:szCs w:val="18"/>
        </w:rPr>
        <w:t xml:space="preserve"> </w:t>
      </w:r>
      <w:r w:rsidR="00CF3702" w:rsidRPr="008D5B8E">
        <w:rPr>
          <w:rFonts w:ascii="Arial" w:eastAsia="Arial" w:hAnsi="Arial" w:cs="Arial"/>
          <w:i/>
          <w:spacing w:val="1"/>
          <w:w w:val="99"/>
          <w:sz w:val="18"/>
          <w:szCs w:val="18"/>
        </w:rPr>
        <w:t>r</w:t>
      </w:r>
      <w:r w:rsidR="00CF3702" w:rsidRPr="008D5B8E">
        <w:rPr>
          <w:rFonts w:ascii="Arial" w:eastAsia="Arial" w:hAnsi="Arial" w:cs="Arial"/>
          <w:i/>
          <w:w w:val="99"/>
          <w:sz w:val="18"/>
          <w:szCs w:val="18"/>
        </w:rPr>
        <w:t>epro</w:t>
      </w:r>
      <w:r w:rsidR="00CF3702" w:rsidRPr="008D5B8E">
        <w:rPr>
          <w:rFonts w:ascii="Arial" w:eastAsia="Arial" w:hAnsi="Arial" w:cs="Arial"/>
          <w:i/>
          <w:spacing w:val="1"/>
          <w:w w:val="99"/>
          <w:sz w:val="18"/>
          <w:szCs w:val="18"/>
        </w:rPr>
        <w:t>d</w:t>
      </w:r>
      <w:r w:rsidR="00CF3702" w:rsidRPr="008D5B8E">
        <w:rPr>
          <w:rFonts w:ascii="Arial" w:eastAsia="Arial" w:hAnsi="Arial" w:cs="Arial"/>
          <w:i/>
          <w:w w:val="99"/>
          <w:sz w:val="18"/>
          <w:szCs w:val="18"/>
        </w:rPr>
        <w:t>uced.</w:t>
      </w:r>
    </w:p>
    <w:p w:rsidR="00A978F8" w:rsidRPr="008D5B8E" w:rsidRDefault="00A978F8" w:rsidP="003B2452">
      <w:pPr>
        <w:spacing w:after="0" w:line="240" w:lineRule="auto"/>
        <w:ind w:left="634" w:right="-14" w:hanging="432"/>
        <w:jc w:val="both"/>
        <w:rPr>
          <w:rFonts w:ascii="Arial" w:eastAsia="Arial" w:hAnsi="Arial" w:cs="Arial"/>
          <w:sz w:val="18"/>
          <w:szCs w:val="18"/>
        </w:rPr>
      </w:pPr>
    </w:p>
    <w:p w:rsidR="00CF3702" w:rsidRPr="008D5B8E" w:rsidRDefault="00CF3702" w:rsidP="008D5B8E">
      <w:pPr>
        <w:spacing w:after="0" w:line="240" w:lineRule="auto"/>
        <w:ind w:left="634"/>
        <w:jc w:val="both"/>
        <w:rPr>
          <w:rFonts w:ascii="Arial" w:eastAsia="Arial" w:hAnsi="Arial" w:cs="Arial"/>
          <w:b/>
          <w:bCs/>
          <w:i/>
          <w:sz w:val="18"/>
          <w:szCs w:val="18"/>
        </w:rPr>
      </w:pPr>
      <w:r w:rsidRPr="008D5B8E">
        <w:rPr>
          <w:rFonts w:ascii="Arial" w:eastAsia="Arial" w:hAnsi="Arial" w:cs="Arial"/>
          <w:b/>
          <w:bCs/>
          <w:i/>
          <w:sz w:val="18"/>
          <w:szCs w:val="18"/>
        </w:rPr>
        <w:t>The</w:t>
      </w:r>
      <w:r w:rsidRPr="008D5B8E">
        <w:rPr>
          <w:rFonts w:ascii="Arial" w:eastAsia="Arial" w:hAnsi="Arial" w:cs="Arial"/>
          <w:b/>
          <w:bCs/>
          <w:i/>
          <w:spacing w:val="-3"/>
          <w:sz w:val="18"/>
          <w:szCs w:val="18"/>
        </w:rPr>
        <w:t xml:space="preserve"> </w:t>
      </w:r>
      <w:r w:rsidRPr="008D5B8E">
        <w:rPr>
          <w:rFonts w:ascii="Arial" w:eastAsia="Arial" w:hAnsi="Arial" w:cs="Arial"/>
          <w:b/>
          <w:bCs/>
          <w:i/>
          <w:sz w:val="18"/>
          <w:szCs w:val="18"/>
        </w:rPr>
        <w:t>r</w:t>
      </w:r>
      <w:r w:rsidRPr="008D5B8E">
        <w:rPr>
          <w:rFonts w:ascii="Arial" w:eastAsia="Arial" w:hAnsi="Arial" w:cs="Arial"/>
          <w:b/>
          <w:bCs/>
          <w:i/>
          <w:spacing w:val="1"/>
          <w:sz w:val="18"/>
          <w:szCs w:val="18"/>
        </w:rPr>
        <w:t>e</w:t>
      </w:r>
      <w:r w:rsidRPr="008D5B8E">
        <w:rPr>
          <w:rFonts w:ascii="Arial" w:eastAsia="Arial" w:hAnsi="Arial" w:cs="Arial"/>
          <w:b/>
          <w:bCs/>
          <w:i/>
          <w:sz w:val="18"/>
          <w:szCs w:val="18"/>
        </w:rPr>
        <w:t>mai</w:t>
      </w:r>
      <w:r w:rsidRPr="008D5B8E">
        <w:rPr>
          <w:rFonts w:ascii="Arial" w:eastAsia="Arial" w:hAnsi="Arial" w:cs="Arial"/>
          <w:b/>
          <w:bCs/>
          <w:i/>
          <w:spacing w:val="1"/>
          <w:sz w:val="18"/>
          <w:szCs w:val="18"/>
        </w:rPr>
        <w:t>n</w:t>
      </w:r>
      <w:r w:rsidRPr="008D5B8E">
        <w:rPr>
          <w:rFonts w:ascii="Arial" w:eastAsia="Arial" w:hAnsi="Arial" w:cs="Arial"/>
          <w:b/>
          <w:bCs/>
          <w:i/>
          <w:sz w:val="18"/>
          <w:szCs w:val="18"/>
        </w:rPr>
        <w:t>der</w:t>
      </w:r>
      <w:r w:rsidRPr="008D5B8E">
        <w:rPr>
          <w:rFonts w:ascii="Arial" w:eastAsia="Arial" w:hAnsi="Arial" w:cs="Arial"/>
          <w:b/>
          <w:bCs/>
          <w:i/>
          <w:spacing w:val="-7"/>
          <w:sz w:val="18"/>
          <w:szCs w:val="18"/>
        </w:rPr>
        <w:t xml:space="preserve"> </w:t>
      </w:r>
      <w:r w:rsidRPr="008D5B8E">
        <w:rPr>
          <w:rFonts w:ascii="Arial" w:eastAsia="Arial" w:hAnsi="Arial" w:cs="Arial"/>
          <w:b/>
          <w:bCs/>
          <w:i/>
          <w:sz w:val="18"/>
          <w:szCs w:val="18"/>
        </w:rPr>
        <w:t>of</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this</w:t>
      </w:r>
      <w:r w:rsidRPr="008D5B8E">
        <w:rPr>
          <w:rFonts w:ascii="Arial" w:eastAsia="Arial" w:hAnsi="Arial" w:cs="Arial"/>
          <w:b/>
          <w:bCs/>
          <w:i/>
          <w:spacing w:val="-3"/>
          <w:sz w:val="18"/>
          <w:szCs w:val="18"/>
        </w:rPr>
        <w:t xml:space="preserve"> </w:t>
      </w:r>
      <w:r w:rsidRPr="008D5B8E">
        <w:rPr>
          <w:rFonts w:ascii="Arial" w:eastAsia="Arial" w:hAnsi="Arial" w:cs="Arial"/>
          <w:b/>
          <w:bCs/>
          <w:i/>
          <w:spacing w:val="1"/>
          <w:sz w:val="18"/>
          <w:szCs w:val="18"/>
        </w:rPr>
        <w:t>p</w:t>
      </w:r>
      <w:r w:rsidRPr="008D5B8E">
        <w:rPr>
          <w:rFonts w:ascii="Arial" w:eastAsia="Arial" w:hAnsi="Arial" w:cs="Arial"/>
          <w:b/>
          <w:bCs/>
          <w:i/>
          <w:sz w:val="18"/>
          <w:szCs w:val="18"/>
        </w:rPr>
        <w:t>aragr</w:t>
      </w:r>
      <w:r w:rsidRPr="008D5B8E">
        <w:rPr>
          <w:rFonts w:ascii="Arial" w:eastAsia="Arial" w:hAnsi="Arial" w:cs="Arial"/>
          <w:b/>
          <w:bCs/>
          <w:i/>
          <w:spacing w:val="1"/>
          <w:sz w:val="18"/>
          <w:szCs w:val="18"/>
        </w:rPr>
        <w:t>ap</w:t>
      </w:r>
      <w:r w:rsidRPr="008D5B8E">
        <w:rPr>
          <w:rFonts w:ascii="Arial" w:eastAsia="Arial" w:hAnsi="Arial" w:cs="Arial"/>
          <w:b/>
          <w:bCs/>
          <w:i/>
          <w:sz w:val="18"/>
          <w:szCs w:val="18"/>
        </w:rPr>
        <w:t>h</w:t>
      </w:r>
      <w:r w:rsidRPr="008D5B8E">
        <w:rPr>
          <w:rFonts w:ascii="Arial" w:eastAsia="Arial" w:hAnsi="Arial" w:cs="Arial"/>
          <w:b/>
          <w:bCs/>
          <w:i/>
          <w:spacing w:val="-8"/>
          <w:sz w:val="18"/>
          <w:szCs w:val="18"/>
        </w:rPr>
        <w:t xml:space="preserve"> </w:t>
      </w:r>
      <w:r w:rsidRPr="008D5B8E">
        <w:rPr>
          <w:rFonts w:ascii="Arial" w:eastAsia="Arial" w:hAnsi="Arial" w:cs="Arial"/>
          <w:b/>
          <w:bCs/>
          <w:i/>
          <w:sz w:val="18"/>
          <w:szCs w:val="18"/>
        </w:rPr>
        <w:t>will</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be</w:t>
      </w:r>
      <w:r w:rsidRPr="008D5B8E">
        <w:rPr>
          <w:rFonts w:ascii="Arial" w:eastAsia="Arial" w:hAnsi="Arial" w:cs="Arial"/>
          <w:b/>
          <w:bCs/>
          <w:i/>
          <w:spacing w:val="-2"/>
          <w:sz w:val="18"/>
          <w:szCs w:val="18"/>
        </w:rPr>
        <w:t xml:space="preserve"> </w:t>
      </w:r>
      <w:r w:rsidRPr="008D5B8E">
        <w:rPr>
          <w:rFonts w:ascii="Arial" w:eastAsia="Arial" w:hAnsi="Arial" w:cs="Arial"/>
          <w:b/>
          <w:bCs/>
          <w:i/>
          <w:spacing w:val="1"/>
          <w:sz w:val="18"/>
          <w:szCs w:val="18"/>
        </w:rPr>
        <w:t>e</w:t>
      </w:r>
      <w:r w:rsidRPr="008D5B8E">
        <w:rPr>
          <w:rFonts w:ascii="Arial" w:eastAsia="Arial" w:hAnsi="Arial" w:cs="Arial"/>
          <w:b/>
          <w:bCs/>
          <w:i/>
          <w:sz w:val="18"/>
          <w:szCs w:val="18"/>
        </w:rPr>
        <w:t>ffe</w:t>
      </w:r>
      <w:r w:rsidRPr="008D5B8E">
        <w:rPr>
          <w:rFonts w:ascii="Arial" w:eastAsia="Arial" w:hAnsi="Arial" w:cs="Arial"/>
          <w:b/>
          <w:bCs/>
          <w:i/>
          <w:spacing w:val="1"/>
          <w:sz w:val="18"/>
          <w:szCs w:val="18"/>
        </w:rPr>
        <w:t>c</w:t>
      </w:r>
      <w:r w:rsidRPr="008D5B8E">
        <w:rPr>
          <w:rFonts w:ascii="Arial" w:eastAsia="Arial" w:hAnsi="Arial" w:cs="Arial"/>
          <w:b/>
          <w:bCs/>
          <w:i/>
          <w:sz w:val="18"/>
          <w:szCs w:val="18"/>
        </w:rPr>
        <w:t>t</w:t>
      </w:r>
      <w:r w:rsidRPr="008D5B8E">
        <w:rPr>
          <w:rFonts w:ascii="Arial" w:eastAsia="Arial" w:hAnsi="Arial" w:cs="Arial"/>
          <w:b/>
          <w:bCs/>
          <w:i/>
          <w:spacing w:val="1"/>
          <w:sz w:val="18"/>
          <w:szCs w:val="18"/>
        </w:rPr>
        <w:t>i</w:t>
      </w:r>
      <w:r w:rsidRPr="008D5B8E">
        <w:rPr>
          <w:rFonts w:ascii="Arial" w:eastAsia="Arial" w:hAnsi="Arial" w:cs="Arial"/>
          <w:b/>
          <w:bCs/>
          <w:i/>
          <w:sz w:val="18"/>
          <w:szCs w:val="18"/>
        </w:rPr>
        <w:t>ve</w:t>
      </w:r>
      <w:r w:rsidRPr="008D5B8E">
        <w:rPr>
          <w:rFonts w:ascii="Arial" w:eastAsia="Arial" w:hAnsi="Arial" w:cs="Arial"/>
          <w:b/>
          <w:bCs/>
          <w:i/>
          <w:spacing w:val="-6"/>
          <w:sz w:val="18"/>
          <w:szCs w:val="18"/>
        </w:rPr>
        <w:t xml:space="preserve"> </w:t>
      </w:r>
      <w:r w:rsidRPr="008D5B8E">
        <w:rPr>
          <w:rFonts w:ascii="Arial" w:eastAsia="Arial" w:hAnsi="Arial" w:cs="Arial"/>
          <w:b/>
          <w:bCs/>
          <w:i/>
          <w:sz w:val="18"/>
          <w:szCs w:val="18"/>
        </w:rPr>
        <w:t>only</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if</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the</w:t>
      </w:r>
      <w:r w:rsidR="00326FE1" w:rsidRPr="008D5B8E">
        <w:rPr>
          <w:rFonts w:ascii="Arial" w:eastAsia="Arial" w:hAnsi="Arial" w:cs="Arial"/>
          <w:b/>
          <w:bCs/>
          <w:i/>
          <w:spacing w:val="-2"/>
          <w:sz w:val="18"/>
          <w:szCs w:val="18"/>
        </w:rPr>
        <w:t>re is a check in the box “included” in § 1.1</w:t>
      </w:r>
      <w:r w:rsidRPr="008D5B8E">
        <w:rPr>
          <w:rFonts w:ascii="Arial" w:eastAsia="Arial" w:hAnsi="Arial" w:cs="Arial"/>
          <w:b/>
          <w:bCs/>
          <w:i/>
          <w:sz w:val="18"/>
          <w:szCs w:val="18"/>
        </w:rPr>
        <w:t>.</w:t>
      </w:r>
    </w:p>
    <w:p w:rsidR="00EF3253" w:rsidRPr="008D5B8E" w:rsidRDefault="00EF3253" w:rsidP="003B2452">
      <w:pPr>
        <w:spacing w:after="0" w:line="240" w:lineRule="auto"/>
        <w:ind w:left="634" w:right="-14" w:hanging="432"/>
        <w:jc w:val="both"/>
        <w:rPr>
          <w:rFonts w:ascii="Arial" w:eastAsia="Arial" w:hAnsi="Arial" w:cs="Arial"/>
          <w:sz w:val="18"/>
          <w:szCs w:val="18"/>
        </w:rPr>
      </w:pPr>
    </w:p>
    <w:p w:rsidR="00595BE8" w:rsidRPr="008D5B8E" w:rsidRDefault="00CF3702" w:rsidP="008D5B8E">
      <w:pPr>
        <w:pStyle w:val="NoSpacing"/>
        <w:ind w:left="648" w:hanging="432"/>
        <w:jc w:val="both"/>
        <w:rPr>
          <w:rFonts w:ascii="Arial" w:hAnsi="Arial" w:cs="Arial"/>
          <w:spacing w:val="-5"/>
          <w:sz w:val="18"/>
          <w:szCs w:val="18"/>
        </w:rPr>
      </w:pPr>
      <w:r w:rsidRPr="008D5B8E">
        <w:rPr>
          <w:rFonts w:ascii="Arial" w:hAnsi="Arial" w:cs="Arial"/>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377DDA" w:rsidRPr="008D5B8E">
        <w:rPr>
          <w:rFonts w:ascii="Arial" w:hAnsi="Arial" w:cs="Arial"/>
          <w:sz w:val="18"/>
          <w:szCs w:val="18"/>
        </w:rPr>
        <w:t xml:space="preserve"> </w:t>
      </w:r>
      <w:r w:rsidRPr="008D5B8E">
        <w:rPr>
          <w:rFonts w:ascii="Arial" w:hAnsi="Arial" w:cs="Arial"/>
          <w:sz w:val="18"/>
          <w:szCs w:val="18"/>
        </w:rPr>
        <w:t>The</w:t>
      </w:r>
      <w:r w:rsidRPr="008D5B8E">
        <w:rPr>
          <w:rFonts w:ascii="Arial" w:hAnsi="Arial" w:cs="Arial"/>
          <w:spacing w:val="-3"/>
          <w:sz w:val="18"/>
          <w:szCs w:val="18"/>
        </w:rPr>
        <w:t xml:space="preserve"> </w:t>
      </w:r>
      <w:r w:rsidRPr="008D5B8E">
        <w:rPr>
          <w:rFonts w:ascii="Arial" w:hAnsi="Arial" w:cs="Arial"/>
          <w:sz w:val="18"/>
          <w:szCs w:val="18"/>
        </w:rPr>
        <w:t>d</w:t>
      </w:r>
      <w:r w:rsidRPr="008D5B8E">
        <w:rPr>
          <w:rFonts w:ascii="Arial" w:hAnsi="Arial" w:cs="Arial"/>
          <w:spacing w:val="1"/>
          <w:sz w:val="18"/>
          <w:szCs w:val="18"/>
        </w:rPr>
        <w:t>e</w:t>
      </w:r>
      <w:r w:rsidRPr="008D5B8E">
        <w:rPr>
          <w:rFonts w:ascii="Arial" w:hAnsi="Arial" w:cs="Arial"/>
          <w:sz w:val="18"/>
          <w:szCs w:val="18"/>
        </w:rPr>
        <w:t>bto</w:t>
      </w:r>
      <w:r w:rsidRPr="008D5B8E">
        <w:rPr>
          <w:rFonts w:ascii="Arial" w:hAnsi="Arial" w:cs="Arial"/>
          <w:spacing w:val="1"/>
          <w:sz w:val="18"/>
          <w:szCs w:val="18"/>
        </w:rPr>
        <w:t>r</w:t>
      </w:r>
      <w:r w:rsidRPr="008D5B8E">
        <w:rPr>
          <w:rFonts w:ascii="Arial" w:hAnsi="Arial" w:cs="Arial"/>
          <w:sz w:val="18"/>
          <w:szCs w:val="18"/>
        </w:rPr>
        <w:t>(s)</w:t>
      </w:r>
      <w:r w:rsidRPr="008D5B8E">
        <w:rPr>
          <w:rFonts w:ascii="Arial" w:hAnsi="Arial" w:cs="Arial"/>
          <w:spacing w:val="-5"/>
          <w:sz w:val="18"/>
          <w:szCs w:val="18"/>
        </w:rPr>
        <w:t xml:space="preserve"> </w:t>
      </w:r>
      <w:r w:rsidRPr="008D5B8E">
        <w:rPr>
          <w:rFonts w:ascii="Arial" w:hAnsi="Arial" w:cs="Arial"/>
          <w:sz w:val="18"/>
          <w:szCs w:val="18"/>
        </w:rPr>
        <w:t>request</w:t>
      </w:r>
      <w:r w:rsidRPr="008D5B8E">
        <w:rPr>
          <w:rFonts w:ascii="Arial" w:hAnsi="Arial" w:cs="Arial"/>
          <w:spacing w:val="-5"/>
          <w:sz w:val="18"/>
          <w:szCs w:val="18"/>
        </w:rPr>
        <w:t xml:space="preserve"> </w:t>
      </w:r>
      <w:r w:rsidRPr="008D5B8E">
        <w:rPr>
          <w:rFonts w:ascii="Arial" w:hAnsi="Arial" w:cs="Arial"/>
          <w:sz w:val="18"/>
          <w:szCs w:val="18"/>
        </w:rPr>
        <w:t>that</w:t>
      </w:r>
      <w:r w:rsidRPr="008D5B8E">
        <w:rPr>
          <w:rFonts w:ascii="Arial" w:hAnsi="Arial" w:cs="Arial"/>
          <w:spacing w:val="-3"/>
          <w:sz w:val="18"/>
          <w:szCs w:val="18"/>
        </w:rPr>
        <w:t xml:space="preserve"> </w:t>
      </w:r>
      <w:r w:rsidRPr="008D5B8E">
        <w:rPr>
          <w:rFonts w:ascii="Arial" w:hAnsi="Arial" w:cs="Arial"/>
          <w:sz w:val="18"/>
          <w:szCs w:val="18"/>
        </w:rPr>
        <w:t>t</w:t>
      </w:r>
      <w:r w:rsidRPr="008D5B8E">
        <w:rPr>
          <w:rFonts w:ascii="Arial" w:hAnsi="Arial" w:cs="Arial"/>
          <w:spacing w:val="1"/>
          <w:sz w:val="18"/>
          <w:szCs w:val="18"/>
        </w:rPr>
        <w:t>h</w:t>
      </w:r>
      <w:r w:rsidRPr="008D5B8E">
        <w:rPr>
          <w:rFonts w:ascii="Arial" w:hAnsi="Arial" w:cs="Arial"/>
          <w:sz w:val="18"/>
          <w:szCs w:val="18"/>
        </w:rPr>
        <w:t>e</w:t>
      </w:r>
      <w:r w:rsidRPr="008D5B8E">
        <w:rPr>
          <w:rFonts w:ascii="Arial" w:hAnsi="Arial" w:cs="Arial"/>
          <w:spacing w:val="-1"/>
          <w:sz w:val="18"/>
          <w:szCs w:val="18"/>
        </w:rPr>
        <w:t xml:space="preserve"> </w:t>
      </w:r>
      <w:r w:rsidRPr="008D5B8E">
        <w:rPr>
          <w:rFonts w:ascii="Arial" w:hAnsi="Arial" w:cs="Arial"/>
          <w:sz w:val="18"/>
          <w:szCs w:val="18"/>
        </w:rPr>
        <w:t>court</w:t>
      </w:r>
      <w:r w:rsidRPr="008D5B8E">
        <w:rPr>
          <w:rFonts w:ascii="Arial" w:hAnsi="Arial" w:cs="Arial"/>
          <w:spacing w:val="-4"/>
          <w:sz w:val="18"/>
          <w:szCs w:val="18"/>
        </w:rPr>
        <w:t xml:space="preserve"> </w:t>
      </w:r>
      <w:r w:rsidRPr="008D5B8E">
        <w:rPr>
          <w:rFonts w:ascii="Arial" w:hAnsi="Arial" w:cs="Arial"/>
          <w:sz w:val="18"/>
          <w:szCs w:val="18"/>
        </w:rPr>
        <w:t>determine</w:t>
      </w:r>
      <w:r w:rsidRPr="008D5B8E">
        <w:rPr>
          <w:rFonts w:ascii="Arial" w:hAnsi="Arial" w:cs="Arial"/>
          <w:spacing w:val="-7"/>
          <w:sz w:val="18"/>
          <w:szCs w:val="18"/>
        </w:rPr>
        <w:t xml:space="preserve"> </w:t>
      </w:r>
      <w:r w:rsidRPr="008D5B8E">
        <w:rPr>
          <w:rFonts w:ascii="Arial" w:hAnsi="Arial" w:cs="Arial"/>
          <w:spacing w:val="2"/>
          <w:sz w:val="18"/>
          <w:szCs w:val="18"/>
        </w:rPr>
        <w:t>t</w:t>
      </w:r>
      <w:r w:rsidRPr="008D5B8E">
        <w:rPr>
          <w:rFonts w:ascii="Arial" w:hAnsi="Arial" w:cs="Arial"/>
          <w:sz w:val="18"/>
          <w:szCs w:val="18"/>
        </w:rPr>
        <w:t>he</w:t>
      </w:r>
      <w:r w:rsidRPr="008D5B8E">
        <w:rPr>
          <w:rFonts w:ascii="Arial" w:hAnsi="Arial" w:cs="Arial"/>
          <w:spacing w:val="-2"/>
          <w:sz w:val="18"/>
          <w:szCs w:val="18"/>
        </w:rPr>
        <w:t xml:space="preserve"> </w:t>
      </w:r>
      <w:r w:rsidRPr="008D5B8E">
        <w:rPr>
          <w:rFonts w:ascii="Arial" w:hAnsi="Arial" w:cs="Arial"/>
          <w:sz w:val="18"/>
          <w:szCs w:val="18"/>
        </w:rPr>
        <w:t>value</w:t>
      </w:r>
      <w:r w:rsidRPr="008D5B8E">
        <w:rPr>
          <w:rFonts w:ascii="Arial" w:hAnsi="Arial" w:cs="Arial"/>
          <w:spacing w:val="-4"/>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z w:val="18"/>
          <w:szCs w:val="18"/>
        </w:rPr>
        <w:t>the</w:t>
      </w:r>
      <w:r w:rsidR="00595BE8" w:rsidRPr="008D5B8E">
        <w:rPr>
          <w:rFonts w:ascii="Arial" w:hAnsi="Arial" w:cs="Arial"/>
          <w:sz w:val="18"/>
          <w:szCs w:val="18"/>
        </w:rPr>
        <w:t xml:space="preserve"> collateral securing the </w:t>
      </w:r>
      <w:r w:rsidRPr="008D5B8E">
        <w:rPr>
          <w:rFonts w:ascii="Arial" w:hAnsi="Arial" w:cs="Arial"/>
          <w:sz w:val="18"/>
          <w:szCs w:val="18"/>
        </w:rPr>
        <w:t>claims as</w:t>
      </w:r>
      <w:r w:rsidRPr="008D5B8E">
        <w:rPr>
          <w:rFonts w:ascii="Arial" w:hAnsi="Arial" w:cs="Arial"/>
          <w:spacing w:val="-5"/>
          <w:sz w:val="18"/>
          <w:szCs w:val="18"/>
        </w:rPr>
        <w:t xml:space="preserve"> </w:t>
      </w:r>
      <w:r w:rsidRPr="008D5B8E">
        <w:rPr>
          <w:rFonts w:ascii="Arial" w:hAnsi="Arial" w:cs="Arial"/>
          <w:sz w:val="18"/>
          <w:szCs w:val="18"/>
        </w:rPr>
        <w:t>lis</w:t>
      </w:r>
      <w:r w:rsidRPr="008D5B8E">
        <w:rPr>
          <w:rFonts w:ascii="Arial" w:hAnsi="Arial" w:cs="Arial"/>
          <w:spacing w:val="-1"/>
          <w:sz w:val="18"/>
          <w:szCs w:val="18"/>
        </w:rPr>
        <w:t>t</w:t>
      </w:r>
      <w:r w:rsidRPr="008D5B8E">
        <w:rPr>
          <w:rFonts w:ascii="Arial" w:hAnsi="Arial" w:cs="Arial"/>
          <w:sz w:val="18"/>
          <w:szCs w:val="18"/>
        </w:rPr>
        <w:t>ed</w:t>
      </w:r>
      <w:r w:rsidRPr="008D5B8E">
        <w:rPr>
          <w:rFonts w:ascii="Arial" w:hAnsi="Arial" w:cs="Arial"/>
          <w:spacing w:val="-4"/>
          <w:sz w:val="18"/>
          <w:szCs w:val="18"/>
        </w:rPr>
        <w:t xml:space="preserve"> </w:t>
      </w:r>
      <w:r w:rsidRPr="008D5B8E">
        <w:rPr>
          <w:rFonts w:ascii="Arial" w:hAnsi="Arial" w:cs="Arial"/>
          <w:sz w:val="18"/>
          <w:szCs w:val="18"/>
        </w:rPr>
        <w:t>bel</w:t>
      </w:r>
      <w:r w:rsidRPr="008D5B8E">
        <w:rPr>
          <w:rFonts w:ascii="Arial" w:hAnsi="Arial" w:cs="Arial"/>
          <w:spacing w:val="1"/>
          <w:sz w:val="18"/>
          <w:szCs w:val="18"/>
        </w:rPr>
        <w:t>o</w:t>
      </w:r>
      <w:r w:rsidRPr="008D5B8E">
        <w:rPr>
          <w:rFonts w:ascii="Arial" w:hAnsi="Arial" w:cs="Arial"/>
          <w:spacing w:val="-1"/>
          <w:sz w:val="18"/>
          <w:szCs w:val="18"/>
        </w:rPr>
        <w:t>w</w:t>
      </w:r>
      <w:r w:rsidRPr="008D5B8E">
        <w:rPr>
          <w:rFonts w:ascii="Arial" w:hAnsi="Arial" w:cs="Arial"/>
          <w:sz w:val="18"/>
          <w:szCs w:val="18"/>
        </w:rPr>
        <w:t>.</w:t>
      </w:r>
      <w:r w:rsidRPr="008D5B8E">
        <w:rPr>
          <w:rFonts w:ascii="Arial" w:hAnsi="Arial" w:cs="Arial"/>
          <w:spacing w:val="-4"/>
          <w:sz w:val="18"/>
          <w:szCs w:val="18"/>
        </w:rPr>
        <w:t xml:space="preserve"> </w:t>
      </w:r>
      <w:r w:rsidRPr="008D5B8E">
        <w:rPr>
          <w:rFonts w:ascii="Arial" w:hAnsi="Arial" w:cs="Arial"/>
          <w:sz w:val="18"/>
          <w:szCs w:val="18"/>
        </w:rPr>
        <w:t>F</w:t>
      </w:r>
      <w:r w:rsidRPr="008D5B8E">
        <w:rPr>
          <w:rFonts w:ascii="Arial" w:hAnsi="Arial" w:cs="Arial"/>
          <w:spacing w:val="1"/>
          <w:sz w:val="18"/>
          <w:szCs w:val="18"/>
        </w:rPr>
        <w:t>o</w:t>
      </w:r>
      <w:r w:rsidRPr="008D5B8E">
        <w:rPr>
          <w:rFonts w:ascii="Arial" w:hAnsi="Arial" w:cs="Arial"/>
          <w:sz w:val="18"/>
          <w:szCs w:val="18"/>
        </w:rPr>
        <w:t>r</w:t>
      </w:r>
      <w:r w:rsidRPr="008D5B8E">
        <w:rPr>
          <w:rFonts w:ascii="Arial" w:hAnsi="Arial" w:cs="Arial"/>
          <w:spacing w:val="-2"/>
          <w:sz w:val="18"/>
          <w:szCs w:val="18"/>
        </w:rPr>
        <w:t xml:space="preserve"> </w:t>
      </w:r>
      <w:r w:rsidRPr="008D5B8E">
        <w:rPr>
          <w:rFonts w:ascii="Arial" w:hAnsi="Arial" w:cs="Arial"/>
          <w:sz w:val="18"/>
          <w:szCs w:val="18"/>
        </w:rPr>
        <w:t>e</w:t>
      </w:r>
      <w:r w:rsidRPr="008D5B8E">
        <w:rPr>
          <w:rFonts w:ascii="Arial" w:hAnsi="Arial" w:cs="Arial"/>
          <w:spacing w:val="1"/>
          <w:sz w:val="18"/>
          <w:szCs w:val="18"/>
        </w:rPr>
        <w:t>a</w:t>
      </w:r>
      <w:r w:rsidRPr="008D5B8E">
        <w:rPr>
          <w:rFonts w:ascii="Arial" w:hAnsi="Arial" w:cs="Arial"/>
          <w:sz w:val="18"/>
          <w:szCs w:val="18"/>
        </w:rPr>
        <w:t>ch</w:t>
      </w:r>
      <w:r w:rsidRPr="008D5B8E">
        <w:rPr>
          <w:rFonts w:ascii="Arial" w:hAnsi="Arial" w:cs="Arial"/>
          <w:spacing w:val="-3"/>
          <w:sz w:val="18"/>
          <w:szCs w:val="18"/>
        </w:rPr>
        <w:t xml:space="preserve"> </w:t>
      </w:r>
      <w:r w:rsidRPr="008D5B8E">
        <w:rPr>
          <w:rFonts w:ascii="Arial" w:hAnsi="Arial" w:cs="Arial"/>
          <w:sz w:val="18"/>
          <w:szCs w:val="18"/>
        </w:rPr>
        <w:t>non-govern</w:t>
      </w:r>
      <w:r w:rsidRPr="008D5B8E">
        <w:rPr>
          <w:rFonts w:ascii="Arial" w:hAnsi="Arial" w:cs="Arial"/>
          <w:spacing w:val="1"/>
          <w:sz w:val="18"/>
          <w:szCs w:val="18"/>
        </w:rPr>
        <w:t>m</w:t>
      </w:r>
      <w:r w:rsidRPr="008D5B8E">
        <w:rPr>
          <w:rFonts w:ascii="Arial" w:hAnsi="Arial" w:cs="Arial"/>
          <w:sz w:val="18"/>
          <w:szCs w:val="18"/>
        </w:rPr>
        <w:t>ental</w:t>
      </w:r>
      <w:r w:rsidRPr="008D5B8E">
        <w:rPr>
          <w:rFonts w:ascii="Arial" w:hAnsi="Arial" w:cs="Arial"/>
          <w:spacing w:val="-13"/>
          <w:sz w:val="18"/>
          <w:szCs w:val="18"/>
        </w:rPr>
        <w:t xml:space="preserve"> </w:t>
      </w:r>
      <w:r w:rsidRPr="008D5B8E">
        <w:rPr>
          <w:rFonts w:ascii="Arial" w:hAnsi="Arial" w:cs="Arial"/>
          <w:sz w:val="18"/>
          <w:szCs w:val="18"/>
        </w:rPr>
        <w:t>secured claim</w:t>
      </w:r>
      <w:r w:rsidRPr="008D5B8E">
        <w:rPr>
          <w:rFonts w:ascii="Arial" w:hAnsi="Arial" w:cs="Arial"/>
          <w:spacing w:val="-4"/>
          <w:sz w:val="18"/>
          <w:szCs w:val="18"/>
        </w:rPr>
        <w:t xml:space="preserve"> </w:t>
      </w:r>
      <w:r w:rsidRPr="008D5B8E">
        <w:rPr>
          <w:rFonts w:ascii="Arial" w:hAnsi="Arial" w:cs="Arial"/>
          <w:sz w:val="18"/>
          <w:szCs w:val="18"/>
        </w:rPr>
        <w:t>listed</w:t>
      </w:r>
      <w:r w:rsidRPr="008D5B8E">
        <w:rPr>
          <w:rFonts w:ascii="Arial" w:hAnsi="Arial" w:cs="Arial"/>
          <w:spacing w:val="-4"/>
          <w:sz w:val="18"/>
          <w:szCs w:val="18"/>
        </w:rPr>
        <w:t xml:space="preserve"> </w:t>
      </w:r>
      <w:r w:rsidRPr="008D5B8E">
        <w:rPr>
          <w:rFonts w:ascii="Arial" w:hAnsi="Arial" w:cs="Arial"/>
          <w:sz w:val="18"/>
          <w:szCs w:val="18"/>
        </w:rPr>
        <w:t>belo</w:t>
      </w:r>
      <w:r w:rsidRPr="008D5B8E">
        <w:rPr>
          <w:rFonts w:ascii="Arial" w:hAnsi="Arial" w:cs="Arial"/>
          <w:spacing w:val="-1"/>
          <w:sz w:val="18"/>
          <w:szCs w:val="18"/>
        </w:rPr>
        <w:t>w</w:t>
      </w:r>
      <w:r w:rsidRPr="008D5B8E">
        <w:rPr>
          <w:rFonts w:ascii="Arial" w:hAnsi="Arial" w:cs="Arial"/>
          <w:sz w:val="18"/>
          <w:szCs w:val="18"/>
        </w:rPr>
        <w:t>,</w:t>
      </w:r>
      <w:r w:rsidRPr="008D5B8E">
        <w:rPr>
          <w:rFonts w:ascii="Arial" w:hAnsi="Arial" w:cs="Arial"/>
          <w:spacing w:val="-5"/>
          <w:sz w:val="18"/>
          <w:szCs w:val="18"/>
        </w:rPr>
        <w:t xml:space="preserve"> </w:t>
      </w:r>
      <w:r w:rsidRPr="008D5B8E">
        <w:rPr>
          <w:rFonts w:ascii="Arial" w:hAnsi="Arial" w:cs="Arial"/>
          <w:spacing w:val="1"/>
          <w:sz w:val="18"/>
          <w:szCs w:val="18"/>
        </w:rPr>
        <w:t>t</w:t>
      </w:r>
      <w:r w:rsidRPr="008D5B8E">
        <w:rPr>
          <w:rFonts w:ascii="Arial" w:hAnsi="Arial" w:cs="Arial"/>
          <w:sz w:val="18"/>
          <w:szCs w:val="18"/>
        </w:rPr>
        <w:t>he</w:t>
      </w:r>
      <w:r w:rsidRPr="008D5B8E">
        <w:rPr>
          <w:rFonts w:ascii="Arial" w:hAnsi="Arial" w:cs="Arial"/>
          <w:spacing w:val="-2"/>
          <w:sz w:val="18"/>
          <w:szCs w:val="18"/>
        </w:rPr>
        <w:t xml:space="preserve"> </w:t>
      </w:r>
      <w:r w:rsidRPr="008D5B8E">
        <w:rPr>
          <w:rFonts w:ascii="Arial" w:hAnsi="Arial" w:cs="Arial"/>
          <w:sz w:val="18"/>
          <w:szCs w:val="18"/>
        </w:rPr>
        <w:t>debt</w:t>
      </w:r>
      <w:r w:rsidRPr="008D5B8E">
        <w:rPr>
          <w:rFonts w:ascii="Arial" w:hAnsi="Arial" w:cs="Arial"/>
          <w:spacing w:val="1"/>
          <w:sz w:val="18"/>
          <w:szCs w:val="18"/>
        </w:rPr>
        <w:t>o</w:t>
      </w:r>
      <w:r w:rsidRPr="008D5B8E">
        <w:rPr>
          <w:rFonts w:ascii="Arial" w:hAnsi="Arial" w:cs="Arial"/>
          <w:sz w:val="18"/>
          <w:szCs w:val="18"/>
        </w:rPr>
        <w:t>r(s)</w:t>
      </w:r>
      <w:r w:rsidRPr="008D5B8E">
        <w:rPr>
          <w:rFonts w:ascii="Arial" w:hAnsi="Arial" w:cs="Arial"/>
          <w:spacing w:val="-5"/>
          <w:sz w:val="18"/>
          <w:szCs w:val="18"/>
        </w:rPr>
        <w:t xml:space="preserve"> </w:t>
      </w:r>
      <w:r w:rsidRPr="008D5B8E">
        <w:rPr>
          <w:rFonts w:ascii="Arial" w:hAnsi="Arial" w:cs="Arial"/>
          <w:sz w:val="18"/>
          <w:szCs w:val="18"/>
        </w:rPr>
        <w:t>state</w:t>
      </w:r>
      <w:r w:rsidRPr="008D5B8E">
        <w:rPr>
          <w:rFonts w:ascii="Arial" w:hAnsi="Arial" w:cs="Arial"/>
          <w:spacing w:val="-3"/>
          <w:sz w:val="18"/>
          <w:szCs w:val="18"/>
        </w:rPr>
        <w:t xml:space="preserve"> </w:t>
      </w:r>
      <w:r w:rsidRPr="008D5B8E">
        <w:rPr>
          <w:rFonts w:ascii="Arial" w:hAnsi="Arial" w:cs="Arial"/>
          <w:sz w:val="18"/>
          <w:szCs w:val="18"/>
        </w:rPr>
        <w:t>that</w:t>
      </w:r>
      <w:r w:rsidRPr="008D5B8E">
        <w:rPr>
          <w:rFonts w:ascii="Arial" w:hAnsi="Arial" w:cs="Arial"/>
          <w:spacing w:val="-3"/>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value</w:t>
      </w:r>
      <w:r w:rsidRPr="008D5B8E">
        <w:rPr>
          <w:rFonts w:ascii="Arial" w:hAnsi="Arial" w:cs="Arial"/>
          <w:spacing w:val="-4"/>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pacing w:val="2"/>
          <w:sz w:val="18"/>
          <w:szCs w:val="18"/>
        </w:rPr>
        <w:t>t</w:t>
      </w:r>
      <w:r w:rsidRPr="008D5B8E">
        <w:rPr>
          <w:rFonts w:ascii="Arial" w:hAnsi="Arial" w:cs="Arial"/>
          <w:sz w:val="18"/>
          <w:szCs w:val="18"/>
        </w:rPr>
        <w:t>he</w:t>
      </w:r>
      <w:r w:rsidR="00595BE8" w:rsidRPr="008D5B8E">
        <w:rPr>
          <w:rFonts w:ascii="Arial" w:hAnsi="Arial" w:cs="Arial"/>
          <w:sz w:val="18"/>
          <w:szCs w:val="18"/>
        </w:rPr>
        <w:t xml:space="preserve"> collateral securing the </w:t>
      </w:r>
      <w:r w:rsidRPr="008D5B8E">
        <w:rPr>
          <w:rFonts w:ascii="Arial" w:hAnsi="Arial" w:cs="Arial"/>
          <w:sz w:val="18"/>
          <w:szCs w:val="18"/>
        </w:rPr>
        <w:t>claim</w:t>
      </w:r>
      <w:r w:rsidRPr="008D5B8E">
        <w:rPr>
          <w:rFonts w:ascii="Arial" w:hAnsi="Arial" w:cs="Arial"/>
          <w:spacing w:val="-4"/>
          <w:sz w:val="18"/>
          <w:szCs w:val="18"/>
        </w:rPr>
        <w:t xml:space="preserve"> </w:t>
      </w:r>
      <w:r w:rsidRPr="008D5B8E">
        <w:rPr>
          <w:rFonts w:ascii="Arial" w:hAnsi="Arial" w:cs="Arial"/>
          <w:sz w:val="18"/>
          <w:szCs w:val="18"/>
        </w:rPr>
        <w:t>should</w:t>
      </w:r>
      <w:r w:rsidRPr="008D5B8E">
        <w:rPr>
          <w:rFonts w:ascii="Arial" w:hAnsi="Arial" w:cs="Arial"/>
          <w:spacing w:val="-5"/>
          <w:sz w:val="18"/>
          <w:szCs w:val="18"/>
        </w:rPr>
        <w:t xml:space="preserve"> </w:t>
      </w:r>
      <w:r w:rsidRPr="008D5B8E">
        <w:rPr>
          <w:rFonts w:ascii="Arial" w:hAnsi="Arial" w:cs="Arial"/>
          <w:spacing w:val="-1"/>
          <w:sz w:val="18"/>
          <w:szCs w:val="18"/>
        </w:rPr>
        <w:t>b</w:t>
      </w:r>
      <w:r w:rsidRPr="008D5B8E">
        <w:rPr>
          <w:rFonts w:ascii="Arial" w:hAnsi="Arial" w:cs="Arial"/>
          <w:sz w:val="18"/>
          <w:szCs w:val="18"/>
        </w:rPr>
        <w:t>e</w:t>
      </w:r>
      <w:r w:rsidRPr="008D5B8E">
        <w:rPr>
          <w:rFonts w:ascii="Arial" w:hAnsi="Arial" w:cs="Arial"/>
          <w:spacing w:val="-2"/>
          <w:sz w:val="18"/>
          <w:szCs w:val="18"/>
        </w:rPr>
        <w:t xml:space="preserve"> </w:t>
      </w:r>
      <w:r w:rsidRPr="008D5B8E">
        <w:rPr>
          <w:rFonts w:ascii="Arial" w:hAnsi="Arial" w:cs="Arial"/>
          <w:sz w:val="18"/>
          <w:szCs w:val="18"/>
        </w:rPr>
        <w:t>as</w:t>
      </w:r>
      <w:r w:rsidRPr="008D5B8E">
        <w:rPr>
          <w:rFonts w:ascii="Arial" w:hAnsi="Arial" w:cs="Arial"/>
          <w:spacing w:val="-2"/>
          <w:sz w:val="18"/>
          <w:szCs w:val="18"/>
        </w:rPr>
        <w:t xml:space="preserve"> </w:t>
      </w:r>
      <w:r w:rsidRPr="008D5B8E">
        <w:rPr>
          <w:rFonts w:ascii="Arial" w:hAnsi="Arial" w:cs="Arial"/>
          <w:sz w:val="18"/>
          <w:szCs w:val="18"/>
        </w:rPr>
        <w:t>set</w:t>
      </w:r>
      <w:r w:rsidRPr="008D5B8E">
        <w:rPr>
          <w:rFonts w:ascii="Arial" w:hAnsi="Arial" w:cs="Arial"/>
          <w:spacing w:val="-2"/>
          <w:sz w:val="18"/>
          <w:szCs w:val="18"/>
        </w:rPr>
        <w:t xml:space="preserve"> </w:t>
      </w:r>
      <w:r w:rsidRPr="008D5B8E">
        <w:rPr>
          <w:rFonts w:ascii="Arial" w:hAnsi="Arial" w:cs="Arial"/>
          <w:sz w:val="18"/>
          <w:szCs w:val="18"/>
        </w:rPr>
        <w:t>out</w:t>
      </w:r>
      <w:r w:rsidRPr="008D5B8E">
        <w:rPr>
          <w:rFonts w:ascii="Arial" w:hAnsi="Arial" w:cs="Arial"/>
          <w:spacing w:val="-2"/>
          <w:sz w:val="18"/>
          <w:szCs w:val="18"/>
        </w:rPr>
        <w:t xml:space="preserve"> </w:t>
      </w:r>
      <w:r w:rsidRPr="008D5B8E">
        <w:rPr>
          <w:rFonts w:ascii="Arial" w:hAnsi="Arial" w:cs="Arial"/>
          <w:sz w:val="18"/>
          <w:szCs w:val="18"/>
        </w:rPr>
        <w:t>in</w:t>
      </w:r>
      <w:r w:rsidRPr="008D5B8E">
        <w:rPr>
          <w:rFonts w:ascii="Arial" w:hAnsi="Arial" w:cs="Arial"/>
          <w:spacing w:val="-1"/>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column</w:t>
      </w:r>
      <w:r w:rsidRPr="008D5B8E">
        <w:rPr>
          <w:rFonts w:ascii="Arial" w:hAnsi="Arial" w:cs="Arial"/>
          <w:spacing w:val="-5"/>
          <w:sz w:val="18"/>
          <w:szCs w:val="18"/>
        </w:rPr>
        <w:t xml:space="preserve"> </w:t>
      </w:r>
      <w:r w:rsidRPr="008D5B8E">
        <w:rPr>
          <w:rFonts w:ascii="Arial" w:hAnsi="Arial" w:cs="Arial"/>
          <w:sz w:val="18"/>
          <w:szCs w:val="18"/>
        </w:rPr>
        <w:t>headed</w:t>
      </w:r>
      <w:r w:rsidRPr="008D5B8E">
        <w:rPr>
          <w:rFonts w:ascii="Arial" w:hAnsi="Arial" w:cs="Arial"/>
          <w:spacing w:val="-2"/>
          <w:sz w:val="18"/>
          <w:szCs w:val="18"/>
        </w:rPr>
        <w:t xml:space="preserve"> </w:t>
      </w:r>
      <w:r w:rsidRPr="008D5B8E">
        <w:rPr>
          <w:rFonts w:ascii="Arial" w:hAnsi="Arial" w:cs="Arial"/>
          <w:i/>
          <w:sz w:val="18"/>
          <w:szCs w:val="18"/>
        </w:rPr>
        <w:t xml:space="preserve">Value of collateral. </w:t>
      </w:r>
      <w:r w:rsidRPr="008D5B8E">
        <w:rPr>
          <w:rFonts w:ascii="Arial" w:hAnsi="Arial" w:cs="Arial"/>
          <w:spacing w:val="-4"/>
          <w:sz w:val="18"/>
          <w:szCs w:val="18"/>
        </w:rPr>
        <w:t xml:space="preserve"> </w:t>
      </w:r>
      <w:r w:rsidR="00595BE8" w:rsidRPr="008D5B8E">
        <w:rPr>
          <w:rFonts w:ascii="Arial" w:hAnsi="Arial" w:cs="Arial"/>
          <w:spacing w:val="1"/>
          <w:sz w:val="18"/>
          <w:szCs w:val="18"/>
        </w:rPr>
        <w:t>F</w:t>
      </w:r>
      <w:r w:rsidR="00595BE8" w:rsidRPr="008D5B8E">
        <w:rPr>
          <w:rFonts w:ascii="Arial" w:hAnsi="Arial" w:cs="Arial"/>
          <w:sz w:val="18"/>
          <w:szCs w:val="18"/>
        </w:rPr>
        <w:t>or</w:t>
      </w:r>
      <w:r w:rsidR="00595BE8" w:rsidRPr="008D5B8E">
        <w:rPr>
          <w:rFonts w:ascii="Arial" w:hAnsi="Arial" w:cs="Arial"/>
          <w:spacing w:val="-2"/>
          <w:sz w:val="18"/>
          <w:szCs w:val="18"/>
        </w:rPr>
        <w:t xml:space="preserve"> </w:t>
      </w:r>
      <w:r w:rsidR="00595BE8" w:rsidRPr="008D5B8E">
        <w:rPr>
          <w:rFonts w:ascii="Arial" w:hAnsi="Arial" w:cs="Arial"/>
          <w:sz w:val="18"/>
          <w:szCs w:val="18"/>
        </w:rPr>
        <w:t>secured</w:t>
      </w:r>
      <w:r w:rsidR="00595BE8" w:rsidRPr="008D5B8E">
        <w:rPr>
          <w:rFonts w:ascii="Arial" w:hAnsi="Arial" w:cs="Arial"/>
          <w:spacing w:val="-6"/>
          <w:sz w:val="18"/>
          <w:szCs w:val="18"/>
        </w:rPr>
        <w:t xml:space="preserve"> </w:t>
      </w:r>
      <w:r w:rsidR="00595BE8" w:rsidRPr="008D5B8E">
        <w:rPr>
          <w:rFonts w:ascii="Arial" w:hAnsi="Arial" w:cs="Arial"/>
          <w:sz w:val="18"/>
          <w:szCs w:val="18"/>
        </w:rPr>
        <w:t>claims</w:t>
      </w:r>
      <w:r w:rsidR="00595BE8" w:rsidRPr="008D5B8E">
        <w:rPr>
          <w:rFonts w:ascii="Arial" w:hAnsi="Arial" w:cs="Arial"/>
          <w:spacing w:val="-5"/>
          <w:sz w:val="18"/>
          <w:szCs w:val="18"/>
        </w:rPr>
        <w:t xml:space="preserve"> </w:t>
      </w:r>
      <w:r w:rsidR="00595BE8" w:rsidRPr="008D5B8E">
        <w:rPr>
          <w:rFonts w:ascii="Arial" w:hAnsi="Arial" w:cs="Arial"/>
          <w:sz w:val="18"/>
          <w:szCs w:val="18"/>
        </w:rPr>
        <w:t>of</w:t>
      </w:r>
      <w:r w:rsidR="00595BE8" w:rsidRPr="008D5B8E">
        <w:rPr>
          <w:rFonts w:ascii="Arial" w:hAnsi="Arial" w:cs="Arial"/>
          <w:spacing w:val="-1"/>
          <w:sz w:val="18"/>
          <w:szCs w:val="18"/>
        </w:rPr>
        <w:t xml:space="preserve"> </w:t>
      </w:r>
      <w:r w:rsidR="00595BE8" w:rsidRPr="008D5B8E">
        <w:rPr>
          <w:rFonts w:ascii="Arial" w:hAnsi="Arial" w:cs="Arial"/>
          <w:sz w:val="18"/>
          <w:szCs w:val="18"/>
        </w:rPr>
        <w:t>governmen</w:t>
      </w:r>
      <w:r w:rsidR="00595BE8" w:rsidRPr="008D5B8E">
        <w:rPr>
          <w:rFonts w:ascii="Arial" w:hAnsi="Arial" w:cs="Arial"/>
          <w:spacing w:val="1"/>
          <w:sz w:val="18"/>
          <w:szCs w:val="18"/>
        </w:rPr>
        <w:t>t</w:t>
      </w:r>
      <w:r w:rsidR="00595BE8" w:rsidRPr="008D5B8E">
        <w:rPr>
          <w:rFonts w:ascii="Arial" w:hAnsi="Arial" w:cs="Arial"/>
          <w:sz w:val="18"/>
          <w:szCs w:val="18"/>
        </w:rPr>
        <w:t>al</w:t>
      </w:r>
      <w:r w:rsidR="00595BE8" w:rsidRPr="008D5B8E">
        <w:rPr>
          <w:rFonts w:ascii="Arial" w:hAnsi="Arial" w:cs="Arial"/>
          <w:spacing w:val="-10"/>
          <w:sz w:val="18"/>
          <w:szCs w:val="18"/>
        </w:rPr>
        <w:t xml:space="preserve"> </w:t>
      </w:r>
      <w:r w:rsidR="00595BE8" w:rsidRPr="008D5B8E">
        <w:rPr>
          <w:rFonts w:ascii="Arial" w:hAnsi="Arial" w:cs="Arial"/>
          <w:sz w:val="18"/>
          <w:szCs w:val="18"/>
        </w:rPr>
        <w:t>un</w:t>
      </w:r>
      <w:r w:rsidR="00595BE8" w:rsidRPr="008D5B8E">
        <w:rPr>
          <w:rFonts w:ascii="Arial" w:hAnsi="Arial" w:cs="Arial"/>
          <w:spacing w:val="2"/>
          <w:sz w:val="18"/>
          <w:szCs w:val="18"/>
        </w:rPr>
        <w:t>i</w:t>
      </w:r>
      <w:r w:rsidR="00595BE8" w:rsidRPr="008D5B8E">
        <w:rPr>
          <w:rFonts w:ascii="Arial" w:hAnsi="Arial" w:cs="Arial"/>
          <w:sz w:val="18"/>
          <w:szCs w:val="18"/>
        </w:rPr>
        <w:t>ts,</w:t>
      </w:r>
      <w:r w:rsidR="00595BE8" w:rsidRPr="008D5B8E">
        <w:rPr>
          <w:rFonts w:ascii="Arial" w:hAnsi="Arial" w:cs="Arial"/>
          <w:spacing w:val="-4"/>
          <w:sz w:val="18"/>
          <w:szCs w:val="18"/>
        </w:rPr>
        <w:t xml:space="preserve"> </w:t>
      </w:r>
      <w:r w:rsidR="00595BE8" w:rsidRPr="008D5B8E">
        <w:rPr>
          <w:rFonts w:ascii="Arial" w:hAnsi="Arial" w:cs="Arial"/>
          <w:sz w:val="18"/>
          <w:szCs w:val="18"/>
        </w:rPr>
        <w:t>unless</w:t>
      </w:r>
      <w:r w:rsidR="00595BE8" w:rsidRPr="008D5B8E">
        <w:rPr>
          <w:rFonts w:ascii="Arial" w:hAnsi="Arial" w:cs="Arial"/>
          <w:spacing w:val="-5"/>
          <w:sz w:val="18"/>
          <w:szCs w:val="18"/>
        </w:rPr>
        <w:t xml:space="preserve"> </w:t>
      </w:r>
      <w:r w:rsidR="00595BE8" w:rsidRPr="008D5B8E">
        <w:rPr>
          <w:rFonts w:ascii="Arial" w:hAnsi="Arial" w:cs="Arial"/>
          <w:spacing w:val="-1"/>
          <w:sz w:val="18"/>
          <w:szCs w:val="18"/>
        </w:rPr>
        <w:t>o</w:t>
      </w:r>
      <w:r w:rsidR="00595BE8" w:rsidRPr="008D5B8E">
        <w:rPr>
          <w:rFonts w:ascii="Arial" w:hAnsi="Arial" w:cs="Arial"/>
          <w:sz w:val="18"/>
          <w:szCs w:val="18"/>
        </w:rPr>
        <w:t>the</w:t>
      </w:r>
      <w:r w:rsidR="00595BE8" w:rsidRPr="008D5B8E">
        <w:rPr>
          <w:rFonts w:ascii="Arial" w:hAnsi="Arial" w:cs="Arial"/>
          <w:spacing w:val="1"/>
          <w:sz w:val="18"/>
          <w:szCs w:val="18"/>
        </w:rPr>
        <w:t>r</w:t>
      </w:r>
      <w:r w:rsidR="00595BE8" w:rsidRPr="008D5B8E">
        <w:rPr>
          <w:rFonts w:ascii="Arial" w:hAnsi="Arial" w:cs="Arial"/>
          <w:spacing w:val="-1"/>
          <w:sz w:val="18"/>
          <w:szCs w:val="18"/>
        </w:rPr>
        <w:t>w</w:t>
      </w:r>
      <w:r w:rsidR="00595BE8" w:rsidRPr="008D5B8E">
        <w:rPr>
          <w:rFonts w:ascii="Arial" w:hAnsi="Arial" w:cs="Arial"/>
          <w:sz w:val="18"/>
          <w:szCs w:val="18"/>
        </w:rPr>
        <w:t>ise</w:t>
      </w:r>
      <w:r w:rsidR="00595BE8" w:rsidRPr="008D5B8E">
        <w:rPr>
          <w:rFonts w:ascii="Arial" w:hAnsi="Arial" w:cs="Arial"/>
          <w:spacing w:val="-7"/>
          <w:sz w:val="18"/>
          <w:szCs w:val="18"/>
        </w:rPr>
        <w:t xml:space="preserve"> </w:t>
      </w:r>
      <w:r w:rsidR="00595BE8" w:rsidRPr="008D5B8E">
        <w:rPr>
          <w:rFonts w:ascii="Arial" w:hAnsi="Arial" w:cs="Arial"/>
          <w:sz w:val="18"/>
          <w:szCs w:val="18"/>
        </w:rPr>
        <w:t>ord</w:t>
      </w:r>
      <w:r w:rsidR="00595BE8" w:rsidRPr="008D5B8E">
        <w:rPr>
          <w:rFonts w:ascii="Arial" w:hAnsi="Arial" w:cs="Arial"/>
          <w:spacing w:val="1"/>
          <w:sz w:val="18"/>
          <w:szCs w:val="18"/>
        </w:rPr>
        <w:t>e</w:t>
      </w:r>
      <w:r w:rsidR="00595BE8" w:rsidRPr="008D5B8E">
        <w:rPr>
          <w:rFonts w:ascii="Arial" w:hAnsi="Arial" w:cs="Arial"/>
          <w:sz w:val="18"/>
          <w:szCs w:val="18"/>
        </w:rPr>
        <w:t>red</w:t>
      </w:r>
      <w:r w:rsidR="00595BE8" w:rsidRPr="008D5B8E">
        <w:rPr>
          <w:rFonts w:ascii="Arial" w:hAnsi="Arial" w:cs="Arial"/>
          <w:spacing w:val="-5"/>
          <w:sz w:val="18"/>
          <w:szCs w:val="18"/>
        </w:rPr>
        <w:t xml:space="preserve"> </w:t>
      </w:r>
      <w:r w:rsidR="00595BE8" w:rsidRPr="008D5B8E">
        <w:rPr>
          <w:rFonts w:ascii="Arial" w:hAnsi="Arial" w:cs="Arial"/>
          <w:spacing w:val="1"/>
          <w:sz w:val="18"/>
          <w:szCs w:val="18"/>
        </w:rPr>
        <w:t>b</w:t>
      </w:r>
      <w:r w:rsidR="00595BE8" w:rsidRPr="008D5B8E">
        <w:rPr>
          <w:rFonts w:ascii="Arial" w:hAnsi="Arial" w:cs="Arial"/>
          <w:sz w:val="18"/>
          <w:szCs w:val="18"/>
        </w:rPr>
        <w:t>y</w:t>
      </w:r>
      <w:r w:rsidR="00595BE8" w:rsidRPr="008D5B8E">
        <w:rPr>
          <w:rFonts w:ascii="Arial" w:hAnsi="Arial" w:cs="Arial"/>
          <w:spacing w:val="-4"/>
          <w:sz w:val="18"/>
          <w:szCs w:val="18"/>
        </w:rPr>
        <w:t xml:space="preserve"> </w:t>
      </w:r>
      <w:r w:rsidR="00595BE8" w:rsidRPr="008D5B8E">
        <w:rPr>
          <w:rFonts w:ascii="Arial" w:hAnsi="Arial" w:cs="Arial"/>
          <w:sz w:val="18"/>
          <w:szCs w:val="18"/>
        </w:rPr>
        <w:t>the</w:t>
      </w:r>
      <w:r w:rsidR="00595BE8" w:rsidRPr="008D5B8E">
        <w:rPr>
          <w:rFonts w:ascii="Arial" w:hAnsi="Arial" w:cs="Arial"/>
          <w:spacing w:val="-2"/>
          <w:sz w:val="18"/>
          <w:szCs w:val="18"/>
        </w:rPr>
        <w:t xml:space="preserve"> </w:t>
      </w:r>
      <w:r w:rsidR="00595BE8" w:rsidRPr="008D5B8E">
        <w:rPr>
          <w:rFonts w:ascii="Arial" w:hAnsi="Arial" w:cs="Arial"/>
          <w:sz w:val="18"/>
          <w:szCs w:val="18"/>
        </w:rPr>
        <w:t>co</w:t>
      </w:r>
      <w:r w:rsidR="00595BE8" w:rsidRPr="008D5B8E">
        <w:rPr>
          <w:rFonts w:ascii="Arial" w:hAnsi="Arial" w:cs="Arial"/>
          <w:spacing w:val="1"/>
          <w:sz w:val="18"/>
          <w:szCs w:val="18"/>
        </w:rPr>
        <w:t>u</w:t>
      </w:r>
      <w:r w:rsidR="00595BE8" w:rsidRPr="008D5B8E">
        <w:rPr>
          <w:rFonts w:ascii="Arial" w:hAnsi="Arial" w:cs="Arial"/>
          <w:sz w:val="18"/>
          <w:szCs w:val="18"/>
        </w:rPr>
        <w:t>rt,</w:t>
      </w:r>
      <w:r w:rsidR="00595BE8" w:rsidRPr="008D5B8E">
        <w:rPr>
          <w:rFonts w:ascii="Arial" w:hAnsi="Arial" w:cs="Arial"/>
          <w:spacing w:val="-4"/>
          <w:sz w:val="18"/>
          <w:szCs w:val="18"/>
        </w:rPr>
        <w:t xml:space="preserve"> </w:t>
      </w:r>
      <w:r w:rsidR="00595BE8" w:rsidRPr="008D5B8E">
        <w:rPr>
          <w:rFonts w:ascii="Arial" w:hAnsi="Arial" w:cs="Arial"/>
          <w:sz w:val="18"/>
          <w:szCs w:val="18"/>
        </w:rPr>
        <w:t>the</w:t>
      </w:r>
      <w:r w:rsidR="00595BE8" w:rsidRPr="008D5B8E">
        <w:rPr>
          <w:rFonts w:ascii="Arial" w:hAnsi="Arial" w:cs="Arial"/>
          <w:spacing w:val="-1"/>
          <w:sz w:val="18"/>
          <w:szCs w:val="18"/>
        </w:rPr>
        <w:t xml:space="preserve"> </w:t>
      </w:r>
      <w:r w:rsidR="00595BE8" w:rsidRPr="008D5B8E">
        <w:rPr>
          <w:rFonts w:ascii="Arial" w:hAnsi="Arial" w:cs="Arial"/>
          <w:sz w:val="18"/>
          <w:szCs w:val="18"/>
        </w:rPr>
        <w:t>value</w:t>
      </w:r>
      <w:r w:rsidR="00595BE8" w:rsidRPr="008D5B8E">
        <w:rPr>
          <w:rFonts w:ascii="Arial" w:hAnsi="Arial" w:cs="Arial"/>
          <w:spacing w:val="-4"/>
          <w:sz w:val="18"/>
          <w:szCs w:val="18"/>
        </w:rPr>
        <w:t xml:space="preserve"> </w:t>
      </w:r>
      <w:r w:rsidR="00595BE8" w:rsidRPr="008D5B8E">
        <w:rPr>
          <w:rFonts w:ascii="Arial" w:hAnsi="Arial" w:cs="Arial"/>
          <w:sz w:val="18"/>
          <w:szCs w:val="18"/>
        </w:rPr>
        <w:t>of</w:t>
      </w:r>
      <w:r w:rsidR="00595BE8" w:rsidRPr="008D5B8E">
        <w:rPr>
          <w:rFonts w:ascii="Arial" w:hAnsi="Arial" w:cs="Arial"/>
          <w:spacing w:val="-1"/>
          <w:sz w:val="18"/>
          <w:szCs w:val="18"/>
        </w:rPr>
        <w:t xml:space="preserve"> the collateral securing the </w:t>
      </w:r>
      <w:r w:rsidR="00595BE8" w:rsidRPr="008D5B8E">
        <w:rPr>
          <w:rFonts w:ascii="Arial" w:hAnsi="Arial" w:cs="Arial"/>
          <w:sz w:val="18"/>
          <w:szCs w:val="18"/>
        </w:rPr>
        <w:t>claim</w:t>
      </w:r>
      <w:r w:rsidR="00595BE8" w:rsidRPr="008D5B8E">
        <w:rPr>
          <w:rFonts w:ascii="Arial" w:hAnsi="Arial" w:cs="Arial"/>
          <w:spacing w:val="-4"/>
          <w:sz w:val="18"/>
          <w:szCs w:val="18"/>
        </w:rPr>
        <w:t xml:space="preserve"> </w:t>
      </w:r>
      <w:r w:rsidR="00595BE8" w:rsidRPr="008D5B8E">
        <w:rPr>
          <w:rFonts w:ascii="Arial" w:hAnsi="Arial" w:cs="Arial"/>
          <w:sz w:val="18"/>
          <w:szCs w:val="18"/>
        </w:rPr>
        <w:t>listed in</w:t>
      </w:r>
      <w:r w:rsidR="00595BE8" w:rsidRPr="008D5B8E">
        <w:rPr>
          <w:rFonts w:ascii="Arial" w:hAnsi="Arial" w:cs="Arial"/>
          <w:spacing w:val="-1"/>
          <w:sz w:val="18"/>
          <w:szCs w:val="18"/>
        </w:rPr>
        <w:t xml:space="preserve"> </w:t>
      </w:r>
      <w:r w:rsidR="00595BE8" w:rsidRPr="008D5B8E">
        <w:rPr>
          <w:rFonts w:ascii="Arial" w:hAnsi="Arial" w:cs="Arial"/>
          <w:sz w:val="18"/>
          <w:szCs w:val="18"/>
        </w:rPr>
        <w:t>a</w:t>
      </w:r>
      <w:r w:rsidR="00595BE8" w:rsidRPr="008D5B8E">
        <w:rPr>
          <w:rFonts w:ascii="Arial" w:hAnsi="Arial" w:cs="Arial"/>
          <w:spacing w:val="-1"/>
          <w:sz w:val="18"/>
          <w:szCs w:val="18"/>
        </w:rPr>
        <w:t xml:space="preserve"> </w:t>
      </w:r>
      <w:r w:rsidR="00595BE8" w:rsidRPr="008D5B8E">
        <w:rPr>
          <w:rFonts w:ascii="Arial" w:hAnsi="Arial" w:cs="Arial"/>
          <w:sz w:val="18"/>
          <w:szCs w:val="18"/>
        </w:rPr>
        <w:t>proof</w:t>
      </w:r>
      <w:r w:rsidR="00595BE8" w:rsidRPr="008D5B8E">
        <w:rPr>
          <w:rFonts w:ascii="Arial" w:hAnsi="Arial" w:cs="Arial"/>
          <w:spacing w:val="-4"/>
          <w:sz w:val="18"/>
          <w:szCs w:val="18"/>
        </w:rPr>
        <w:t xml:space="preserve"> </w:t>
      </w:r>
      <w:r w:rsidR="00595BE8" w:rsidRPr="008D5B8E">
        <w:rPr>
          <w:rFonts w:ascii="Arial" w:hAnsi="Arial" w:cs="Arial"/>
          <w:sz w:val="18"/>
          <w:szCs w:val="18"/>
        </w:rPr>
        <w:t>of</w:t>
      </w:r>
      <w:r w:rsidR="00595BE8" w:rsidRPr="008D5B8E">
        <w:rPr>
          <w:rFonts w:ascii="Arial" w:hAnsi="Arial" w:cs="Arial"/>
          <w:spacing w:val="-1"/>
          <w:sz w:val="18"/>
          <w:szCs w:val="18"/>
        </w:rPr>
        <w:t xml:space="preserve"> </w:t>
      </w:r>
      <w:r w:rsidR="00595BE8" w:rsidRPr="008D5B8E">
        <w:rPr>
          <w:rFonts w:ascii="Arial" w:hAnsi="Arial" w:cs="Arial"/>
          <w:sz w:val="18"/>
          <w:szCs w:val="18"/>
        </w:rPr>
        <w:t>claim</w:t>
      </w:r>
      <w:r w:rsidR="00595BE8" w:rsidRPr="008D5B8E">
        <w:rPr>
          <w:rFonts w:ascii="Arial" w:hAnsi="Arial" w:cs="Arial"/>
          <w:spacing w:val="-4"/>
          <w:sz w:val="18"/>
          <w:szCs w:val="18"/>
        </w:rPr>
        <w:t xml:space="preserve"> </w:t>
      </w:r>
      <w:r w:rsidR="00595BE8" w:rsidRPr="008D5B8E">
        <w:rPr>
          <w:rFonts w:ascii="Arial" w:hAnsi="Arial" w:cs="Arial"/>
          <w:sz w:val="18"/>
          <w:szCs w:val="18"/>
        </w:rPr>
        <w:t>filed</w:t>
      </w:r>
      <w:r w:rsidR="00595BE8" w:rsidRPr="008D5B8E">
        <w:rPr>
          <w:rFonts w:ascii="Arial" w:hAnsi="Arial" w:cs="Arial"/>
          <w:spacing w:val="-3"/>
          <w:sz w:val="18"/>
          <w:szCs w:val="18"/>
        </w:rPr>
        <w:t xml:space="preserve"> </w:t>
      </w:r>
      <w:r w:rsidR="00595BE8" w:rsidRPr="008D5B8E">
        <w:rPr>
          <w:rFonts w:ascii="Arial" w:hAnsi="Arial" w:cs="Arial"/>
          <w:sz w:val="18"/>
          <w:szCs w:val="18"/>
        </w:rPr>
        <w:t>in</w:t>
      </w:r>
      <w:r w:rsidR="00595BE8" w:rsidRPr="008D5B8E">
        <w:rPr>
          <w:rFonts w:ascii="Arial" w:hAnsi="Arial" w:cs="Arial"/>
          <w:spacing w:val="-1"/>
          <w:sz w:val="18"/>
          <w:szCs w:val="18"/>
        </w:rPr>
        <w:t xml:space="preserve"> </w:t>
      </w:r>
      <w:r w:rsidR="00595BE8" w:rsidRPr="008D5B8E">
        <w:rPr>
          <w:rFonts w:ascii="Arial" w:hAnsi="Arial" w:cs="Arial"/>
          <w:sz w:val="18"/>
          <w:szCs w:val="18"/>
        </w:rPr>
        <w:t>accordance</w:t>
      </w:r>
      <w:r w:rsidR="00595BE8" w:rsidRPr="008D5B8E">
        <w:rPr>
          <w:rFonts w:ascii="Arial" w:hAnsi="Arial" w:cs="Arial"/>
          <w:spacing w:val="-8"/>
          <w:sz w:val="18"/>
          <w:szCs w:val="18"/>
        </w:rPr>
        <w:t xml:space="preserve"> </w:t>
      </w:r>
      <w:r w:rsidR="00595BE8" w:rsidRPr="008D5B8E">
        <w:rPr>
          <w:rFonts w:ascii="Arial" w:hAnsi="Arial" w:cs="Arial"/>
          <w:spacing w:val="-1"/>
          <w:sz w:val="18"/>
          <w:szCs w:val="18"/>
        </w:rPr>
        <w:t>w</w:t>
      </w:r>
      <w:r w:rsidR="00595BE8" w:rsidRPr="008D5B8E">
        <w:rPr>
          <w:rFonts w:ascii="Arial" w:hAnsi="Arial" w:cs="Arial"/>
          <w:sz w:val="18"/>
          <w:szCs w:val="18"/>
        </w:rPr>
        <w:t>ith</w:t>
      </w:r>
      <w:r w:rsidR="00595BE8" w:rsidRPr="008D5B8E">
        <w:rPr>
          <w:rFonts w:ascii="Arial" w:hAnsi="Arial" w:cs="Arial"/>
          <w:spacing w:val="-3"/>
          <w:sz w:val="18"/>
          <w:szCs w:val="18"/>
        </w:rPr>
        <w:t xml:space="preserve"> </w:t>
      </w:r>
      <w:r w:rsidR="00595BE8" w:rsidRPr="008D5B8E">
        <w:rPr>
          <w:rFonts w:ascii="Arial" w:hAnsi="Arial" w:cs="Arial"/>
          <w:sz w:val="18"/>
          <w:szCs w:val="18"/>
        </w:rPr>
        <w:t>t</w:t>
      </w:r>
      <w:r w:rsidR="00595BE8" w:rsidRPr="008D5B8E">
        <w:rPr>
          <w:rFonts w:ascii="Arial" w:hAnsi="Arial" w:cs="Arial"/>
          <w:spacing w:val="1"/>
          <w:sz w:val="18"/>
          <w:szCs w:val="18"/>
        </w:rPr>
        <w:t>h</w:t>
      </w:r>
      <w:r w:rsidR="00595BE8" w:rsidRPr="008D5B8E">
        <w:rPr>
          <w:rFonts w:ascii="Arial" w:hAnsi="Arial" w:cs="Arial"/>
          <w:sz w:val="18"/>
          <w:szCs w:val="18"/>
        </w:rPr>
        <w:t>e</w:t>
      </w:r>
      <w:r w:rsidR="00595BE8" w:rsidRPr="008D5B8E">
        <w:rPr>
          <w:rFonts w:ascii="Arial" w:hAnsi="Arial" w:cs="Arial"/>
          <w:spacing w:val="-2"/>
          <w:sz w:val="18"/>
          <w:szCs w:val="18"/>
        </w:rPr>
        <w:t xml:space="preserve"> </w:t>
      </w:r>
      <w:r w:rsidR="00595BE8" w:rsidRPr="008D5B8E">
        <w:rPr>
          <w:rFonts w:ascii="Arial" w:hAnsi="Arial" w:cs="Arial"/>
          <w:sz w:val="18"/>
          <w:szCs w:val="18"/>
        </w:rPr>
        <w:t>B</w:t>
      </w:r>
      <w:r w:rsidR="00595BE8" w:rsidRPr="008D5B8E">
        <w:rPr>
          <w:rFonts w:ascii="Arial" w:hAnsi="Arial" w:cs="Arial"/>
          <w:spacing w:val="1"/>
          <w:sz w:val="18"/>
          <w:szCs w:val="18"/>
        </w:rPr>
        <w:t>a</w:t>
      </w:r>
      <w:r w:rsidR="00595BE8" w:rsidRPr="008D5B8E">
        <w:rPr>
          <w:rFonts w:ascii="Arial" w:hAnsi="Arial" w:cs="Arial"/>
          <w:sz w:val="18"/>
          <w:szCs w:val="18"/>
        </w:rPr>
        <w:t>nkrupt</w:t>
      </w:r>
      <w:r w:rsidR="00595BE8" w:rsidRPr="008D5B8E">
        <w:rPr>
          <w:rFonts w:ascii="Arial" w:hAnsi="Arial" w:cs="Arial"/>
          <w:spacing w:val="2"/>
          <w:sz w:val="18"/>
          <w:szCs w:val="18"/>
        </w:rPr>
        <w:t>c</w:t>
      </w:r>
      <w:r w:rsidR="00595BE8" w:rsidRPr="008D5B8E">
        <w:rPr>
          <w:rFonts w:ascii="Arial" w:hAnsi="Arial" w:cs="Arial"/>
          <w:sz w:val="18"/>
          <w:szCs w:val="18"/>
        </w:rPr>
        <w:t>y</w:t>
      </w:r>
      <w:r w:rsidR="00595BE8" w:rsidRPr="008D5B8E">
        <w:rPr>
          <w:rFonts w:ascii="Arial" w:hAnsi="Arial" w:cs="Arial"/>
          <w:spacing w:val="-10"/>
          <w:sz w:val="18"/>
          <w:szCs w:val="18"/>
        </w:rPr>
        <w:t xml:space="preserve"> </w:t>
      </w:r>
      <w:r w:rsidR="00595BE8" w:rsidRPr="008D5B8E">
        <w:rPr>
          <w:rFonts w:ascii="Arial" w:hAnsi="Arial" w:cs="Arial"/>
          <w:sz w:val="18"/>
          <w:szCs w:val="18"/>
        </w:rPr>
        <w:t>R</w:t>
      </w:r>
      <w:r w:rsidR="00595BE8" w:rsidRPr="008D5B8E">
        <w:rPr>
          <w:rFonts w:ascii="Arial" w:hAnsi="Arial" w:cs="Arial"/>
          <w:spacing w:val="1"/>
          <w:sz w:val="18"/>
          <w:szCs w:val="18"/>
        </w:rPr>
        <w:t>u</w:t>
      </w:r>
      <w:r w:rsidR="00595BE8" w:rsidRPr="008D5B8E">
        <w:rPr>
          <w:rFonts w:ascii="Arial" w:hAnsi="Arial" w:cs="Arial"/>
          <w:sz w:val="18"/>
          <w:szCs w:val="18"/>
        </w:rPr>
        <w:t>les</w:t>
      </w:r>
      <w:r w:rsidR="00595BE8" w:rsidRPr="008D5B8E">
        <w:rPr>
          <w:rFonts w:ascii="Arial" w:hAnsi="Arial" w:cs="Arial"/>
          <w:spacing w:val="-4"/>
          <w:sz w:val="18"/>
          <w:szCs w:val="18"/>
        </w:rPr>
        <w:t xml:space="preserve"> </w:t>
      </w:r>
      <w:r w:rsidR="00595BE8" w:rsidRPr="008D5B8E">
        <w:rPr>
          <w:rFonts w:ascii="Arial" w:hAnsi="Arial" w:cs="Arial"/>
          <w:spacing w:val="2"/>
          <w:sz w:val="18"/>
          <w:szCs w:val="18"/>
        </w:rPr>
        <w:t>c</w:t>
      </w:r>
      <w:r w:rsidR="00595BE8" w:rsidRPr="008D5B8E">
        <w:rPr>
          <w:rFonts w:ascii="Arial" w:hAnsi="Arial" w:cs="Arial"/>
          <w:sz w:val="18"/>
          <w:szCs w:val="18"/>
        </w:rPr>
        <w:t>ontrols</w:t>
      </w:r>
      <w:r w:rsidR="00595BE8" w:rsidRPr="008D5B8E">
        <w:rPr>
          <w:rFonts w:ascii="Arial" w:hAnsi="Arial" w:cs="Arial"/>
          <w:spacing w:val="-6"/>
          <w:sz w:val="18"/>
          <w:szCs w:val="18"/>
        </w:rPr>
        <w:t xml:space="preserve"> </w:t>
      </w:r>
      <w:r w:rsidR="00595BE8" w:rsidRPr="008D5B8E">
        <w:rPr>
          <w:rFonts w:ascii="Arial" w:hAnsi="Arial" w:cs="Arial"/>
          <w:sz w:val="18"/>
          <w:szCs w:val="18"/>
        </w:rPr>
        <w:t>over</w:t>
      </w:r>
      <w:r w:rsidR="00595BE8" w:rsidRPr="008D5B8E">
        <w:rPr>
          <w:rFonts w:ascii="Arial" w:hAnsi="Arial" w:cs="Arial"/>
          <w:spacing w:val="-3"/>
          <w:sz w:val="18"/>
          <w:szCs w:val="18"/>
        </w:rPr>
        <w:t xml:space="preserve"> </w:t>
      </w:r>
      <w:r w:rsidR="00595BE8" w:rsidRPr="008D5B8E">
        <w:rPr>
          <w:rFonts w:ascii="Arial" w:hAnsi="Arial" w:cs="Arial"/>
          <w:sz w:val="18"/>
          <w:szCs w:val="18"/>
        </w:rPr>
        <w:t>a</w:t>
      </w:r>
      <w:r w:rsidR="00595BE8" w:rsidRPr="008D5B8E">
        <w:rPr>
          <w:rFonts w:ascii="Arial" w:hAnsi="Arial" w:cs="Arial"/>
          <w:spacing w:val="1"/>
          <w:sz w:val="18"/>
          <w:szCs w:val="18"/>
        </w:rPr>
        <w:t>n</w:t>
      </w:r>
      <w:r w:rsidR="00595BE8" w:rsidRPr="008D5B8E">
        <w:rPr>
          <w:rFonts w:ascii="Arial" w:hAnsi="Arial" w:cs="Arial"/>
          <w:sz w:val="18"/>
          <w:szCs w:val="18"/>
        </w:rPr>
        <w:t>y</w:t>
      </w:r>
      <w:r w:rsidR="00595BE8" w:rsidRPr="008D5B8E">
        <w:rPr>
          <w:rFonts w:ascii="Arial" w:hAnsi="Arial" w:cs="Arial"/>
          <w:spacing w:val="-2"/>
          <w:sz w:val="18"/>
          <w:szCs w:val="18"/>
        </w:rPr>
        <w:t xml:space="preserve"> </w:t>
      </w:r>
      <w:r w:rsidR="00595BE8" w:rsidRPr="008D5B8E">
        <w:rPr>
          <w:rFonts w:ascii="Arial" w:hAnsi="Arial" w:cs="Arial"/>
          <w:sz w:val="18"/>
          <w:szCs w:val="18"/>
        </w:rPr>
        <w:t>contra</w:t>
      </w:r>
      <w:r w:rsidR="00595BE8" w:rsidRPr="008D5B8E">
        <w:rPr>
          <w:rFonts w:ascii="Arial" w:hAnsi="Arial" w:cs="Arial"/>
          <w:spacing w:val="1"/>
          <w:sz w:val="18"/>
          <w:szCs w:val="18"/>
        </w:rPr>
        <w:t>r</w:t>
      </w:r>
      <w:r w:rsidR="00595BE8" w:rsidRPr="008D5B8E">
        <w:rPr>
          <w:rFonts w:ascii="Arial" w:hAnsi="Arial" w:cs="Arial"/>
          <w:sz w:val="18"/>
          <w:szCs w:val="18"/>
        </w:rPr>
        <w:t>y</w:t>
      </w:r>
      <w:r w:rsidR="00595BE8" w:rsidRPr="008D5B8E">
        <w:rPr>
          <w:rFonts w:ascii="Arial" w:hAnsi="Arial" w:cs="Arial"/>
          <w:spacing w:val="-6"/>
          <w:sz w:val="18"/>
          <w:szCs w:val="18"/>
        </w:rPr>
        <w:t xml:space="preserve"> </w:t>
      </w:r>
      <w:r w:rsidR="00595BE8" w:rsidRPr="008D5B8E">
        <w:rPr>
          <w:rFonts w:ascii="Arial" w:hAnsi="Arial" w:cs="Arial"/>
          <w:sz w:val="18"/>
          <w:szCs w:val="18"/>
        </w:rPr>
        <w:t>amount</w:t>
      </w:r>
      <w:r w:rsidR="00595BE8" w:rsidRPr="008D5B8E">
        <w:rPr>
          <w:rFonts w:ascii="Arial" w:hAnsi="Arial" w:cs="Arial"/>
          <w:spacing w:val="-4"/>
          <w:sz w:val="18"/>
          <w:szCs w:val="18"/>
        </w:rPr>
        <w:t xml:space="preserve"> </w:t>
      </w:r>
      <w:r w:rsidR="00595BE8" w:rsidRPr="008D5B8E">
        <w:rPr>
          <w:rFonts w:ascii="Arial" w:hAnsi="Arial" w:cs="Arial"/>
          <w:sz w:val="18"/>
          <w:szCs w:val="18"/>
        </w:rPr>
        <w:t>listed</w:t>
      </w:r>
      <w:r w:rsidR="00595BE8" w:rsidRPr="008D5B8E">
        <w:rPr>
          <w:rFonts w:ascii="Arial" w:hAnsi="Arial" w:cs="Arial"/>
          <w:spacing w:val="-4"/>
          <w:sz w:val="18"/>
          <w:szCs w:val="18"/>
        </w:rPr>
        <w:t xml:space="preserve"> </w:t>
      </w:r>
      <w:r w:rsidR="00595BE8" w:rsidRPr="008D5B8E">
        <w:rPr>
          <w:rFonts w:ascii="Arial" w:hAnsi="Arial" w:cs="Arial"/>
          <w:sz w:val="18"/>
          <w:szCs w:val="18"/>
        </w:rPr>
        <w:t>belo</w:t>
      </w:r>
      <w:r w:rsidR="00595BE8" w:rsidRPr="008D5B8E">
        <w:rPr>
          <w:rFonts w:ascii="Arial" w:hAnsi="Arial" w:cs="Arial"/>
          <w:spacing w:val="-1"/>
          <w:sz w:val="18"/>
          <w:szCs w:val="18"/>
        </w:rPr>
        <w:t>w</w:t>
      </w:r>
      <w:r w:rsidR="00595BE8" w:rsidRPr="008D5B8E">
        <w:rPr>
          <w:rFonts w:ascii="Arial" w:hAnsi="Arial" w:cs="Arial"/>
          <w:sz w:val="18"/>
          <w:szCs w:val="18"/>
        </w:rPr>
        <w:t>.</w:t>
      </w:r>
      <w:r w:rsidR="00595BE8" w:rsidRPr="008D5B8E">
        <w:rPr>
          <w:rFonts w:ascii="Arial" w:hAnsi="Arial" w:cs="Arial"/>
          <w:spacing w:val="-5"/>
          <w:sz w:val="18"/>
          <w:szCs w:val="18"/>
        </w:rPr>
        <w:t xml:space="preserve"> </w:t>
      </w:r>
    </w:p>
    <w:p w:rsidR="00595BE8" w:rsidRPr="008D5B8E" w:rsidRDefault="00595BE8" w:rsidP="00595BE8">
      <w:pPr>
        <w:pStyle w:val="NoSpacing"/>
        <w:ind w:left="634" w:right="-14" w:hanging="432"/>
        <w:jc w:val="both"/>
        <w:rPr>
          <w:rFonts w:ascii="Arial" w:hAnsi="Arial" w:cs="Arial"/>
          <w:spacing w:val="-5"/>
          <w:sz w:val="18"/>
          <w:szCs w:val="18"/>
        </w:rPr>
      </w:pPr>
    </w:p>
    <w:p w:rsidR="00EF3253" w:rsidRPr="008D5B8E" w:rsidRDefault="00CF3702" w:rsidP="008D5B8E">
      <w:pPr>
        <w:spacing w:after="0" w:line="240" w:lineRule="auto"/>
        <w:ind w:left="648" w:hanging="432"/>
        <w:jc w:val="both"/>
        <w:rPr>
          <w:rFonts w:ascii="Arial" w:hAnsi="Arial" w:cs="Arial"/>
          <w:spacing w:val="41"/>
          <w:sz w:val="18"/>
          <w:szCs w:val="18"/>
        </w:rPr>
      </w:pPr>
      <w:r w:rsidRPr="008D5B8E">
        <w:rPr>
          <w:rFonts w:ascii="Arial" w:eastAsia="Calibri" w:hAnsi="Arial" w:cs="Arial"/>
          <w:sz w:val="18"/>
          <w:szCs w:val="18"/>
        </w:rPr>
        <w:tab/>
        <w:t xml:space="preserve">Secured claims will be paid the lesser of the amount of </w:t>
      </w:r>
      <w:r w:rsidRPr="00BA261C">
        <w:rPr>
          <w:rFonts w:ascii="Arial" w:eastAsia="Calibri" w:hAnsi="Arial" w:cs="Arial"/>
          <w:sz w:val="18"/>
          <w:szCs w:val="18"/>
        </w:rPr>
        <w:t>the</w:t>
      </w:r>
      <w:r w:rsidRPr="008D5B8E">
        <w:rPr>
          <w:rFonts w:ascii="Arial" w:eastAsia="Calibri" w:hAnsi="Arial" w:cs="Arial"/>
          <w:sz w:val="18"/>
          <w:szCs w:val="18"/>
        </w:rPr>
        <w:t xml:space="preserve"> claim or </w:t>
      </w:r>
      <w:r w:rsidRPr="00BA261C">
        <w:rPr>
          <w:rFonts w:ascii="Arial" w:eastAsia="Calibri" w:hAnsi="Arial" w:cs="Arial"/>
          <w:sz w:val="18"/>
          <w:szCs w:val="18"/>
        </w:rPr>
        <w:t>the</w:t>
      </w:r>
      <w:r w:rsidRPr="008D5B8E">
        <w:rPr>
          <w:rFonts w:ascii="Arial" w:eastAsia="Calibri" w:hAnsi="Arial" w:cs="Arial"/>
          <w:sz w:val="18"/>
          <w:szCs w:val="18"/>
        </w:rPr>
        <w:t xml:space="preserve"> value of the collateral</w:t>
      </w:r>
      <w:r w:rsidR="007201A8" w:rsidRPr="008D5B8E">
        <w:rPr>
          <w:rFonts w:ascii="Arial" w:eastAsia="Calibri" w:hAnsi="Arial" w:cs="Arial"/>
          <w:sz w:val="18"/>
          <w:szCs w:val="18"/>
        </w:rPr>
        <w:t xml:space="preserve"> with interest at the rate stated below</w:t>
      </w:r>
      <w:r w:rsidRPr="008D5B8E">
        <w:rPr>
          <w:rFonts w:ascii="Arial" w:eastAsia="Calibri" w:hAnsi="Arial" w:cs="Arial"/>
          <w:sz w:val="18"/>
          <w:szCs w:val="18"/>
        </w:rPr>
        <w:t xml:space="preserve">.  </w:t>
      </w:r>
      <w:r w:rsidRPr="008D5B8E">
        <w:rPr>
          <w:rFonts w:ascii="Arial" w:hAnsi="Arial" w:cs="Arial"/>
          <w:sz w:val="18"/>
          <w:szCs w:val="18"/>
        </w:rPr>
        <w:t>The</w:t>
      </w:r>
      <w:r w:rsidRPr="008D5B8E">
        <w:rPr>
          <w:rFonts w:ascii="Arial" w:hAnsi="Arial" w:cs="Arial"/>
          <w:spacing w:val="-3"/>
          <w:sz w:val="18"/>
          <w:szCs w:val="18"/>
        </w:rPr>
        <w:t xml:space="preserve"> </w:t>
      </w:r>
      <w:r w:rsidRPr="008D5B8E">
        <w:rPr>
          <w:rFonts w:ascii="Arial" w:hAnsi="Arial" w:cs="Arial"/>
          <w:sz w:val="18"/>
          <w:szCs w:val="18"/>
        </w:rPr>
        <w:t>portion</w:t>
      </w:r>
      <w:r w:rsidRPr="008D5B8E">
        <w:rPr>
          <w:rFonts w:ascii="Arial" w:hAnsi="Arial" w:cs="Arial"/>
          <w:spacing w:val="-5"/>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z w:val="18"/>
          <w:szCs w:val="18"/>
        </w:rPr>
        <w:t>a</w:t>
      </w:r>
      <w:r w:rsidRPr="008D5B8E">
        <w:rPr>
          <w:rFonts w:ascii="Arial" w:hAnsi="Arial" w:cs="Arial"/>
          <w:spacing w:val="1"/>
          <w:sz w:val="18"/>
          <w:szCs w:val="18"/>
        </w:rPr>
        <w:t>n</w:t>
      </w:r>
      <w:r w:rsidRPr="008D5B8E">
        <w:rPr>
          <w:rFonts w:ascii="Arial" w:hAnsi="Arial" w:cs="Arial"/>
          <w:sz w:val="18"/>
          <w:szCs w:val="18"/>
        </w:rPr>
        <w:t>y</w:t>
      </w:r>
      <w:r w:rsidRPr="008D5B8E">
        <w:rPr>
          <w:rFonts w:ascii="Arial" w:hAnsi="Arial" w:cs="Arial"/>
          <w:spacing w:val="-4"/>
          <w:sz w:val="18"/>
          <w:szCs w:val="18"/>
        </w:rPr>
        <w:t xml:space="preserve"> </w:t>
      </w:r>
      <w:r w:rsidRPr="008D5B8E">
        <w:rPr>
          <w:rFonts w:ascii="Arial" w:hAnsi="Arial" w:cs="Arial"/>
          <w:sz w:val="18"/>
          <w:szCs w:val="18"/>
        </w:rPr>
        <w:t>all</w:t>
      </w:r>
      <w:r w:rsidRPr="008D5B8E">
        <w:rPr>
          <w:rFonts w:ascii="Arial" w:hAnsi="Arial" w:cs="Arial"/>
          <w:spacing w:val="1"/>
          <w:sz w:val="18"/>
          <w:szCs w:val="18"/>
        </w:rPr>
        <w:t>o</w:t>
      </w:r>
      <w:r w:rsidRPr="008D5B8E">
        <w:rPr>
          <w:rFonts w:ascii="Arial" w:hAnsi="Arial" w:cs="Arial"/>
          <w:spacing w:val="-1"/>
          <w:sz w:val="18"/>
          <w:szCs w:val="18"/>
        </w:rPr>
        <w:t>w</w:t>
      </w:r>
      <w:r w:rsidRPr="008D5B8E">
        <w:rPr>
          <w:rFonts w:ascii="Arial" w:hAnsi="Arial" w:cs="Arial"/>
          <w:sz w:val="18"/>
          <w:szCs w:val="18"/>
        </w:rPr>
        <w:t>ed</w:t>
      </w:r>
      <w:r w:rsidRPr="008D5B8E">
        <w:rPr>
          <w:rFonts w:ascii="Arial" w:hAnsi="Arial" w:cs="Arial"/>
          <w:spacing w:val="-5"/>
          <w:sz w:val="18"/>
          <w:szCs w:val="18"/>
        </w:rPr>
        <w:t xml:space="preserve"> </w:t>
      </w:r>
      <w:r w:rsidRPr="008D5B8E">
        <w:rPr>
          <w:rFonts w:ascii="Arial" w:hAnsi="Arial" w:cs="Arial"/>
          <w:sz w:val="18"/>
          <w:szCs w:val="18"/>
        </w:rPr>
        <w:t>claim</w:t>
      </w:r>
      <w:r w:rsidRPr="008D5B8E">
        <w:rPr>
          <w:rFonts w:ascii="Arial" w:hAnsi="Arial" w:cs="Arial"/>
          <w:spacing w:val="-4"/>
          <w:sz w:val="18"/>
          <w:szCs w:val="18"/>
        </w:rPr>
        <w:t xml:space="preserve"> </w:t>
      </w:r>
      <w:r w:rsidRPr="008D5B8E">
        <w:rPr>
          <w:rFonts w:ascii="Arial" w:hAnsi="Arial" w:cs="Arial"/>
          <w:sz w:val="18"/>
          <w:szCs w:val="18"/>
        </w:rPr>
        <w:t>that</w:t>
      </w:r>
      <w:r w:rsidRPr="008D5B8E">
        <w:rPr>
          <w:rFonts w:ascii="Arial" w:hAnsi="Arial" w:cs="Arial"/>
          <w:spacing w:val="-3"/>
          <w:sz w:val="18"/>
          <w:szCs w:val="18"/>
        </w:rPr>
        <w:t xml:space="preserve"> </w:t>
      </w:r>
      <w:r w:rsidRPr="008D5B8E">
        <w:rPr>
          <w:rFonts w:ascii="Arial" w:hAnsi="Arial" w:cs="Arial"/>
          <w:sz w:val="18"/>
          <w:szCs w:val="18"/>
        </w:rPr>
        <w:t>e</w:t>
      </w:r>
      <w:r w:rsidRPr="008D5B8E">
        <w:rPr>
          <w:rFonts w:ascii="Arial" w:hAnsi="Arial" w:cs="Arial"/>
          <w:spacing w:val="-1"/>
          <w:sz w:val="18"/>
          <w:szCs w:val="18"/>
        </w:rPr>
        <w:t>x</w:t>
      </w:r>
      <w:r w:rsidRPr="008D5B8E">
        <w:rPr>
          <w:rFonts w:ascii="Arial" w:hAnsi="Arial" w:cs="Arial"/>
          <w:sz w:val="18"/>
          <w:szCs w:val="18"/>
        </w:rPr>
        <w:t>ceeds</w:t>
      </w:r>
      <w:r w:rsidRPr="008D5B8E">
        <w:rPr>
          <w:rFonts w:ascii="Arial" w:hAnsi="Arial" w:cs="Arial"/>
          <w:spacing w:val="-6"/>
          <w:sz w:val="18"/>
          <w:szCs w:val="18"/>
        </w:rPr>
        <w:t xml:space="preserve"> </w:t>
      </w:r>
      <w:r w:rsidRPr="008D5B8E">
        <w:rPr>
          <w:rFonts w:ascii="Arial" w:hAnsi="Arial" w:cs="Arial"/>
          <w:sz w:val="18"/>
          <w:szCs w:val="18"/>
        </w:rPr>
        <w:t>the</w:t>
      </w:r>
      <w:r w:rsidRPr="008D5B8E">
        <w:rPr>
          <w:rFonts w:ascii="Arial" w:hAnsi="Arial" w:cs="Arial"/>
          <w:spacing w:val="-1"/>
          <w:sz w:val="18"/>
          <w:szCs w:val="18"/>
        </w:rPr>
        <w:t xml:space="preserve"> value w</w:t>
      </w:r>
      <w:r w:rsidRPr="008D5B8E">
        <w:rPr>
          <w:rFonts w:ascii="Arial" w:hAnsi="Arial" w:cs="Arial"/>
          <w:sz w:val="18"/>
          <w:szCs w:val="18"/>
        </w:rPr>
        <w:t>ill</w:t>
      </w:r>
      <w:r w:rsidRPr="008D5B8E">
        <w:rPr>
          <w:rFonts w:ascii="Arial" w:hAnsi="Arial" w:cs="Arial"/>
          <w:spacing w:val="-2"/>
          <w:sz w:val="18"/>
          <w:szCs w:val="18"/>
        </w:rPr>
        <w:t xml:space="preserve"> </w:t>
      </w:r>
      <w:r w:rsidRPr="008D5B8E">
        <w:rPr>
          <w:rFonts w:ascii="Arial" w:hAnsi="Arial" w:cs="Arial"/>
          <w:sz w:val="18"/>
          <w:szCs w:val="18"/>
        </w:rPr>
        <w:t>be</w:t>
      </w:r>
      <w:r w:rsidRPr="008D5B8E">
        <w:rPr>
          <w:rFonts w:ascii="Arial" w:hAnsi="Arial" w:cs="Arial"/>
          <w:spacing w:val="-2"/>
          <w:sz w:val="18"/>
          <w:szCs w:val="18"/>
        </w:rPr>
        <w:t xml:space="preserve"> </w:t>
      </w:r>
      <w:r w:rsidRPr="008D5B8E">
        <w:rPr>
          <w:rFonts w:ascii="Arial" w:hAnsi="Arial" w:cs="Arial"/>
          <w:sz w:val="18"/>
          <w:szCs w:val="18"/>
        </w:rPr>
        <w:t>treated</w:t>
      </w:r>
      <w:r w:rsidRPr="008D5B8E">
        <w:rPr>
          <w:rFonts w:ascii="Arial" w:hAnsi="Arial" w:cs="Arial"/>
          <w:spacing w:val="-5"/>
          <w:sz w:val="18"/>
          <w:szCs w:val="18"/>
        </w:rPr>
        <w:t xml:space="preserve"> </w:t>
      </w:r>
      <w:r w:rsidRPr="008D5B8E">
        <w:rPr>
          <w:rFonts w:ascii="Arial" w:hAnsi="Arial" w:cs="Arial"/>
          <w:sz w:val="18"/>
          <w:szCs w:val="18"/>
        </w:rPr>
        <w:t>as</w:t>
      </w:r>
      <w:r w:rsidRPr="008D5B8E">
        <w:rPr>
          <w:rFonts w:ascii="Arial" w:hAnsi="Arial" w:cs="Arial"/>
          <w:spacing w:val="-2"/>
          <w:sz w:val="18"/>
          <w:szCs w:val="18"/>
        </w:rPr>
        <w:t xml:space="preserve"> </w:t>
      </w:r>
      <w:r w:rsidRPr="008D5B8E">
        <w:rPr>
          <w:rFonts w:ascii="Arial" w:hAnsi="Arial" w:cs="Arial"/>
          <w:sz w:val="18"/>
          <w:szCs w:val="18"/>
        </w:rPr>
        <w:t>an</w:t>
      </w:r>
      <w:r w:rsidRPr="008D5B8E">
        <w:rPr>
          <w:rFonts w:ascii="Arial" w:hAnsi="Arial" w:cs="Arial"/>
          <w:spacing w:val="-1"/>
          <w:sz w:val="18"/>
          <w:szCs w:val="18"/>
        </w:rPr>
        <w:t xml:space="preserve"> </w:t>
      </w:r>
      <w:r w:rsidRPr="008D5B8E">
        <w:rPr>
          <w:rFonts w:ascii="Arial" w:hAnsi="Arial" w:cs="Arial"/>
          <w:spacing w:val="1"/>
          <w:sz w:val="18"/>
          <w:szCs w:val="18"/>
        </w:rPr>
        <w:t>u</w:t>
      </w:r>
      <w:r w:rsidRPr="008D5B8E">
        <w:rPr>
          <w:rFonts w:ascii="Arial" w:hAnsi="Arial" w:cs="Arial"/>
          <w:sz w:val="18"/>
          <w:szCs w:val="18"/>
        </w:rPr>
        <w:t>nsecured</w:t>
      </w:r>
      <w:r w:rsidRPr="008D5B8E">
        <w:rPr>
          <w:rFonts w:ascii="Arial" w:hAnsi="Arial" w:cs="Arial"/>
          <w:spacing w:val="-7"/>
          <w:sz w:val="18"/>
          <w:szCs w:val="18"/>
        </w:rPr>
        <w:t xml:space="preserve"> </w:t>
      </w:r>
      <w:r w:rsidRPr="008D5B8E">
        <w:rPr>
          <w:rFonts w:ascii="Arial" w:hAnsi="Arial" w:cs="Arial"/>
          <w:sz w:val="18"/>
          <w:szCs w:val="18"/>
        </w:rPr>
        <w:t>claim</w:t>
      </w:r>
      <w:r w:rsidRPr="008D5B8E">
        <w:rPr>
          <w:rFonts w:ascii="Arial" w:hAnsi="Arial" w:cs="Arial"/>
          <w:spacing w:val="-4"/>
          <w:sz w:val="18"/>
          <w:szCs w:val="18"/>
        </w:rPr>
        <w:t xml:space="preserve"> </w:t>
      </w:r>
      <w:r w:rsidRPr="008D5B8E">
        <w:rPr>
          <w:rFonts w:ascii="Arial" w:hAnsi="Arial" w:cs="Arial"/>
          <w:sz w:val="18"/>
          <w:szCs w:val="18"/>
        </w:rPr>
        <w:t>under</w:t>
      </w:r>
      <w:r w:rsidRPr="008D5B8E">
        <w:rPr>
          <w:rFonts w:ascii="Arial" w:hAnsi="Arial" w:cs="Arial"/>
          <w:spacing w:val="-4"/>
          <w:sz w:val="18"/>
          <w:szCs w:val="18"/>
        </w:rPr>
        <w:t xml:space="preserve"> </w:t>
      </w:r>
      <w:r w:rsidRPr="008D5B8E">
        <w:rPr>
          <w:rFonts w:ascii="Arial" w:hAnsi="Arial" w:cs="Arial"/>
          <w:sz w:val="18"/>
          <w:szCs w:val="18"/>
        </w:rPr>
        <w:t>Part</w:t>
      </w:r>
      <w:r w:rsidRPr="008D5B8E">
        <w:rPr>
          <w:rFonts w:ascii="Arial" w:hAnsi="Arial" w:cs="Arial"/>
          <w:spacing w:val="-1"/>
          <w:sz w:val="18"/>
          <w:szCs w:val="18"/>
        </w:rPr>
        <w:t xml:space="preserve"> </w:t>
      </w:r>
      <w:r w:rsidRPr="008D5B8E">
        <w:rPr>
          <w:rFonts w:ascii="Arial" w:hAnsi="Arial" w:cs="Arial"/>
          <w:sz w:val="18"/>
          <w:szCs w:val="18"/>
        </w:rPr>
        <w:t>5</w:t>
      </w:r>
      <w:r w:rsidRPr="008D5B8E">
        <w:rPr>
          <w:rFonts w:ascii="Arial" w:hAnsi="Arial" w:cs="Arial"/>
          <w:spacing w:val="-1"/>
          <w:sz w:val="18"/>
          <w:szCs w:val="18"/>
        </w:rPr>
        <w:t xml:space="preserve"> </w:t>
      </w:r>
      <w:r w:rsidRPr="008D5B8E">
        <w:rPr>
          <w:rFonts w:ascii="Arial" w:hAnsi="Arial" w:cs="Arial"/>
          <w:w w:val="99"/>
          <w:sz w:val="18"/>
          <w:szCs w:val="18"/>
        </w:rPr>
        <w:t xml:space="preserve">of </w:t>
      </w:r>
      <w:r w:rsidRPr="008D5B8E">
        <w:rPr>
          <w:rFonts w:ascii="Arial" w:hAnsi="Arial" w:cs="Arial"/>
          <w:sz w:val="18"/>
          <w:szCs w:val="18"/>
        </w:rPr>
        <w:t>this</w:t>
      </w:r>
      <w:r w:rsidRPr="008D5B8E">
        <w:rPr>
          <w:rFonts w:ascii="Arial" w:hAnsi="Arial" w:cs="Arial"/>
          <w:spacing w:val="-2"/>
          <w:sz w:val="18"/>
          <w:szCs w:val="18"/>
        </w:rPr>
        <w:t xml:space="preserve"> </w:t>
      </w:r>
      <w:r w:rsidRPr="008D5B8E">
        <w:rPr>
          <w:rFonts w:ascii="Arial" w:hAnsi="Arial" w:cs="Arial"/>
          <w:sz w:val="18"/>
          <w:szCs w:val="18"/>
        </w:rPr>
        <w:t>plan.</w:t>
      </w:r>
      <w:r w:rsidRPr="008D5B8E">
        <w:rPr>
          <w:rFonts w:ascii="Arial" w:hAnsi="Arial" w:cs="Arial"/>
          <w:spacing w:val="-3"/>
          <w:sz w:val="18"/>
          <w:szCs w:val="18"/>
        </w:rPr>
        <w:t xml:space="preserve"> </w:t>
      </w:r>
      <w:r w:rsidRPr="008D5B8E">
        <w:rPr>
          <w:rFonts w:ascii="Arial" w:hAnsi="Arial" w:cs="Arial"/>
          <w:sz w:val="18"/>
          <w:szCs w:val="18"/>
        </w:rPr>
        <w:t>If</w:t>
      </w:r>
      <w:r w:rsidRPr="008D5B8E">
        <w:rPr>
          <w:rFonts w:ascii="Arial" w:hAnsi="Arial" w:cs="Arial"/>
          <w:spacing w:val="-1"/>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amount</w:t>
      </w:r>
      <w:r w:rsidRPr="008D5B8E">
        <w:rPr>
          <w:rFonts w:ascii="Arial" w:hAnsi="Arial" w:cs="Arial"/>
          <w:spacing w:val="-5"/>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z w:val="18"/>
          <w:szCs w:val="18"/>
        </w:rPr>
        <w:t>a</w:t>
      </w:r>
      <w:r w:rsidRPr="008D5B8E">
        <w:rPr>
          <w:rFonts w:ascii="Arial" w:hAnsi="Arial" w:cs="Arial"/>
          <w:spacing w:val="-1"/>
          <w:sz w:val="18"/>
          <w:szCs w:val="18"/>
        </w:rPr>
        <w:t xml:space="preserve"> </w:t>
      </w:r>
      <w:r w:rsidRPr="008D5B8E">
        <w:rPr>
          <w:rFonts w:ascii="Arial" w:hAnsi="Arial" w:cs="Arial"/>
          <w:sz w:val="18"/>
          <w:szCs w:val="18"/>
        </w:rPr>
        <w:t>credi</w:t>
      </w:r>
      <w:r w:rsidRPr="008D5B8E">
        <w:rPr>
          <w:rFonts w:ascii="Arial" w:hAnsi="Arial" w:cs="Arial"/>
          <w:spacing w:val="1"/>
          <w:sz w:val="18"/>
          <w:szCs w:val="18"/>
        </w:rPr>
        <w:t>t</w:t>
      </w:r>
      <w:r w:rsidRPr="008D5B8E">
        <w:rPr>
          <w:rFonts w:ascii="Arial" w:hAnsi="Arial" w:cs="Arial"/>
          <w:sz w:val="18"/>
          <w:szCs w:val="18"/>
        </w:rPr>
        <w:t>or’s</w:t>
      </w:r>
      <w:r w:rsidRPr="008D5B8E">
        <w:rPr>
          <w:rFonts w:ascii="Arial" w:hAnsi="Arial" w:cs="Arial"/>
          <w:spacing w:val="-6"/>
          <w:sz w:val="18"/>
          <w:szCs w:val="18"/>
        </w:rPr>
        <w:t xml:space="preserve"> </w:t>
      </w:r>
      <w:r w:rsidRPr="008D5B8E">
        <w:rPr>
          <w:rFonts w:ascii="Arial" w:hAnsi="Arial" w:cs="Arial"/>
          <w:sz w:val="18"/>
          <w:szCs w:val="18"/>
        </w:rPr>
        <w:t>secured</w:t>
      </w:r>
      <w:r w:rsidRPr="008D5B8E">
        <w:rPr>
          <w:rFonts w:ascii="Arial" w:hAnsi="Arial" w:cs="Arial"/>
          <w:spacing w:val="-6"/>
          <w:sz w:val="18"/>
          <w:szCs w:val="18"/>
        </w:rPr>
        <w:t xml:space="preserve"> </w:t>
      </w:r>
      <w:r w:rsidRPr="008D5B8E">
        <w:rPr>
          <w:rFonts w:ascii="Arial" w:hAnsi="Arial" w:cs="Arial"/>
          <w:sz w:val="18"/>
          <w:szCs w:val="18"/>
        </w:rPr>
        <w:t>claim</w:t>
      </w:r>
      <w:r w:rsidRPr="008D5B8E">
        <w:rPr>
          <w:rFonts w:ascii="Arial" w:hAnsi="Arial" w:cs="Arial"/>
          <w:spacing w:val="-4"/>
          <w:sz w:val="18"/>
          <w:szCs w:val="18"/>
        </w:rPr>
        <w:t xml:space="preserve"> </w:t>
      </w:r>
      <w:r w:rsidRPr="008D5B8E">
        <w:rPr>
          <w:rFonts w:ascii="Arial" w:hAnsi="Arial" w:cs="Arial"/>
          <w:sz w:val="18"/>
          <w:szCs w:val="18"/>
        </w:rPr>
        <w:t>is</w:t>
      </w:r>
      <w:r w:rsidRPr="008D5B8E">
        <w:rPr>
          <w:rFonts w:ascii="Arial" w:hAnsi="Arial" w:cs="Arial"/>
          <w:spacing w:val="-1"/>
          <w:sz w:val="18"/>
          <w:szCs w:val="18"/>
        </w:rPr>
        <w:t xml:space="preserve"> </w:t>
      </w:r>
      <w:r w:rsidRPr="008D5B8E">
        <w:rPr>
          <w:rFonts w:ascii="Arial" w:hAnsi="Arial" w:cs="Arial"/>
          <w:sz w:val="18"/>
          <w:szCs w:val="18"/>
        </w:rPr>
        <w:t>listed</w:t>
      </w:r>
      <w:r w:rsidRPr="008D5B8E">
        <w:rPr>
          <w:rFonts w:ascii="Arial" w:hAnsi="Arial" w:cs="Arial"/>
          <w:spacing w:val="-4"/>
          <w:sz w:val="18"/>
          <w:szCs w:val="18"/>
        </w:rPr>
        <w:t xml:space="preserve"> </w:t>
      </w:r>
      <w:r w:rsidRPr="008D5B8E">
        <w:rPr>
          <w:rFonts w:ascii="Arial" w:hAnsi="Arial" w:cs="Arial"/>
          <w:sz w:val="18"/>
          <w:szCs w:val="18"/>
        </w:rPr>
        <w:t>below</w:t>
      </w:r>
      <w:r w:rsidRPr="008D5B8E">
        <w:rPr>
          <w:rFonts w:ascii="Arial" w:hAnsi="Arial" w:cs="Arial"/>
          <w:spacing w:val="-4"/>
          <w:sz w:val="18"/>
          <w:szCs w:val="18"/>
        </w:rPr>
        <w:t xml:space="preserve"> </w:t>
      </w:r>
      <w:r w:rsidRPr="008D5B8E">
        <w:rPr>
          <w:rFonts w:ascii="Arial" w:hAnsi="Arial" w:cs="Arial"/>
          <w:sz w:val="18"/>
          <w:szCs w:val="18"/>
        </w:rPr>
        <w:t>as</w:t>
      </w:r>
      <w:r w:rsidRPr="008D5B8E">
        <w:rPr>
          <w:rFonts w:ascii="Arial" w:hAnsi="Arial" w:cs="Arial"/>
          <w:spacing w:val="-2"/>
          <w:sz w:val="18"/>
          <w:szCs w:val="18"/>
        </w:rPr>
        <w:t xml:space="preserve"> </w:t>
      </w:r>
      <w:r w:rsidRPr="008D5B8E">
        <w:rPr>
          <w:rFonts w:ascii="Arial" w:hAnsi="Arial" w:cs="Arial"/>
          <w:sz w:val="18"/>
          <w:szCs w:val="18"/>
        </w:rPr>
        <w:t>having</w:t>
      </w:r>
      <w:r w:rsidRPr="008D5B8E">
        <w:rPr>
          <w:rFonts w:ascii="Arial" w:hAnsi="Arial" w:cs="Arial"/>
          <w:spacing w:val="-5"/>
          <w:sz w:val="18"/>
          <w:szCs w:val="18"/>
        </w:rPr>
        <w:t xml:space="preserve"> </w:t>
      </w:r>
      <w:r w:rsidRPr="008D5B8E">
        <w:rPr>
          <w:rFonts w:ascii="Arial" w:hAnsi="Arial" w:cs="Arial"/>
          <w:sz w:val="18"/>
          <w:szCs w:val="18"/>
        </w:rPr>
        <w:t>no</w:t>
      </w:r>
      <w:r w:rsidRPr="008D5B8E">
        <w:rPr>
          <w:rFonts w:ascii="Arial" w:hAnsi="Arial" w:cs="Arial"/>
          <w:spacing w:val="-2"/>
          <w:sz w:val="18"/>
          <w:szCs w:val="18"/>
        </w:rPr>
        <w:t xml:space="preserve"> </w:t>
      </w:r>
      <w:r w:rsidRPr="008D5B8E">
        <w:rPr>
          <w:rFonts w:ascii="Arial" w:hAnsi="Arial" w:cs="Arial"/>
          <w:sz w:val="18"/>
          <w:szCs w:val="18"/>
        </w:rPr>
        <w:t>v</w:t>
      </w:r>
      <w:r w:rsidRPr="008D5B8E">
        <w:rPr>
          <w:rFonts w:ascii="Arial" w:hAnsi="Arial" w:cs="Arial"/>
          <w:spacing w:val="1"/>
          <w:sz w:val="18"/>
          <w:szCs w:val="18"/>
        </w:rPr>
        <w:t>a</w:t>
      </w:r>
      <w:r w:rsidRPr="008D5B8E">
        <w:rPr>
          <w:rFonts w:ascii="Arial" w:hAnsi="Arial" w:cs="Arial"/>
          <w:sz w:val="18"/>
          <w:szCs w:val="18"/>
        </w:rPr>
        <w:t>lue,</w:t>
      </w:r>
      <w:r w:rsidRPr="008D5B8E">
        <w:rPr>
          <w:rFonts w:ascii="Arial" w:hAnsi="Arial" w:cs="Arial"/>
          <w:spacing w:val="-4"/>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creditor’s</w:t>
      </w:r>
      <w:r w:rsidRPr="008D5B8E">
        <w:rPr>
          <w:rFonts w:ascii="Arial" w:hAnsi="Arial" w:cs="Arial"/>
          <w:spacing w:val="-5"/>
          <w:sz w:val="18"/>
          <w:szCs w:val="18"/>
        </w:rPr>
        <w:t xml:space="preserve"> </w:t>
      </w:r>
      <w:r w:rsidRPr="008D5B8E">
        <w:rPr>
          <w:rFonts w:ascii="Arial" w:hAnsi="Arial" w:cs="Arial"/>
          <w:sz w:val="18"/>
          <w:szCs w:val="18"/>
        </w:rPr>
        <w:t>allo</w:t>
      </w:r>
      <w:r w:rsidRPr="008D5B8E">
        <w:rPr>
          <w:rFonts w:ascii="Arial" w:hAnsi="Arial" w:cs="Arial"/>
          <w:spacing w:val="-1"/>
          <w:sz w:val="18"/>
          <w:szCs w:val="18"/>
        </w:rPr>
        <w:t>w</w:t>
      </w:r>
      <w:r w:rsidRPr="008D5B8E">
        <w:rPr>
          <w:rFonts w:ascii="Arial" w:hAnsi="Arial" w:cs="Arial"/>
          <w:sz w:val="18"/>
          <w:szCs w:val="18"/>
        </w:rPr>
        <w:t>ed</w:t>
      </w:r>
      <w:r w:rsidRPr="008D5B8E">
        <w:rPr>
          <w:rFonts w:ascii="Arial" w:hAnsi="Arial" w:cs="Arial"/>
          <w:spacing w:val="-5"/>
          <w:sz w:val="18"/>
          <w:szCs w:val="18"/>
        </w:rPr>
        <w:t xml:space="preserve"> </w:t>
      </w:r>
      <w:r w:rsidRPr="008D5B8E">
        <w:rPr>
          <w:rFonts w:ascii="Arial" w:hAnsi="Arial" w:cs="Arial"/>
          <w:sz w:val="18"/>
          <w:szCs w:val="18"/>
        </w:rPr>
        <w:t>claim</w:t>
      </w:r>
      <w:r w:rsidRPr="008D5B8E">
        <w:rPr>
          <w:rFonts w:ascii="Arial" w:hAnsi="Arial" w:cs="Arial"/>
          <w:spacing w:val="-3"/>
          <w:sz w:val="18"/>
          <w:szCs w:val="18"/>
        </w:rPr>
        <w:t xml:space="preserve"> </w:t>
      </w:r>
      <w:r w:rsidRPr="008D5B8E">
        <w:rPr>
          <w:rFonts w:ascii="Arial" w:hAnsi="Arial" w:cs="Arial"/>
          <w:spacing w:val="-1"/>
          <w:sz w:val="18"/>
          <w:szCs w:val="18"/>
        </w:rPr>
        <w:t>w</w:t>
      </w:r>
      <w:r w:rsidRPr="008D5B8E">
        <w:rPr>
          <w:rFonts w:ascii="Arial" w:hAnsi="Arial" w:cs="Arial"/>
          <w:sz w:val="18"/>
          <w:szCs w:val="18"/>
        </w:rPr>
        <w:t>ill</w:t>
      </w:r>
      <w:r w:rsidRPr="008D5B8E">
        <w:rPr>
          <w:rFonts w:ascii="Arial" w:hAnsi="Arial" w:cs="Arial"/>
          <w:spacing w:val="-2"/>
          <w:sz w:val="18"/>
          <w:szCs w:val="18"/>
        </w:rPr>
        <w:t xml:space="preserve"> </w:t>
      </w:r>
      <w:r w:rsidRPr="008D5B8E">
        <w:rPr>
          <w:rFonts w:ascii="Arial" w:hAnsi="Arial" w:cs="Arial"/>
          <w:sz w:val="18"/>
          <w:szCs w:val="18"/>
        </w:rPr>
        <w:t>be</w:t>
      </w:r>
      <w:r w:rsidRPr="008D5B8E">
        <w:rPr>
          <w:rFonts w:ascii="Arial" w:hAnsi="Arial" w:cs="Arial"/>
          <w:spacing w:val="-1"/>
          <w:sz w:val="18"/>
          <w:szCs w:val="18"/>
        </w:rPr>
        <w:t xml:space="preserve"> </w:t>
      </w:r>
      <w:r w:rsidRPr="008D5B8E">
        <w:rPr>
          <w:rFonts w:ascii="Arial" w:hAnsi="Arial" w:cs="Arial"/>
          <w:sz w:val="18"/>
          <w:szCs w:val="18"/>
        </w:rPr>
        <w:t>treated</w:t>
      </w:r>
      <w:r w:rsidRPr="008D5B8E">
        <w:rPr>
          <w:rFonts w:ascii="Arial" w:hAnsi="Arial" w:cs="Arial"/>
          <w:spacing w:val="-4"/>
          <w:sz w:val="18"/>
          <w:szCs w:val="18"/>
        </w:rPr>
        <w:t xml:space="preserve"> </w:t>
      </w:r>
      <w:r w:rsidRPr="008D5B8E">
        <w:rPr>
          <w:rFonts w:ascii="Arial" w:hAnsi="Arial" w:cs="Arial"/>
          <w:sz w:val="18"/>
          <w:szCs w:val="18"/>
        </w:rPr>
        <w:t>in</w:t>
      </w:r>
      <w:r w:rsidRPr="008D5B8E">
        <w:rPr>
          <w:rFonts w:ascii="Arial" w:hAnsi="Arial" w:cs="Arial"/>
          <w:spacing w:val="-1"/>
          <w:sz w:val="18"/>
          <w:szCs w:val="18"/>
        </w:rPr>
        <w:t xml:space="preserve"> </w:t>
      </w:r>
      <w:r w:rsidRPr="008D5B8E">
        <w:rPr>
          <w:rFonts w:ascii="Arial" w:hAnsi="Arial" w:cs="Arial"/>
          <w:sz w:val="18"/>
          <w:szCs w:val="18"/>
        </w:rPr>
        <w:t>its entire</w:t>
      </w:r>
      <w:r w:rsidRPr="008D5B8E">
        <w:rPr>
          <w:rFonts w:ascii="Arial" w:hAnsi="Arial" w:cs="Arial"/>
          <w:spacing w:val="1"/>
          <w:sz w:val="18"/>
          <w:szCs w:val="18"/>
        </w:rPr>
        <w:t>t</w:t>
      </w:r>
      <w:r w:rsidRPr="008D5B8E">
        <w:rPr>
          <w:rFonts w:ascii="Arial" w:hAnsi="Arial" w:cs="Arial"/>
          <w:sz w:val="18"/>
          <w:szCs w:val="18"/>
        </w:rPr>
        <w:t>y</w:t>
      </w:r>
      <w:r w:rsidRPr="008D5B8E">
        <w:rPr>
          <w:rFonts w:ascii="Arial" w:hAnsi="Arial" w:cs="Arial"/>
          <w:spacing w:val="-7"/>
          <w:sz w:val="18"/>
          <w:szCs w:val="18"/>
        </w:rPr>
        <w:t xml:space="preserve"> </w:t>
      </w:r>
      <w:r w:rsidRPr="008D5B8E">
        <w:rPr>
          <w:rFonts w:ascii="Arial" w:hAnsi="Arial" w:cs="Arial"/>
          <w:sz w:val="18"/>
          <w:szCs w:val="18"/>
        </w:rPr>
        <w:t>as</w:t>
      </w:r>
      <w:r w:rsidRPr="008D5B8E">
        <w:rPr>
          <w:rFonts w:ascii="Arial" w:hAnsi="Arial" w:cs="Arial"/>
          <w:spacing w:val="-2"/>
          <w:sz w:val="18"/>
          <w:szCs w:val="18"/>
        </w:rPr>
        <w:t xml:space="preserve"> </w:t>
      </w:r>
      <w:r w:rsidRPr="008D5B8E">
        <w:rPr>
          <w:rFonts w:ascii="Arial" w:hAnsi="Arial" w:cs="Arial"/>
          <w:sz w:val="18"/>
          <w:szCs w:val="18"/>
        </w:rPr>
        <w:t>an</w:t>
      </w:r>
      <w:r w:rsidRPr="008D5B8E">
        <w:rPr>
          <w:rFonts w:ascii="Arial" w:hAnsi="Arial" w:cs="Arial"/>
          <w:spacing w:val="-1"/>
          <w:sz w:val="18"/>
          <w:szCs w:val="18"/>
        </w:rPr>
        <w:t xml:space="preserve"> </w:t>
      </w:r>
      <w:r w:rsidRPr="008D5B8E">
        <w:rPr>
          <w:rFonts w:ascii="Arial" w:hAnsi="Arial" w:cs="Arial"/>
          <w:sz w:val="18"/>
          <w:szCs w:val="18"/>
        </w:rPr>
        <w:t>u</w:t>
      </w:r>
      <w:r w:rsidRPr="008D5B8E">
        <w:rPr>
          <w:rFonts w:ascii="Arial" w:hAnsi="Arial" w:cs="Arial"/>
          <w:spacing w:val="1"/>
          <w:sz w:val="18"/>
          <w:szCs w:val="18"/>
        </w:rPr>
        <w:t>n</w:t>
      </w:r>
      <w:r w:rsidRPr="008D5B8E">
        <w:rPr>
          <w:rFonts w:ascii="Arial" w:hAnsi="Arial" w:cs="Arial"/>
          <w:sz w:val="18"/>
          <w:szCs w:val="18"/>
        </w:rPr>
        <w:t>secured</w:t>
      </w:r>
      <w:r w:rsidRPr="008D5B8E">
        <w:rPr>
          <w:rFonts w:ascii="Arial" w:hAnsi="Arial" w:cs="Arial"/>
          <w:spacing w:val="-7"/>
          <w:sz w:val="18"/>
          <w:szCs w:val="18"/>
        </w:rPr>
        <w:t xml:space="preserve"> </w:t>
      </w:r>
      <w:r w:rsidRPr="008D5B8E">
        <w:rPr>
          <w:rFonts w:ascii="Arial" w:hAnsi="Arial" w:cs="Arial"/>
          <w:sz w:val="18"/>
          <w:szCs w:val="18"/>
        </w:rPr>
        <w:t>claim</w:t>
      </w:r>
      <w:r w:rsidRPr="008D5B8E">
        <w:rPr>
          <w:rFonts w:ascii="Arial" w:hAnsi="Arial" w:cs="Arial"/>
          <w:spacing w:val="-4"/>
          <w:sz w:val="18"/>
          <w:szCs w:val="18"/>
        </w:rPr>
        <w:t xml:space="preserve"> </w:t>
      </w:r>
      <w:r w:rsidRPr="008D5B8E">
        <w:rPr>
          <w:rFonts w:ascii="Arial" w:hAnsi="Arial" w:cs="Arial"/>
          <w:sz w:val="18"/>
          <w:szCs w:val="18"/>
        </w:rPr>
        <w:t>under</w:t>
      </w:r>
      <w:r w:rsidRPr="008D5B8E">
        <w:rPr>
          <w:rFonts w:ascii="Arial" w:hAnsi="Arial" w:cs="Arial"/>
          <w:spacing w:val="-4"/>
          <w:sz w:val="18"/>
          <w:szCs w:val="18"/>
        </w:rPr>
        <w:t xml:space="preserve"> </w:t>
      </w:r>
      <w:r w:rsidRPr="008D5B8E">
        <w:rPr>
          <w:rFonts w:ascii="Arial" w:hAnsi="Arial" w:cs="Arial"/>
          <w:sz w:val="18"/>
          <w:szCs w:val="18"/>
        </w:rPr>
        <w:t>Part</w:t>
      </w:r>
      <w:r w:rsidRPr="008D5B8E">
        <w:rPr>
          <w:rFonts w:ascii="Arial" w:hAnsi="Arial" w:cs="Arial"/>
          <w:spacing w:val="-3"/>
          <w:sz w:val="18"/>
          <w:szCs w:val="18"/>
        </w:rPr>
        <w:t xml:space="preserve"> </w:t>
      </w:r>
      <w:r w:rsidRPr="008D5B8E">
        <w:rPr>
          <w:rFonts w:ascii="Arial" w:hAnsi="Arial" w:cs="Arial"/>
          <w:sz w:val="18"/>
          <w:szCs w:val="18"/>
        </w:rPr>
        <w:t>5 of</w:t>
      </w:r>
      <w:r w:rsidRPr="008D5B8E">
        <w:rPr>
          <w:rFonts w:ascii="Arial" w:hAnsi="Arial" w:cs="Arial"/>
          <w:spacing w:val="-1"/>
          <w:sz w:val="18"/>
          <w:szCs w:val="18"/>
        </w:rPr>
        <w:t xml:space="preserve"> </w:t>
      </w:r>
      <w:r w:rsidRPr="008D5B8E">
        <w:rPr>
          <w:rFonts w:ascii="Arial" w:hAnsi="Arial" w:cs="Arial"/>
          <w:sz w:val="18"/>
          <w:szCs w:val="18"/>
        </w:rPr>
        <w:t>this</w:t>
      </w:r>
      <w:r w:rsidRPr="008D5B8E">
        <w:rPr>
          <w:rFonts w:ascii="Arial" w:hAnsi="Arial" w:cs="Arial"/>
          <w:spacing w:val="-2"/>
          <w:sz w:val="18"/>
          <w:szCs w:val="18"/>
        </w:rPr>
        <w:t xml:space="preserve"> </w:t>
      </w:r>
      <w:r w:rsidRPr="008D5B8E">
        <w:rPr>
          <w:rFonts w:ascii="Arial" w:hAnsi="Arial" w:cs="Arial"/>
          <w:sz w:val="18"/>
          <w:szCs w:val="18"/>
        </w:rPr>
        <w:t>plan.</w:t>
      </w:r>
      <w:r w:rsidRPr="008D5B8E">
        <w:rPr>
          <w:rFonts w:ascii="Arial" w:hAnsi="Arial" w:cs="Arial"/>
          <w:spacing w:val="-3"/>
          <w:sz w:val="18"/>
          <w:szCs w:val="18"/>
        </w:rPr>
        <w:t xml:space="preserve"> </w:t>
      </w:r>
      <w:r w:rsidRPr="008D5B8E">
        <w:rPr>
          <w:rFonts w:ascii="Arial" w:hAnsi="Arial" w:cs="Arial"/>
          <w:sz w:val="18"/>
          <w:szCs w:val="18"/>
        </w:rPr>
        <w:t>Unless</w:t>
      </w:r>
      <w:r w:rsidRPr="008D5B8E">
        <w:rPr>
          <w:rFonts w:ascii="Arial" w:hAnsi="Arial" w:cs="Arial"/>
          <w:spacing w:val="-4"/>
          <w:sz w:val="18"/>
          <w:szCs w:val="18"/>
        </w:rPr>
        <w:t xml:space="preserve"> </w:t>
      </w:r>
      <w:r w:rsidRPr="008D5B8E">
        <w:rPr>
          <w:rFonts w:ascii="Arial" w:hAnsi="Arial" w:cs="Arial"/>
          <w:sz w:val="18"/>
          <w:szCs w:val="18"/>
        </w:rPr>
        <w:t>othe</w:t>
      </w:r>
      <w:r w:rsidRPr="008D5B8E">
        <w:rPr>
          <w:rFonts w:ascii="Arial" w:hAnsi="Arial" w:cs="Arial"/>
          <w:spacing w:val="1"/>
          <w:sz w:val="18"/>
          <w:szCs w:val="18"/>
        </w:rPr>
        <w:t>r</w:t>
      </w:r>
      <w:r w:rsidRPr="008D5B8E">
        <w:rPr>
          <w:rFonts w:ascii="Arial" w:hAnsi="Arial" w:cs="Arial"/>
          <w:spacing w:val="-1"/>
          <w:sz w:val="18"/>
          <w:szCs w:val="18"/>
        </w:rPr>
        <w:t>w</w:t>
      </w:r>
      <w:r w:rsidRPr="008D5B8E">
        <w:rPr>
          <w:rFonts w:ascii="Arial" w:hAnsi="Arial" w:cs="Arial"/>
          <w:spacing w:val="1"/>
          <w:sz w:val="18"/>
          <w:szCs w:val="18"/>
        </w:rPr>
        <w:t>i</w:t>
      </w:r>
      <w:r w:rsidRPr="008D5B8E">
        <w:rPr>
          <w:rFonts w:ascii="Arial" w:hAnsi="Arial" w:cs="Arial"/>
          <w:sz w:val="18"/>
          <w:szCs w:val="18"/>
        </w:rPr>
        <w:t>se</w:t>
      </w:r>
      <w:r w:rsidRPr="008D5B8E">
        <w:rPr>
          <w:rFonts w:ascii="Arial" w:hAnsi="Arial" w:cs="Arial"/>
          <w:spacing w:val="-7"/>
          <w:sz w:val="18"/>
          <w:szCs w:val="18"/>
        </w:rPr>
        <w:t xml:space="preserve"> </w:t>
      </w:r>
      <w:r w:rsidRPr="008D5B8E">
        <w:rPr>
          <w:rFonts w:ascii="Arial" w:hAnsi="Arial" w:cs="Arial"/>
          <w:sz w:val="18"/>
          <w:szCs w:val="18"/>
        </w:rPr>
        <w:t>ord</w:t>
      </w:r>
      <w:r w:rsidRPr="008D5B8E">
        <w:rPr>
          <w:rFonts w:ascii="Arial" w:hAnsi="Arial" w:cs="Arial"/>
          <w:spacing w:val="1"/>
          <w:sz w:val="18"/>
          <w:szCs w:val="18"/>
        </w:rPr>
        <w:t>e</w:t>
      </w:r>
      <w:r w:rsidRPr="008D5B8E">
        <w:rPr>
          <w:rFonts w:ascii="Arial" w:hAnsi="Arial" w:cs="Arial"/>
          <w:sz w:val="18"/>
          <w:szCs w:val="18"/>
        </w:rPr>
        <w:t>red</w:t>
      </w:r>
      <w:r w:rsidRPr="008D5B8E">
        <w:rPr>
          <w:rFonts w:ascii="Arial" w:hAnsi="Arial" w:cs="Arial"/>
          <w:spacing w:val="-6"/>
          <w:sz w:val="18"/>
          <w:szCs w:val="18"/>
        </w:rPr>
        <w:t xml:space="preserve"> </w:t>
      </w:r>
      <w:r w:rsidRPr="008D5B8E">
        <w:rPr>
          <w:rFonts w:ascii="Arial" w:hAnsi="Arial" w:cs="Arial"/>
          <w:spacing w:val="1"/>
          <w:sz w:val="18"/>
          <w:szCs w:val="18"/>
        </w:rPr>
        <w:t>b</w:t>
      </w:r>
      <w:r w:rsidRPr="008D5B8E">
        <w:rPr>
          <w:rFonts w:ascii="Arial" w:hAnsi="Arial" w:cs="Arial"/>
          <w:sz w:val="18"/>
          <w:szCs w:val="18"/>
        </w:rPr>
        <w:t>y</w:t>
      </w:r>
      <w:r w:rsidRPr="008D5B8E">
        <w:rPr>
          <w:rFonts w:ascii="Arial" w:hAnsi="Arial" w:cs="Arial"/>
          <w:spacing w:val="-3"/>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cou</w:t>
      </w:r>
      <w:r w:rsidRPr="008D5B8E">
        <w:rPr>
          <w:rFonts w:ascii="Arial" w:hAnsi="Arial" w:cs="Arial"/>
          <w:spacing w:val="1"/>
          <w:sz w:val="18"/>
          <w:szCs w:val="18"/>
        </w:rPr>
        <w:t>r</w:t>
      </w:r>
      <w:r w:rsidRPr="008D5B8E">
        <w:rPr>
          <w:rFonts w:ascii="Arial" w:hAnsi="Arial" w:cs="Arial"/>
          <w:sz w:val="18"/>
          <w:szCs w:val="18"/>
        </w:rPr>
        <w:t>t,</w:t>
      </w:r>
      <w:r w:rsidRPr="008D5B8E">
        <w:rPr>
          <w:rFonts w:ascii="Arial" w:hAnsi="Arial" w:cs="Arial"/>
          <w:spacing w:val="-4"/>
          <w:sz w:val="18"/>
          <w:szCs w:val="18"/>
        </w:rPr>
        <w:t xml:space="preserve"> </w:t>
      </w:r>
      <w:r w:rsidR="00EF3253" w:rsidRPr="008D5B8E">
        <w:rPr>
          <w:rFonts w:ascii="Arial" w:hAnsi="Arial" w:cs="Arial"/>
          <w:spacing w:val="1"/>
          <w:sz w:val="18"/>
          <w:szCs w:val="18"/>
        </w:rPr>
        <w:t>t</w:t>
      </w:r>
      <w:r w:rsidR="00EF3253" w:rsidRPr="008D5B8E">
        <w:rPr>
          <w:rFonts w:ascii="Arial" w:hAnsi="Arial" w:cs="Arial"/>
          <w:sz w:val="18"/>
          <w:szCs w:val="18"/>
        </w:rPr>
        <w:t>he</w:t>
      </w:r>
      <w:r w:rsidR="00EF3253" w:rsidRPr="008D5B8E">
        <w:rPr>
          <w:rFonts w:ascii="Arial" w:hAnsi="Arial" w:cs="Arial"/>
          <w:spacing w:val="-2"/>
          <w:sz w:val="18"/>
          <w:szCs w:val="18"/>
        </w:rPr>
        <w:t xml:space="preserve"> </w:t>
      </w:r>
      <w:r w:rsidR="00EF3253" w:rsidRPr="008D5B8E">
        <w:rPr>
          <w:rFonts w:ascii="Arial" w:hAnsi="Arial" w:cs="Arial"/>
          <w:sz w:val="18"/>
          <w:szCs w:val="18"/>
        </w:rPr>
        <w:t>claim</w:t>
      </w:r>
      <w:r w:rsidR="00EF3253" w:rsidRPr="008D5B8E">
        <w:rPr>
          <w:rFonts w:ascii="Arial" w:hAnsi="Arial" w:cs="Arial"/>
          <w:spacing w:val="-4"/>
          <w:sz w:val="18"/>
          <w:szCs w:val="18"/>
        </w:rPr>
        <w:t xml:space="preserve"> </w:t>
      </w:r>
      <w:r w:rsidR="00EF3253" w:rsidRPr="008D5B8E">
        <w:rPr>
          <w:rFonts w:ascii="Arial" w:hAnsi="Arial" w:cs="Arial"/>
          <w:sz w:val="18"/>
          <w:szCs w:val="18"/>
        </w:rPr>
        <w:t>amount</w:t>
      </w:r>
      <w:r w:rsidR="00EF3253" w:rsidRPr="008D5B8E">
        <w:rPr>
          <w:rFonts w:ascii="Arial" w:hAnsi="Arial" w:cs="Arial"/>
          <w:spacing w:val="-5"/>
          <w:sz w:val="18"/>
          <w:szCs w:val="18"/>
        </w:rPr>
        <w:t xml:space="preserve">s listed </w:t>
      </w:r>
      <w:r w:rsidR="00EF3253" w:rsidRPr="008D5B8E">
        <w:rPr>
          <w:rFonts w:ascii="Arial" w:hAnsi="Arial" w:cs="Arial"/>
          <w:sz w:val="18"/>
          <w:szCs w:val="18"/>
        </w:rPr>
        <w:t>on</w:t>
      </w:r>
      <w:r w:rsidR="00EF3253" w:rsidRPr="008D5B8E">
        <w:rPr>
          <w:rFonts w:ascii="Arial" w:hAnsi="Arial" w:cs="Arial"/>
          <w:spacing w:val="-2"/>
          <w:sz w:val="18"/>
          <w:szCs w:val="18"/>
        </w:rPr>
        <w:t xml:space="preserve"> </w:t>
      </w:r>
      <w:r w:rsidR="00EF3253" w:rsidRPr="008D5B8E">
        <w:rPr>
          <w:rFonts w:ascii="Arial" w:hAnsi="Arial" w:cs="Arial"/>
          <w:sz w:val="18"/>
          <w:szCs w:val="18"/>
        </w:rPr>
        <w:t>a filed and allowed</w:t>
      </w:r>
      <w:r w:rsidR="00EF3253" w:rsidRPr="008D5B8E">
        <w:rPr>
          <w:rFonts w:ascii="Arial" w:hAnsi="Arial" w:cs="Arial"/>
          <w:spacing w:val="-1"/>
          <w:sz w:val="18"/>
          <w:szCs w:val="18"/>
        </w:rPr>
        <w:t xml:space="preserve"> </w:t>
      </w:r>
      <w:r w:rsidR="00EF3253" w:rsidRPr="008D5B8E">
        <w:rPr>
          <w:rFonts w:ascii="Arial" w:hAnsi="Arial" w:cs="Arial"/>
          <w:sz w:val="18"/>
          <w:szCs w:val="18"/>
        </w:rPr>
        <w:t>pr</w:t>
      </w:r>
      <w:r w:rsidR="00EF3253" w:rsidRPr="008D5B8E">
        <w:rPr>
          <w:rFonts w:ascii="Arial" w:hAnsi="Arial" w:cs="Arial"/>
          <w:spacing w:val="1"/>
          <w:sz w:val="18"/>
          <w:szCs w:val="18"/>
        </w:rPr>
        <w:t>o</w:t>
      </w:r>
      <w:r w:rsidR="00EF3253" w:rsidRPr="008D5B8E">
        <w:rPr>
          <w:rFonts w:ascii="Arial" w:hAnsi="Arial" w:cs="Arial"/>
          <w:sz w:val="18"/>
          <w:szCs w:val="18"/>
        </w:rPr>
        <w:t>of</w:t>
      </w:r>
      <w:r w:rsidR="00EF3253" w:rsidRPr="008D5B8E">
        <w:rPr>
          <w:rFonts w:ascii="Arial" w:hAnsi="Arial" w:cs="Arial"/>
          <w:spacing w:val="-3"/>
          <w:sz w:val="18"/>
          <w:szCs w:val="18"/>
        </w:rPr>
        <w:t xml:space="preserve"> </w:t>
      </w:r>
      <w:r w:rsidR="00EF3253" w:rsidRPr="008D5B8E">
        <w:rPr>
          <w:rFonts w:ascii="Arial" w:hAnsi="Arial" w:cs="Arial"/>
          <w:sz w:val="18"/>
          <w:szCs w:val="18"/>
        </w:rPr>
        <w:t>of</w:t>
      </w:r>
      <w:r w:rsidR="00EF3253" w:rsidRPr="008D5B8E">
        <w:rPr>
          <w:rFonts w:ascii="Arial" w:hAnsi="Arial" w:cs="Arial"/>
          <w:spacing w:val="-1"/>
          <w:sz w:val="18"/>
          <w:szCs w:val="18"/>
        </w:rPr>
        <w:t xml:space="preserve"> </w:t>
      </w:r>
      <w:r w:rsidR="00EF3253" w:rsidRPr="008D5B8E">
        <w:rPr>
          <w:rFonts w:ascii="Arial" w:hAnsi="Arial" w:cs="Arial"/>
          <w:sz w:val="18"/>
          <w:szCs w:val="18"/>
        </w:rPr>
        <w:t>claim</w:t>
      </w:r>
      <w:r w:rsidR="00EF3253" w:rsidRPr="008D5B8E">
        <w:rPr>
          <w:rFonts w:ascii="Arial" w:hAnsi="Arial" w:cs="Arial"/>
          <w:spacing w:val="-4"/>
          <w:sz w:val="18"/>
          <w:szCs w:val="18"/>
        </w:rPr>
        <w:t xml:space="preserve"> will </w:t>
      </w:r>
      <w:r w:rsidR="00EF3253" w:rsidRPr="008D5B8E">
        <w:rPr>
          <w:rFonts w:ascii="Arial" w:hAnsi="Arial" w:cs="Arial"/>
          <w:sz w:val="18"/>
          <w:szCs w:val="18"/>
        </w:rPr>
        <w:t>con</w:t>
      </w:r>
      <w:r w:rsidR="00EF3253" w:rsidRPr="008D5B8E">
        <w:rPr>
          <w:rFonts w:ascii="Arial" w:hAnsi="Arial" w:cs="Arial"/>
          <w:spacing w:val="1"/>
          <w:sz w:val="18"/>
          <w:szCs w:val="18"/>
        </w:rPr>
        <w:t>t</w:t>
      </w:r>
      <w:r w:rsidR="00EF3253" w:rsidRPr="008D5B8E">
        <w:rPr>
          <w:rFonts w:ascii="Arial" w:hAnsi="Arial" w:cs="Arial"/>
          <w:sz w:val="18"/>
          <w:szCs w:val="18"/>
        </w:rPr>
        <w:t>rol</w:t>
      </w:r>
      <w:r w:rsidR="00EF3253" w:rsidRPr="008D5B8E">
        <w:rPr>
          <w:rFonts w:ascii="Arial" w:hAnsi="Arial" w:cs="Arial"/>
          <w:spacing w:val="-6"/>
          <w:sz w:val="18"/>
          <w:szCs w:val="18"/>
        </w:rPr>
        <w:t xml:space="preserve"> </w:t>
      </w:r>
      <w:r w:rsidR="00EF3253" w:rsidRPr="008D5B8E">
        <w:rPr>
          <w:rFonts w:ascii="Arial" w:hAnsi="Arial" w:cs="Arial"/>
          <w:sz w:val="18"/>
          <w:szCs w:val="18"/>
        </w:rPr>
        <w:t>over</w:t>
      </w:r>
      <w:r w:rsidR="00EF3253" w:rsidRPr="008D5B8E">
        <w:rPr>
          <w:rFonts w:ascii="Arial" w:hAnsi="Arial" w:cs="Arial"/>
          <w:spacing w:val="-3"/>
          <w:sz w:val="18"/>
          <w:szCs w:val="18"/>
        </w:rPr>
        <w:t xml:space="preserve"> </w:t>
      </w:r>
      <w:r w:rsidR="00EF3253" w:rsidRPr="008D5B8E">
        <w:rPr>
          <w:rFonts w:ascii="Arial" w:hAnsi="Arial" w:cs="Arial"/>
          <w:sz w:val="18"/>
          <w:szCs w:val="18"/>
        </w:rPr>
        <w:t>a</w:t>
      </w:r>
      <w:r w:rsidR="00EF3253" w:rsidRPr="008D5B8E">
        <w:rPr>
          <w:rFonts w:ascii="Arial" w:hAnsi="Arial" w:cs="Arial"/>
          <w:spacing w:val="1"/>
          <w:sz w:val="18"/>
          <w:szCs w:val="18"/>
        </w:rPr>
        <w:t>n</w:t>
      </w:r>
      <w:r w:rsidR="00EF3253" w:rsidRPr="008D5B8E">
        <w:rPr>
          <w:rFonts w:ascii="Arial" w:hAnsi="Arial" w:cs="Arial"/>
          <w:sz w:val="18"/>
          <w:szCs w:val="18"/>
        </w:rPr>
        <w:t>y</w:t>
      </w:r>
      <w:r w:rsidR="00EF3253" w:rsidRPr="008D5B8E">
        <w:rPr>
          <w:rFonts w:ascii="Arial" w:hAnsi="Arial" w:cs="Arial"/>
          <w:spacing w:val="-3"/>
          <w:sz w:val="18"/>
          <w:szCs w:val="18"/>
        </w:rPr>
        <w:t xml:space="preserve"> </w:t>
      </w:r>
      <w:r w:rsidR="00EF3253" w:rsidRPr="008D5B8E">
        <w:rPr>
          <w:rFonts w:ascii="Arial" w:hAnsi="Arial" w:cs="Arial"/>
          <w:sz w:val="18"/>
          <w:szCs w:val="18"/>
        </w:rPr>
        <w:t>contra</w:t>
      </w:r>
      <w:r w:rsidR="00EF3253" w:rsidRPr="008D5B8E">
        <w:rPr>
          <w:rFonts w:ascii="Arial" w:hAnsi="Arial" w:cs="Arial"/>
          <w:spacing w:val="1"/>
          <w:sz w:val="18"/>
          <w:szCs w:val="18"/>
        </w:rPr>
        <w:t>r</w:t>
      </w:r>
      <w:r w:rsidR="00EF3253" w:rsidRPr="008D5B8E">
        <w:rPr>
          <w:rFonts w:ascii="Arial" w:hAnsi="Arial" w:cs="Arial"/>
          <w:sz w:val="18"/>
          <w:szCs w:val="18"/>
        </w:rPr>
        <w:t>y</w:t>
      </w:r>
      <w:r w:rsidR="00EF3253" w:rsidRPr="008D5B8E">
        <w:rPr>
          <w:rFonts w:ascii="Arial" w:hAnsi="Arial" w:cs="Arial"/>
          <w:spacing w:val="-7"/>
          <w:sz w:val="18"/>
          <w:szCs w:val="18"/>
        </w:rPr>
        <w:t xml:space="preserve"> </w:t>
      </w:r>
      <w:r w:rsidR="00EF3253" w:rsidRPr="008D5B8E">
        <w:rPr>
          <w:rFonts w:ascii="Arial" w:hAnsi="Arial" w:cs="Arial"/>
          <w:sz w:val="18"/>
          <w:szCs w:val="18"/>
        </w:rPr>
        <w:t>amount</w:t>
      </w:r>
      <w:r w:rsidR="00EF3253" w:rsidRPr="008D5B8E">
        <w:rPr>
          <w:rFonts w:ascii="Arial" w:hAnsi="Arial" w:cs="Arial"/>
          <w:spacing w:val="-4"/>
          <w:sz w:val="18"/>
          <w:szCs w:val="18"/>
        </w:rPr>
        <w:t xml:space="preserve"> </w:t>
      </w:r>
      <w:r w:rsidR="00EF3253" w:rsidRPr="008D5B8E">
        <w:rPr>
          <w:rFonts w:ascii="Arial" w:hAnsi="Arial" w:cs="Arial"/>
          <w:sz w:val="18"/>
          <w:szCs w:val="18"/>
        </w:rPr>
        <w:t>listed</w:t>
      </w:r>
      <w:r w:rsidR="00EF3253" w:rsidRPr="008D5B8E">
        <w:rPr>
          <w:rFonts w:ascii="Arial" w:hAnsi="Arial" w:cs="Arial"/>
          <w:spacing w:val="-4"/>
          <w:sz w:val="18"/>
          <w:szCs w:val="18"/>
        </w:rPr>
        <w:t xml:space="preserve"> </w:t>
      </w:r>
      <w:r w:rsidR="00EF3253" w:rsidRPr="008D5B8E">
        <w:rPr>
          <w:rFonts w:ascii="Arial" w:hAnsi="Arial" w:cs="Arial"/>
          <w:sz w:val="18"/>
          <w:szCs w:val="18"/>
        </w:rPr>
        <w:t>belo</w:t>
      </w:r>
      <w:r w:rsidR="00EF3253" w:rsidRPr="008D5B8E">
        <w:rPr>
          <w:rFonts w:ascii="Arial" w:hAnsi="Arial" w:cs="Arial"/>
          <w:spacing w:val="-1"/>
          <w:sz w:val="18"/>
          <w:szCs w:val="18"/>
        </w:rPr>
        <w:t>w</w:t>
      </w:r>
      <w:r w:rsidR="004A1F5B">
        <w:rPr>
          <w:rFonts w:ascii="Arial" w:hAnsi="Arial" w:cs="Arial"/>
          <w:spacing w:val="-1"/>
          <w:sz w:val="18"/>
          <w:szCs w:val="18"/>
        </w:rPr>
        <w:t>,</w:t>
      </w:r>
      <w:r w:rsidR="00595BE8" w:rsidRPr="008D5B8E">
        <w:rPr>
          <w:rFonts w:ascii="Arial" w:hAnsi="Arial" w:cs="Arial"/>
          <w:spacing w:val="-1"/>
          <w:sz w:val="18"/>
          <w:szCs w:val="18"/>
        </w:rPr>
        <w:t xml:space="preserve"> </w:t>
      </w:r>
      <w:r w:rsidR="004A1F5B" w:rsidRPr="00BA261C">
        <w:rPr>
          <w:rFonts w:ascii="Arial" w:hAnsi="Arial" w:cs="Arial"/>
          <w:spacing w:val="-1"/>
          <w:sz w:val="18"/>
          <w:szCs w:val="18"/>
        </w:rPr>
        <w:t>except</w:t>
      </w:r>
      <w:r w:rsidR="004A1F5B">
        <w:rPr>
          <w:rFonts w:ascii="Arial" w:hAnsi="Arial" w:cs="Arial"/>
          <w:spacing w:val="-1"/>
          <w:sz w:val="18"/>
          <w:szCs w:val="18"/>
        </w:rPr>
        <w:t xml:space="preserve"> </w:t>
      </w:r>
      <w:r w:rsidR="00595BE8" w:rsidRPr="008D5B8E">
        <w:rPr>
          <w:rFonts w:ascii="Arial" w:hAnsi="Arial" w:cs="Arial"/>
          <w:spacing w:val="-1"/>
          <w:sz w:val="18"/>
          <w:szCs w:val="18"/>
        </w:rPr>
        <w:t xml:space="preserve">as to </w:t>
      </w:r>
      <w:r w:rsidR="00326FE1" w:rsidRPr="008D5B8E">
        <w:rPr>
          <w:rFonts w:ascii="Arial" w:hAnsi="Arial" w:cs="Arial"/>
          <w:spacing w:val="-1"/>
          <w:sz w:val="18"/>
          <w:szCs w:val="18"/>
        </w:rPr>
        <w:t>value, interest rate and monthly payment.</w:t>
      </w:r>
      <w:r w:rsidR="00EF3253" w:rsidRPr="008D5B8E">
        <w:rPr>
          <w:rFonts w:ascii="Arial" w:hAnsi="Arial" w:cs="Arial"/>
          <w:spacing w:val="41"/>
          <w:sz w:val="18"/>
          <w:szCs w:val="18"/>
        </w:rPr>
        <w:t xml:space="preserve"> </w:t>
      </w:r>
    </w:p>
    <w:p w:rsidR="00CF3702" w:rsidRPr="008D5B8E" w:rsidRDefault="00CF3702" w:rsidP="00EF3253">
      <w:pPr>
        <w:spacing w:after="0" w:line="240" w:lineRule="auto"/>
        <w:ind w:left="634" w:right="-14" w:hanging="432"/>
        <w:jc w:val="both"/>
        <w:rPr>
          <w:rFonts w:ascii="Arial" w:hAnsi="Arial" w:cs="Arial"/>
          <w:sz w:val="18"/>
          <w:szCs w:val="18"/>
        </w:rPr>
      </w:pPr>
    </w:p>
    <w:p w:rsidR="00CF3702" w:rsidRDefault="00CF3702" w:rsidP="008D5B8E">
      <w:pPr>
        <w:pStyle w:val="NoSpacing"/>
        <w:ind w:left="648" w:hanging="432"/>
        <w:jc w:val="both"/>
        <w:rPr>
          <w:rFonts w:ascii="Arial" w:hAnsi="Arial" w:cs="Arial"/>
          <w:spacing w:val="-6"/>
          <w:sz w:val="18"/>
          <w:szCs w:val="18"/>
        </w:rPr>
      </w:pPr>
      <w:r w:rsidRPr="008D5B8E">
        <w:rPr>
          <w:rFonts w:ascii="Arial" w:hAnsi="Arial" w:cs="Arial"/>
          <w:sz w:val="18"/>
          <w:szCs w:val="18"/>
        </w:rPr>
        <w:tab/>
        <w:t>The</w:t>
      </w:r>
      <w:r w:rsidRPr="008D5B8E">
        <w:rPr>
          <w:rFonts w:ascii="Arial" w:hAnsi="Arial" w:cs="Arial"/>
          <w:spacing w:val="-3"/>
          <w:sz w:val="18"/>
          <w:szCs w:val="18"/>
        </w:rPr>
        <w:t xml:space="preserve"> </w:t>
      </w:r>
      <w:r w:rsidRPr="008D5B8E">
        <w:rPr>
          <w:rFonts w:ascii="Arial" w:hAnsi="Arial" w:cs="Arial"/>
          <w:sz w:val="18"/>
          <w:szCs w:val="18"/>
        </w:rPr>
        <w:t>holder</w:t>
      </w:r>
      <w:r w:rsidRPr="008D5B8E">
        <w:rPr>
          <w:rFonts w:ascii="Arial" w:hAnsi="Arial" w:cs="Arial"/>
          <w:spacing w:val="-3"/>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z w:val="18"/>
          <w:szCs w:val="18"/>
        </w:rPr>
        <w:t>a</w:t>
      </w:r>
      <w:r w:rsidRPr="008D5B8E">
        <w:rPr>
          <w:rFonts w:ascii="Arial" w:hAnsi="Arial" w:cs="Arial"/>
          <w:spacing w:val="1"/>
          <w:sz w:val="18"/>
          <w:szCs w:val="18"/>
        </w:rPr>
        <w:t>n</w:t>
      </w:r>
      <w:r w:rsidRPr="008D5B8E">
        <w:rPr>
          <w:rFonts w:ascii="Arial" w:hAnsi="Arial" w:cs="Arial"/>
          <w:sz w:val="18"/>
          <w:szCs w:val="18"/>
        </w:rPr>
        <w:t>y</w:t>
      </w:r>
      <w:r w:rsidRPr="008D5B8E">
        <w:rPr>
          <w:rFonts w:ascii="Arial" w:hAnsi="Arial" w:cs="Arial"/>
          <w:spacing w:val="-3"/>
          <w:sz w:val="18"/>
          <w:szCs w:val="18"/>
        </w:rPr>
        <w:t xml:space="preserve"> </w:t>
      </w:r>
      <w:r w:rsidRPr="008D5B8E">
        <w:rPr>
          <w:rFonts w:ascii="Arial" w:hAnsi="Arial" w:cs="Arial"/>
          <w:sz w:val="18"/>
          <w:szCs w:val="18"/>
        </w:rPr>
        <w:t>claim</w:t>
      </w:r>
      <w:r w:rsidRPr="008D5B8E">
        <w:rPr>
          <w:rFonts w:ascii="Arial" w:hAnsi="Arial" w:cs="Arial"/>
          <w:spacing w:val="-4"/>
          <w:sz w:val="18"/>
          <w:szCs w:val="18"/>
        </w:rPr>
        <w:t xml:space="preserve"> </w:t>
      </w:r>
      <w:r w:rsidRPr="008D5B8E">
        <w:rPr>
          <w:rFonts w:ascii="Arial" w:hAnsi="Arial" w:cs="Arial"/>
          <w:sz w:val="18"/>
          <w:szCs w:val="18"/>
        </w:rPr>
        <w:t>listed</w:t>
      </w:r>
      <w:r w:rsidRPr="008D5B8E">
        <w:rPr>
          <w:rFonts w:ascii="Arial" w:hAnsi="Arial" w:cs="Arial"/>
          <w:spacing w:val="-4"/>
          <w:sz w:val="18"/>
          <w:szCs w:val="18"/>
        </w:rPr>
        <w:t xml:space="preserve"> </w:t>
      </w:r>
      <w:r w:rsidRPr="008D5B8E">
        <w:rPr>
          <w:rFonts w:ascii="Arial" w:hAnsi="Arial" w:cs="Arial"/>
          <w:sz w:val="18"/>
          <w:szCs w:val="18"/>
        </w:rPr>
        <w:t>below</w:t>
      </w:r>
      <w:r w:rsidRPr="008D5B8E">
        <w:rPr>
          <w:rFonts w:ascii="Arial" w:hAnsi="Arial" w:cs="Arial"/>
          <w:spacing w:val="-3"/>
          <w:sz w:val="18"/>
          <w:szCs w:val="18"/>
        </w:rPr>
        <w:t xml:space="preserve"> </w:t>
      </w:r>
      <w:r w:rsidRPr="008D5B8E">
        <w:rPr>
          <w:rFonts w:ascii="Arial" w:hAnsi="Arial" w:cs="Arial"/>
          <w:sz w:val="18"/>
          <w:szCs w:val="18"/>
        </w:rPr>
        <w:t>as</w:t>
      </w:r>
      <w:r w:rsidRPr="008D5B8E">
        <w:rPr>
          <w:rFonts w:ascii="Arial" w:hAnsi="Arial" w:cs="Arial"/>
          <w:spacing w:val="-2"/>
          <w:sz w:val="18"/>
          <w:szCs w:val="18"/>
        </w:rPr>
        <w:t xml:space="preserve"> </w:t>
      </w:r>
      <w:r w:rsidRPr="008D5B8E">
        <w:rPr>
          <w:rFonts w:ascii="Arial" w:hAnsi="Arial" w:cs="Arial"/>
          <w:sz w:val="18"/>
          <w:szCs w:val="18"/>
        </w:rPr>
        <w:t>having</w:t>
      </w:r>
      <w:r w:rsidRPr="008D5B8E">
        <w:rPr>
          <w:rFonts w:ascii="Arial" w:hAnsi="Arial" w:cs="Arial"/>
          <w:spacing w:val="-5"/>
          <w:sz w:val="18"/>
          <w:szCs w:val="18"/>
        </w:rPr>
        <w:t xml:space="preserve"> </w:t>
      </w:r>
      <w:r w:rsidRPr="008D5B8E">
        <w:rPr>
          <w:rFonts w:ascii="Arial" w:hAnsi="Arial" w:cs="Arial"/>
          <w:sz w:val="18"/>
          <w:szCs w:val="18"/>
        </w:rPr>
        <w:t>value</w:t>
      </w:r>
      <w:r w:rsidRPr="008D5B8E">
        <w:rPr>
          <w:rFonts w:ascii="Arial" w:hAnsi="Arial" w:cs="Arial"/>
          <w:spacing w:val="-4"/>
          <w:sz w:val="18"/>
          <w:szCs w:val="18"/>
        </w:rPr>
        <w:t xml:space="preserve"> </w:t>
      </w:r>
      <w:r w:rsidRPr="008D5B8E">
        <w:rPr>
          <w:rFonts w:ascii="Arial" w:hAnsi="Arial" w:cs="Arial"/>
          <w:sz w:val="18"/>
          <w:szCs w:val="18"/>
        </w:rPr>
        <w:t>in</w:t>
      </w:r>
      <w:r w:rsidRPr="008D5B8E">
        <w:rPr>
          <w:rFonts w:ascii="Arial" w:hAnsi="Arial" w:cs="Arial"/>
          <w:spacing w:val="-1"/>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column</w:t>
      </w:r>
      <w:r w:rsidRPr="008D5B8E">
        <w:rPr>
          <w:rFonts w:ascii="Arial" w:hAnsi="Arial" w:cs="Arial"/>
          <w:spacing w:val="-5"/>
          <w:sz w:val="18"/>
          <w:szCs w:val="18"/>
        </w:rPr>
        <w:t xml:space="preserve"> </w:t>
      </w:r>
      <w:r w:rsidRPr="008D5B8E">
        <w:rPr>
          <w:rFonts w:ascii="Arial" w:hAnsi="Arial" w:cs="Arial"/>
          <w:sz w:val="18"/>
          <w:szCs w:val="18"/>
        </w:rPr>
        <w:t>headed</w:t>
      </w:r>
      <w:r w:rsidRPr="008D5B8E">
        <w:rPr>
          <w:rFonts w:ascii="Arial" w:hAnsi="Arial" w:cs="Arial"/>
          <w:spacing w:val="-4"/>
          <w:sz w:val="18"/>
          <w:szCs w:val="18"/>
        </w:rPr>
        <w:t xml:space="preserve"> </w:t>
      </w:r>
      <w:r w:rsidRPr="008D5B8E">
        <w:rPr>
          <w:rFonts w:ascii="Arial" w:hAnsi="Arial" w:cs="Arial"/>
          <w:i/>
          <w:spacing w:val="2"/>
          <w:sz w:val="18"/>
          <w:szCs w:val="18"/>
        </w:rPr>
        <w:t>Value of collateral</w:t>
      </w:r>
      <w:r w:rsidRPr="008D5B8E">
        <w:rPr>
          <w:rFonts w:ascii="Arial" w:hAnsi="Arial" w:cs="Arial"/>
          <w:i/>
          <w:spacing w:val="-3"/>
          <w:sz w:val="18"/>
          <w:szCs w:val="18"/>
        </w:rPr>
        <w:t xml:space="preserve"> </w:t>
      </w:r>
      <w:r w:rsidRPr="008D5B8E">
        <w:rPr>
          <w:rFonts w:ascii="Arial" w:hAnsi="Arial" w:cs="Arial"/>
          <w:spacing w:val="-1"/>
          <w:sz w:val="18"/>
          <w:szCs w:val="18"/>
        </w:rPr>
        <w:t>w</w:t>
      </w:r>
      <w:r w:rsidRPr="008D5B8E">
        <w:rPr>
          <w:rFonts w:ascii="Arial" w:hAnsi="Arial" w:cs="Arial"/>
          <w:sz w:val="18"/>
          <w:szCs w:val="18"/>
        </w:rPr>
        <w:t>ill</w:t>
      </w:r>
      <w:r w:rsidRPr="008D5B8E">
        <w:rPr>
          <w:rFonts w:ascii="Arial" w:hAnsi="Arial" w:cs="Arial"/>
          <w:spacing w:val="-2"/>
          <w:sz w:val="18"/>
          <w:szCs w:val="18"/>
        </w:rPr>
        <w:t xml:space="preserve"> </w:t>
      </w:r>
      <w:r w:rsidRPr="008D5B8E">
        <w:rPr>
          <w:rFonts w:ascii="Arial" w:hAnsi="Arial" w:cs="Arial"/>
          <w:sz w:val="18"/>
          <w:szCs w:val="18"/>
        </w:rPr>
        <w:t>retain</w:t>
      </w:r>
      <w:r w:rsidRPr="008D5B8E">
        <w:rPr>
          <w:rFonts w:ascii="Arial" w:hAnsi="Arial" w:cs="Arial"/>
          <w:spacing w:val="-4"/>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lien</w:t>
      </w:r>
      <w:r w:rsidRPr="008D5B8E">
        <w:rPr>
          <w:rFonts w:ascii="Arial" w:hAnsi="Arial" w:cs="Arial"/>
          <w:spacing w:val="-2"/>
          <w:sz w:val="18"/>
          <w:szCs w:val="18"/>
        </w:rPr>
        <w:t xml:space="preserve"> </w:t>
      </w:r>
      <w:r w:rsidRPr="008D5B8E">
        <w:rPr>
          <w:rFonts w:ascii="Arial" w:hAnsi="Arial" w:cs="Arial"/>
          <w:sz w:val="18"/>
          <w:szCs w:val="18"/>
        </w:rPr>
        <w:t>on</w:t>
      </w:r>
      <w:r w:rsidRPr="008D5B8E">
        <w:rPr>
          <w:rFonts w:ascii="Arial" w:hAnsi="Arial" w:cs="Arial"/>
          <w:spacing w:val="-2"/>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pr</w:t>
      </w:r>
      <w:r w:rsidRPr="008D5B8E">
        <w:rPr>
          <w:rFonts w:ascii="Arial" w:hAnsi="Arial" w:cs="Arial"/>
          <w:spacing w:val="1"/>
          <w:sz w:val="18"/>
          <w:szCs w:val="18"/>
        </w:rPr>
        <w:t>o</w:t>
      </w:r>
      <w:r w:rsidRPr="008D5B8E">
        <w:rPr>
          <w:rFonts w:ascii="Arial" w:hAnsi="Arial" w:cs="Arial"/>
          <w:sz w:val="18"/>
          <w:szCs w:val="18"/>
        </w:rPr>
        <w:t>per</w:t>
      </w:r>
      <w:r w:rsidRPr="008D5B8E">
        <w:rPr>
          <w:rFonts w:ascii="Arial" w:hAnsi="Arial" w:cs="Arial"/>
          <w:spacing w:val="1"/>
          <w:sz w:val="18"/>
          <w:szCs w:val="18"/>
        </w:rPr>
        <w:t>t</w:t>
      </w:r>
      <w:r w:rsidRPr="008D5B8E">
        <w:rPr>
          <w:rFonts w:ascii="Arial" w:hAnsi="Arial" w:cs="Arial"/>
          <w:sz w:val="18"/>
          <w:szCs w:val="18"/>
        </w:rPr>
        <w:t>y interest</w:t>
      </w:r>
      <w:r w:rsidRPr="008D5B8E">
        <w:rPr>
          <w:rFonts w:ascii="Arial" w:hAnsi="Arial" w:cs="Arial"/>
          <w:spacing w:val="-5"/>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d</w:t>
      </w:r>
      <w:r w:rsidRPr="008D5B8E">
        <w:rPr>
          <w:rFonts w:ascii="Arial" w:hAnsi="Arial" w:cs="Arial"/>
          <w:spacing w:val="1"/>
          <w:sz w:val="18"/>
          <w:szCs w:val="18"/>
        </w:rPr>
        <w:t>e</w:t>
      </w:r>
      <w:r w:rsidRPr="008D5B8E">
        <w:rPr>
          <w:rFonts w:ascii="Arial" w:hAnsi="Arial" w:cs="Arial"/>
          <w:sz w:val="18"/>
          <w:szCs w:val="18"/>
        </w:rPr>
        <w:t>btor(s)</w:t>
      </w:r>
      <w:r w:rsidRPr="008D5B8E">
        <w:rPr>
          <w:rFonts w:ascii="Arial" w:hAnsi="Arial" w:cs="Arial"/>
          <w:spacing w:val="-6"/>
          <w:sz w:val="18"/>
          <w:szCs w:val="18"/>
        </w:rPr>
        <w:t xml:space="preserve"> </w:t>
      </w:r>
      <w:r w:rsidRPr="008D5B8E">
        <w:rPr>
          <w:rFonts w:ascii="Arial" w:hAnsi="Arial" w:cs="Arial"/>
          <w:spacing w:val="1"/>
          <w:sz w:val="18"/>
          <w:szCs w:val="18"/>
        </w:rPr>
        <w:t>o</w:t>
      </w:r>
      <w:r w:rsidRPr="008D5B8E">
        <w:rPr>
          <w:rFonts w:ascii="Arial" w:hAnsi="Arial" w:cs="Arial"/>
          <w:sz w:val="18"/>
          <w:szCs w:val="18"/>
        </w:rPr>
        <w:t>r</w:t>
      </w:r>
      <w:r w:rsidRPr="008D5B8E">
        <w:rPr>
          <w:rFonts w:ascii="Arial" w:hAnsi="Arial" w:cs="Arial"/>
          <w:spacing w:val="-1"/>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es</w:t>
      </w:r>
      <w:r w:rsidRPr="008D5B8E">
        <w:rPr>
          <w:rFonts w:ascii="Arial" w:hAnsi="Arial" w:cs="Arial"/>
          <w:spacing w:val="1"/>
          <w:sz w:val="18"/>
          <w:szCs w:val="18"/>
        </w:rPr>
        <w:t>t</w:t>
      </w:r>
      <w:r w:rsidRPr="008D5B8E">
        <w:rPr>
          <w:rFonts w:ascii="Arial" w:hAnsi="Arial" w:cs="Arial"/>
          <w:sz w:val="18"/>
          <w:szCs w:val="18"/>
        </w:rPr>
        <w:t>ate(s)</w:t>
      </w:r>
      <w:r w:rsidRPr="008D5B8E">
        <w:rPr>
          <w:rFonts w:ascii="Arial" w:hAnsi="Arial" w:cs="Arial"/>
          <w:spacing w:val="-6"/>
          <w:sz w:val="18"/>
          <w:szCs w:val="18"/>
        </w:rPr>
        <w:t xml:space="preserve"> </w:t>
      </w:r>
      <w:r w:rsidRPr="008D5B8E">
        <w:rPr>
          <w:rFonts w:ascii="Arial" w:hAnsi="Arial" w:cs="Arial"/>
          <w:sz w:val="18"/>
          <w:szCs w:val="18"/>
        </w:rPr>
        <w:t>until</w:t>
      </w:r>
      <w:r w:rsidRPr="008D5B8E">
        <w:rPr>
          <w:rFonts w:ascii="Arial" w:hAnsi="Arial" w:cs="Arial"/>
          <w:spacing w:val="-3"/>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pacing w:val="1"/>
          <w:sz w:val="18"/>
          <w:szCs w:val="18"/>
        </w:rPr>
        <w:t>e</w:t>
      </w:r>
      <w:r w:rsidRPr="008D5B8E">
        <w:rPr>
          <w:rFonts w:ascii="Arial" w:hAnsi="Arial" w:cs="Arial"/>
          <w:sz w:val="18"/>
          <w:szCs w:val="18"/>
        </w:rPr>
        <w:t>arlier</w:t>
      </w:r>
      <w:r w:rsidRPr="008D5B8E">
        <w:rPr>
          <w:rFonts w:ascii="Arial" w:hAnsi="Arial" w:cs="Arial"/>
          <w:spacing w:val="-4"/>
          <w:sz w:val="18"/>
          <w:szCs w:val="18"/>
        </w:rPr>
        <w:t xml:space="preserve"> </w:t>
      </w:r>
      <w:r w:rsidRPr="008D5B8E">
        <w:rPr>
          <w:rFonts w:ascii="Arial" w:hAnsi="Arial" w:cs="Arial"/>
          <w:sz w:val="18"/>
          <w:szCs w:val="18"/>
        </w:rPr>
        <w:t>of:  (a) p</w:t>
      </w:r>
      <w:r w:rsidRPr="008D5B8E">
        <w:rPr>
          <w:rFonts w:ascii="Arial" w:hAnsi="Arial" w:cs="Arial"/>
          <w:spacing w:val="1"/>
          <w:sz w:val="18"/>
          <w:szCs w:val="18"/>
        </w:rPr>
        <w:t>a</w:t>
      </w:r>
      <w:r w:rsidRPr="008D5B8E">
        <w:rPr>
          <w:rFonts w:ascii="Arial" w:hAnsi="Arial" w:cs="Arial"/>
          <w:spacing w:val="-2"/>
          <w:sz w:val="18"/>
          <w:szCs w:val="18"/>
        </w:rPr>
        <w:t>y</w:t>
      </w:r>
      <w:r w:rsidRPr="008D5B8E">
        <w:rPr>
          <w:rFonts w:ascii="Arial" w:hAnsi="Arial" w:cs="Arial"/>
          <w:sz w:val="18"/>
          <w:szCs w:val="18"/>
        </w:rPr>
        <w:t>ment</w:t>
      </w:r>
      <w:r w:rsidRPr="008D5B8E">
        <w:rPr>
          <w:rFonts w:ascii="Arial" w:hAnsi="Arial" w:cs="Arial"/>
          <w:spacing w:val="-5"/>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pacing w:val="1"/>
          <w:sz w:val="18"/>
          <w:szCs w:val="18"/>
        </w:rPr>
        <w:t>u</w:t>
      </w:r>
      <w:r w:rsidRPr="008D5B8E">
        <w:rPr>
          <w:rFonts w:ascii="Arial" w:hAnsi="Arial" w:cs="Arial"/>
          <w:sz w:val="18"/>
          <w:szCs w:val="18"/>
        </w:rPr>
        <w:t>nder</w:t>
      </w:r>
      <w:r w:rsidRPr="008D5B8E">
        <w:rPr>
          <w:rFonts w:ascii="Arial" w:hAnsi="Arial" w:cs="Arial"/>
          <w:spacing w:val="2"/>
          <w:sz w:val="18"/>
          <w:szCs w:val="18"/>
        </w:rPr>
        <w:t>l</w:t>
      </w:r>
      <w:r w:rsidRPr="008D5B8E">
        <w:rPr>
          <w:rFonts w:ascii="Arial" w:hAnsi="Arial" w:cs="Arial"/>
          <w:spacing w:val="-2"/>
          <w:sz w:val="18"/>
          <w:szCs w:val="18"/>
        </w:rPr>
        <w:t>y</w:t>
      </w:r>
      <w:r w:rsidRPr="008D5B8E">
        <w:rPr>
          <w:rFonts w:ascii="Arial" w:hAnsi="Arial" w:cs="Arial"/>
          <w:sz w:val="18"/>
          <w:szCs w:val="18"/>
        </w:rPr>
        <w:t>ing</w:t>
      </w:r>
      <w:r w:rsidRPr="008D5B8E">
        <w:rPr>
          <w:rFonts w:ascii="Arial" w:hAnsi="Arial" w:cs="Arial"/>
          <w:spacing w:val="-7"/>
          <w:sz w:val="18"/>
          <w:szCs w:val="18"/>
        </w:rPr>
        <w:t xml:space="preserve"> </w:t>
      </w:r>
      <w:r w:rsidRPr="008D5B8E">
        <w:rPr>
          <w:rFonts w:ascii="Arial" w:hAnsi="Arial" w:cs="Arial"/>
          <w:sz w:val="18"/>
          <w:szCs w:val="18"/>
        </w:rPr>
        <w:t>d</w:t>
      </w:r>
      <w:r w:rsidRPr="008D5B8E">
        <w:rPr>
          <w:rFonts w:ascii="Arial" w:hAnsi="Arial" w:cs="Arial"/>
          <w:spacing w:val="1"/>
          <w:sz w:val="18"/>
          <w:szCs w:val="18"/>
        </w:rPr>
        <w:t>e</w:t>
      </w:r>
      <w:r w:rsidRPr="008D5B8E">
        <w:rPr>
          <w:rFonts w:ascii="Arial" w:hAnsi="Arial" w:cs="Arial"/>
          <w:sz w:val="18"/>
          <w:szCs w:val="18"/>
        </w:rPr>
        <w:t>bt</w:t>
      </w:r>
      <w:r w:rsidRPr="008D5B8E">
        <w:rPr>
          <w:rFonts w:ascii="Arial" w:hAnsi="Arial" w:cs="Arial"/>
          <w:spacing w:val="-3"/>
          <w:sz w:val="18"/>
          <w:szCs w:val="18"/>
        </w:rPr>
        <w:t xml:space="preserve"> </w:t>
      </w:r>
      <w:r w:rsidRPr="008D5B8E">
        <w:rPr>
          <w:rFonts w:ascii="Arial" w:hAnsi="Arial" w:cs="Arial"/>
          <w:sz w:val="18"/>
          <w:szCs w:val="18"/>
        </w:rPr>
        <w:t>d</w:t>
      </w:r>
      <w:r w:rsidRPr="008D5B8E">
        <w:rPr>
          <w:rFonts w:ascii="Arial" w:hAnsi="Arial" w:cs="Arial"/>
          <w:spacing w:val="1"/>
          <w:sz w:val="18"/>
          <w:szCs w:val="18"/>
        </w:rPr>
        <w:t>e</w:t>
      </w:r>
      <w:r w:rsidRPr="008D5B8E">
        <w:rPr>
          <w:rFonts w:ascii="Arial" w:hAnsi="Arial" w:cs="Arial"/>
          <w:sz w:val="18"/>
          <w:szCs w:val="18"/>
        </w:rPr>
        <w:t>termined</w:t>
      </w:r>
      <w:r w:rsidRPr="008D5B8E">
        <w:rPr>
          <w:rFonts w:ascii="Arial" w:hAnsi="Arial" w:cs="Arial"/>
          <w:spacing w:val="-8"/>
          <w:sz w:val="18"/>
          <w:szCs w:val="18"/>
        </w:rPr>
        <w:t xml:space="preserve"> </w:t>
      </w:r>
      <w:r w:rsidRPr="008D5B8E">
        <w:rPr>
          <w:rFonts w:ascii="Arial" w:hAnsi="Arial" w:cs="Arial"/>
          <w:sz w:val="18"/>
          <w:szCs w:val="18"/>
        </w:rPr>
        <w:t>und</w:t>
      </w:r>
      <w:r w:rsidRPr="008D5B8E">
        <w:rPr>
          <w:rFonts w:ascii="Arial" w:hAnsi="Arial" w:cs="Arial"/>
          <w:spacing w:val="1"/>
          <w:sz w:val="18"/>
          <w:szCs w:val="18"/>
        </w:rPr>
        <w:t>e</w:t>
      </w:r>
      <w:r w:rsidRPr="008D5B8E">
        <w:rPr>
          <w:rFonts w:ascii="Arial" w:hAnsi="Arial" w:cs="Arial"/>
          <w:sz w:val="18"/>
          <w:szCs w:val="18"/>
        </w:rPr>
        <w:t>r</w:t>
      </w:r>
      <w:r w:rsidRPr="008D5B8E">
        <w:rPr>
          <w:rFonts w:ascii="Arial" w:hAnsi="Arial" w:cs="Arial"/>
          <w:spacing w:val="-4"/>
          <w:sz w:val="18"/>
          <w:szCs w:val="18"/>
        </w:rPr>
        <w:t xml:space="preserve"> </w:t>
      </w:r>
      <w:proofErr w:type="spellStart"/>
      <w:r w:rsidRPr="008D5B8E">
        <w:rPr>
          <w:rFonts w:ascii="Arial" w:hAnsi="Arial" w:cs="Arial"/>
          <w:spacing w:val="1"/>
          <w:sz w:val="18"/>
          <w:szCs w:val="18"/>
        </w:rPr>
        <w:t>n</w:t>
      </w:r>
      <w:r w:rsidRPr="008D5B8E">
        <w:rPr>
          <w:rFonts w:ascii="Arial" w:hAnsi="Arial" w:cs="Arial"/>
          <w:sz w:val="18"/>
          <w:szCs w:val="18"/>
        </w:rPr>
        <w:t>onbankrupt</w:t>
      </w:r>
      <w:r w:rsidRPr="008D5B8E">
        <w:rPr>
          <w:rFonts w:ascii="Arial" w:hAnsi="Arial" w:cs="Arial"/>
          <w:spacing w:val="2"/>
          <w:sz w:val="18"/>
          <w:szCs w:val="18"/>
        </w:rPr>
        <w:t>c</w:t>
      </w:r>
      <w:r w:rsidRPr="008D5B8E">
        <w:rPr>
          <w:rFonts w:ascii="Arial" w:hAnsi="Arial" w:cs="Arial"/>
          <w:sz w:val="18"/>
          <w:szCs w:val="18"/>
        </w:rPr>
        <w:t>y</w:t>
      </w:r>
      <w:proofErr w:type="spellEnd"/>
      <w:r w:rsidRPr="008D5B8E">
        <w:rPr>
          <w:rFonts w:ascii="Arial" w:hAnsi="Arial" w:cs="Arial"/>
          <w:spacing w:val="-11"/>
          <w:sz w:val="18"/>
          <w:szCs w:val="18"/>
        </w:rPr>
        <w:t xml:space="preserve"> </w:t>
      </w:r>
      <w:r w:rsidRPr="008D5B8E">
        <w:rPr>
          <w:rFonts w:ascii="Arial" w:hAnsi="Arial" w:cs="Arial"/>
          <w:sz w:val="18"/>
          <w:szCs w:val="18"/>
        </w:rPr>
        <w:t>la</w:t>
      </w:r>
      <w:r w:rsidRPr="008D5B8E">
        <w:rPr>
          <w:rFonts w:ascii="Arial" w:hAnsi="Arial" w:cs="Arial"/>
          <w:spacing w:val="-1"/>
          <w:sz w:val="18"/>
          <w:szCs w:val="18"/>
        </w:rPr>
        <w:t>w</w:t>
      </w:r>
      <w:r w:rsidRPr="008D5B8E">
        <w:rPr>
          <w:rFonts w:ascii="Arial" w:hAnsi="Arial" w:cs="Arial"/>
          <w:sz w:val="18"/>
          <w:szCs w:val="18"/>
        </w:rPr>
        <w:t>,</w:t>
      </w:r>
      <w:r w:rsidRPr="008D5B8E">
        <w:rPr>
          <w:rFonts w:ascii="Arial" w:hAnsi="Arial" w:cs="Arial"/>
          <w:spacing w:val="-2"/>
          <w:sz w:val="18"/>
          <w:szCs w:val="18"/>
        </w:rPr>
        <w:t xml:space="preserve"> </w:t>
      </w:r>
      <w:r w:rsidRPr="008D5B8E">
        <w:rPr>
          <w:rFonts w:ascii="Arial" w:hAnsi="Arial" w:cs="Arial"/>
          <w:sz w:val="18"/>
          <w:szCs w:val="18"/>
        </w:rPr>
        <w:t>or (b) discharge</w:t>
      </w:r>
      <w:r w:rsidRPr="008D5B8E">
        <w:rPr>
          <w:rFonts w:ascii="Arial" w:hAnsi="Arial" w:cs="Arial"/>
          <w:spacing w:val="-7"/>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z w:val="18"/>
          <w:szCs w:val="18"/>
        </w:rPr>
        <w:t>the</w:t>
      </w:r>
      <w:r w:rsidRPr="008D5B8E">
        <w:rPr>
          <w:rFonts w:ascii="Arial" w:hAnsi="Arial" w:cs="Arial"/>
          <w:spacing w:val="-1"/>
          <w:sz w:val="18"/>
          <w:szCs w:val="18"/>
        </w:rPr>
        <w:t xml:space="preserve"> </w:t>
      </w:r>
      <w:r w:rsidRPr="008D5B8E">
        <w:rPr>
          <w:rFonts w:ascii="Arial" w:hAnsi="Arial" w:cs="Arial"/>
          <w:sz w:val="18"/>
          <w:szCs w:val="18"/>
        </w:rPr>
        <w:t>under</w:t>
      </w:r>
      <w:r w:rsidRPr="008D5B8E">
        <w:rPr>
          <w:rFonts w:ascii="Arial" w:hAnsi="Arial" w:cs="Arial"/>
          <w:spacing w:val="2"/>
          <w:sz w:val="18"/>
          <w:szCs w:val="18"/>
        </w:rPr>
        <w:t>l</w:t>
      </w:r>
      <w:r w:rsidRPr="008D5B8E">
        <w:rPr>
          <w:rFonts w:ascii="Arial" w:hAnsi="Arial" w:cs="Arial"/>
          <w:spacing w:val="-2"/>
          <w:sz w:val="18"/>
          <w:szCs w:val="18"/>
        </w:rPr>
        <w:t>y</w:t>
      </w:r>
      <w:r w:rsidRPr="008D5B8E">
        <w:rPr>
          <w:rFonts w:ascii="Arial" w:hAnsi="Arial" w:cs="Arial"/>
          <w:sz w:val="18"/>
          <w:szCs w:val="18"/>
        </w:rPr>
        <w:t>ing</w:t>
      </w:r>
      <w:r w:rsidRPr="008D5B8E">
        <w:rPr>
          <w:rFonts w:ascii="Arial" w:hAnsi="Arial" w:cs="Arial"/>
          <w:spacing w:val="-7"/>
          <w:sz w:val="18"/>
          <w:szCs w:val="18"/>
        </w:rPr>
        <w:t xml:space="preserve"> </w:t>
      </w:r>
      <w:r w:rsidRPr="008D5B8E">
        <w:rPr>
          <w:rFonts w:ascii="Arial" w:hAnsi="Arial" w:cs="Arial"/>
          <w:spacing w:val="1"/>
          <w:sz w:val="18"/>
          <w:szCs w:val="18"/>
        </w:rPr>
        <w:t>d</w:t>
      </w:r>
      <w:r w:rsidRPr="008D5B8E">
        <w:rPr>
          <w:rFonts w:ascii="Arial" w:hAnsi="Arial" w:cs="Arial"/>
          <w:sz w:val="18"/>
          <w:szCs w:val="18"/>
        </w:rPr>
        <w:t>ebt</w:t>
      </w:r>
      <w:r w:rsidRPr="008D5B8E">
        <w:rPr>
          <w:rFonts w:ascii="Arial" w:hAnsi="Arial" w:cs="Arial"/>
          <w:spacing w:val="-3"/>
          <w:sz w:val="18"/>
          <w:szCs w:val="18"/>
        </w:rPr>
        <w:t xml:space="preserve"> </w:t>
      </w:r>
      <w:r w:rsidRPr="008D5B8E">
        <w:rPr>
          <w:rFonts w:ascii="Arial" w:hAnsi="Arial" w:cs="Arial"/>
          <w:spacing w:val="1"/>
          <w:sz w:val="18"/>
          <w:szCs w:val="18"/>
        </w:rPr>
        <w:t>u</w:t>
      </w:r>
      <w:r w:rsidRPr="008D5B8E">
        <w:rPr>
          <w:rFonts w:ascii="Arial" w:hAnsi="Arial" w:cs="Arial"/>
          <w:sz w:val="18"/>
          <w:szCs w:val="18"/>
        </w:rPr>
        <w:t>nder</w:t>
      </w:r>
      <w:r w:rsidRPr="008D5B8E">
        <w:rPr>
          <w:rFonts w:ascii="Arial" w:hAnsi="Arial" w:cs="Arial"/>
          <w:spacing w:val="-4"/>
          <w:sz w:val="18"/>
          <w:szCs w:val="18"/>
        </w:rPr>
        <w:t xml:space="preserve"> </w:t>
      </w:r>
      <w:r w:rsidRPr="008D5B8E">
        <w:rPr>
          <w:rFonts w:ascii="Arial" w:hAnsi="Arial" w:cs="Arial"/>
          <w:sz w:val="18"/>
          <w:szCs w:val="18"/>
        </w:rPr>
        <w:t>11</w:t>
      </w:r>
      <w:r w:rsidRPr="008D5B8E">
        <w:rPr>
          <w:rFonts w:ascii="Arial" w:hAnsi="Arial" w:cs="Arial"/>
          <w:spacing w:val="-1"/>
          <w:sz w:val="18"/>
          <w:szCs w:val="18"/>
        </w:rPr>
        <w:t xml:space="preserve"> </w:t>
      </w:r>
      <w:r w:rsidRPr="008D5B8E">
        <w:rPr>
          <w:rFonts w:ascii="Arial" w:hAnsi="Arial" w:cs="Arial"/>
          <w:sz w:val="18"/>
          <w:szCs w:val="18"/>
        </w:rPr>
        <w:t>U.S.C.</w:t>
      </w:r>
      <w:r w:rsidRPr="008D5B8E">
        <w:rPr>
          <w:rFonts w:ascii="Arial" w:hAnsi="Arial" w:cs="Arial"/>
          <w:spacing w:val="-5"/>
          <w:sz w:val="18"/>
          <w:szCs w:val="18"/>
        </w:rPr>
        <w:t xml:space="preserve"> </w:t>
      </w:r>
      <w:r w:rsidRPr="008D5B8E">
        <w:rPr>
          <w:rFonts w:ascii="Arial" w:hAnsi="Arial" w:cs="Arial"/>
          <w:sz w:val="18"/>
          <w:szCs w:val="18"/>
        </w:rPr>
        <w:t>§ 1328,</w:t>
      </w:r>
      <w:r w:rsidRPr="008D5B8E">
        <w:rPr>
          <w:rFonts w:ascii="Arial" w:hAnsi="Arial" w:cs="Arial"/>
          <w:spacing w:val="-4"/>
          <w:sz w:val="18"/>
          <w:szCs w:val="18"/>
        </w:rPr>
        <w:t xml:space="preserve"> </w:t>
      </w:r>
      <w:r w:rsidRPr="008D5B8E">
        <w:rPr>
          <w:rFonts w:ascii="Arial" w:hAnsi="Arial" w:cs="Arial"/>
          <w:sz w:val="18"/>
          <w:szCs w:val="18"/>
        </w:rPr>
        <w:t xml:space="preserve">at </w:t>
      </w:r>
      <w:r w:rsidRPr="008D5B8E">
        <w:rPr>
          <w:rFonts w:ascii="Arial" w:hAnsi="Arial" w:cs="Arial"/>
          <w:spacing w:val="-1"/>
          <w:sz w:val="18"/>
          <w:szCs w:val="18"/>
        </w:rPr>
        <w:t>w</w:t>
      </w:r>
      <w:r w:rsidRPr="008D5B8E">
        <w:rPr>
          <w:rFonts w:ascii="Arial" w:hAnsi="Arial" w:cs="Arial"/>
          <w:sz w:val="18"/>
          <w:szCs w:val="18"/>
        </w:rPr>
        <w:t>hich</w:t>
      </w:r>
      <w:r w:rsidRPr="008D5B8E">
        <w:rPr>
          <w:rFonts w:ascii="Arial" w:hAnsi="Arial" w:cs="Arial"/>
          <w:spacing w:val="-4"/>
          <w:sz w:val="18"/>
          <w:szCs w:val="18"/>
        </w:rPr>
        <w:t xml:space="preserve"> </w:t>
      </w:r>
      <w:r w:rsidRPr="008D5B8E">
        <w:rPr>
          <w:rFonts w:ascii="Arial" w:hAnsi="Arial" w:cs="Arial"/>
          <w:sz w:val="18"/>
          <w:szCs w:val="18"/>
        </w:rPr>
        <w:t>t</w:t>
      </w:r>
      <w:r w:rsidRPr="008D5B8E">
        <w:rPr>
          <w:rFonts w:ascii="Arial" w:hAnsi="Arial" w:cs="Arial"/>
          <w:spacing w:val="2"/>
          <w:sz w:val="18"/>
          <w:szCs w:val="18"/>
        </w:rPr>
        <w:t>i</w:t>
      </w:r>
      <w:r w:rsidRPr="008D5B8E">
        <w:rPr>
          <w:rFonts w:ascii="Arial" w:hAnsi="Arial" w:cs="Arial"/>
          <w:sz w:val="18"/>
          <w:szCs w:val="18"/>
        </w:rPr>
        <w:t>me</w:t>
      </w:r>
      <w:r w:rsidRPr="008D5B8E">
        <w:rPr>
          <w:rFonts w:ascii="Arial" w:hAnsi="Arial" w:cs="Arial"/>
          <w:spacing w:val="-3"/>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 xml:space="preserve">lien </w:t>
      </w:r>
      <w:r w:rsidRPr="008D5B8E">
        <w:rPr>
          <w:rFonts w:ascii="Arial" w:hAnsi="Arial" w:cs="Arial"/>
          <w:spacing w:val="-1"/>
          <w:sz w:val="18"/>
          <w:szCs w:val="18"/>
        </w:rPr>
        <w:t>w</w:t>
      </w:r>
      <w:r w:rsidRPr="008D5B8E">
        <w:rPr>
          <w:rFonts w:ascii="Arial" w:hAnsi="Arial" w:cs="Arial"/>
          <w:sz w:val="18"/>
          <w:szCs w:val="18"/>
        </w:rPr>
        <w:t>ill</w:t>
      </w:r>
      <w:r w:rsidRPr="008D5B8E">
        <w:rPr>
          <w:rFonts w:ascii="Arial" w:hAnsi="Arial" w:cs="Arial"/>
          <w:spacing w:val="-2"/>
          <w:sz w:val="18"/>
          <w:szCs w:val="18"/>
        </w:rPr>
        <w:t xml:space="preserve"> </w:t>
      </w:r>
      <w:r w:rsidRPr="008D5B8E">
        <w:rPr>
          <w:rFonts w:ascii="Arial" w:hAnsi="Arial" w:cs="Arial"/>
          <w:sz w:val="18"/>
          <w:szCs w:val="18"/>
        </w:rPr>
        <w:t>terminate</w:t>
      </w:r>
      <w:r w:rsidRPr="008D5B8E">
        <w:rPr>
          <w:rFonts w:ascii="Arial" w:hAnsi="Arial" w:cs="Arial"/>
          <w:spacing w:val="-7"/>
          <w:sz w:val="18"/>
          <w:szCs w:val="18"/>
        </w:rPr>
        <w:t xml:space="preserve"> </w:t>
      </w:r>
      <w:r w:rsidRPr="008D5B8E">
        <w:rPr>
          <w:rFonts w:ascii="Arial" w:hAnsi="Arial" w:cs="Arial"/>
          <w:sz w:val="18"/>
          <w:szCs w:val="18"/>
        </w:rPr>
        <w:t>and</w:t>
      </w:r>
      <w:r w:rsidRPr="008D5B8E">
        <w:rPr>
          <w:rFonts w:ascii="Arial" w:hAnsi="Arial" w:cs="Arial"/>
          <w:spacing w:val="-3"/>
          <w:sz w:val="18"/>
          <w:szCs w:val="18"/>
        </w:rPr>
        <w:t xml:space="preserve"> </w:t>
      </w:r>
      <w:r w:rsidRPr="008D5B8E">
        <w:rPr>
          <w:rFonts w:ascii="Arial" w:hAnsi="Arial" w:cs="Arial"/>
          <w:sz w:val="18"/>
          <w:szCs w:val="18"/>
        </w:rPr>
        <w:t>be</w:t>
      </w:r>
      <w:r w:rsidRPr="008D5B8E">
        <w:rPr>
          <w:rFonts w:ascii="Arial" w:hAnsi="Arial" w:cs="Arial"/>
          <w:spacing w:val="-1"/>
          <w:sz w:val="18"/>
          <w:szCs w:val="18"/>
        </w:rPr>
        <w:t xml:space="preserve"> </w:t>
      </w:r>
      <w:r w:rsidRPr="008D5B8E">
        <w:rPr>
          <w:rFonts w:ascii="Arial" w:hAnsi="Arial" w:cs="Arial"/>
          <w:sz w:val="18"/>
          <w:szCs w:val="18"/>
        </w:rPr>
        <w:t>released</w:t>
      </w:r>
      <w:r w:rsidRPr="008D5B8E">
        <w:rPr>
          <w:rFonts w:ascii="Arial" w:hAnsi="Arial" w:cs="Arial"/>
          <w:spacing w:val="-6"/>
          <w:sz w:val="18"/>
          <w:szCs w:val="18"/>
        </w:rPr>
        <w:t xml:space="preserve"> </w:t>
      </w:r>
      <w:r w:rsidRPr="008D5B8E">
        <w:rPr>
          <w:rFonts w:ascii="Arial" w:hAnsi="Arial" w:cs="Arial"/>
          <w:spacing w:val="1"/>
          <w:sz w:val="18"/>
          <w:szCs w:val="18"/>
        </w:rPr>
        <w:t>b</w:t>
      </w:r>
      <w:r w:rsidRPr="008D5B8E">
        <w:rPr>
          <w:rFonts w:ascii="Arial" w:hAnsi="Arial" w:cs="Arial"/>
          <w:sz w:val="18"/>
          <w:szCs w:val="18"/>
        </w:rPr>
        <w:t>y</w:t>
      </w:r>
      <w:r w:rsidRPr="008D5B8E">
        <w:rPr>
          <w:rFonts w:ascii="Arial" w:hAnsi="Arial" w:cs="Arial"/>
          <w:spacing w:val="-4"/>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creditor.</w:t>
      </w:r>
      <w:r w:rsidRPr="008D5B8E">
        <w:rPr>
          <w:rFonts w:ascii="Arial" w:hAnsi="Arial" w:cs="Arial"/>
          <w:spacing w:val="-6"/>
          <w:sz w:val="18"/>
          <w:szCs w:val="18"/>
        </w:rPr>
        <w:t xml:space="preserve"> </w:t>
      </w:r>
    </w:p>
    <w:p w:rsidR="00A61CEE" w:rsidRDefault="00A61CEE" w:rsidP="008D5B8E">
      <w:pPr>
        <w:pStyle w:val="NoSpacing"/>
        <w:ind w:left="648" w:hanging="432"/>
        <w:jc w:val="both"/>
        <w:rPr>
          <w:rFonts w:ascii="Arial" w:hAnsi="Arial" w:cs="Arial"/>
          <w:spacing w:val="-6"/>
          <w:sz w:val="18"/>
          <w:szCs w:val="18"/>
        </w:rPr>
      </w:pPr>
    </w:p>
    <w:p w:rsidR="002B149B" w:rsidRDefault="002B149B" w:rsidP="008D5B8E">
      <w:pPr>
        <w:pStyle w:val="NoSpacing"/>
        <w:ind w:left="648" w:hanging="432"/>
        <w:jc w:val="both"/>
        <w:rPr>
          <w:rFonts w:ascii="Arial" w:hAnsi="Arial" w:cs="Arial"/>
          <w:spacing w:val="-6"/>
          <w:sz w:val="18"/>
          <w:szCs w:val="18"/>
        </w:rPr>
      </w:pPr>
    </w:p>
    <w:p w:rsidR="002B149B" w:rsidRDefault="002B149B" w:rsidP="008D5B8E">
      <w:pPr>
        <w:pStyle w:val="NoSpacing"/>
        <w:ind w:left="648" w:hanging="432"/>
        <w:jc w:val="both"/>
        <w:rPr>
          <w:rFonts w:ascii="Arial" w:hAnsi="Arial" w:cs="Arial"/>
          <w:spacing w:val="-6"/>
          <w:sz w:val="18"/>
          <w:szCs w:val="18"/>
        </w:rPr>
      </w:pPr>
    </w:p>
    <w:p w:rsidR="00AC25EC" w:rsidRDefault="00AC25EC" w:rsidP="008D5B8E">
      <w:pPr>
        <w:pStyle w:val="NoSpacing"/>
        <w:ind w:left="648" w:hanging="432"/>
        <w:jc w:val="both"/>
        <w:rPr>
          <w:rFonts w:ascii="Arial" w:hAnsi="Arial" w:cs="Arial"/>
          <w:spacing w:val="-6"/>
          <w:sz w:val="18"/>
          <w:szCs w:val="18"/>
        </w:rPr>
      </w:pPr>
    </w:p>
    <w:p w:rsidR="00A61CEE" w:rsidRPr="008D5B8E" w:rsidRDefault="00A61CEE" w:rsidP="008D5B8E">
      <w:pPr>
        <w:pStyle w:val="NoSpacing"/>
        <w:ind w:left="648" w:hanging="432"/>
        <w:jc w:val="both"/>
        <w:rPr>
          <w:rFonts w:ascii="Arial" w:hAnsi="Arial" w:cs="Arial"/>
          <w:sz w:val="18"/>
          <w:szCs w:val="18"/>
        </w:rPr>
      </w:pP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823"/>
        <w:gridCol w:w="1594"/>
        <w:gridCol w:w="1059"/>
        <w:gridCol w:w="1339"/>
        <w:gridCol w:w="1049"/>
        <w:gridCol w:w="1025"/>
        <w:gridCol w:w="1050"/>
        <w:gridCol w:w="1141"/>
      </w:tblGrid>
      <w:tr w:rsidR="005A3669" w:rsidRPr="008D5B8E" w:rsidTr="00E0552C">
        <w:trPr>
          <w:trHeight w:val="432"/>
        </w:trPr>
        <w:tc>
          <w:tcPr>
            <w:tcW w:w="1823" w:type="dxa"/>
            <w:vAlign w:val="center"/>
          </w:tcPr>
          <w:p w:rsidR="005A3669" w:rsidRPr="008D5B8E" w:rsidRDefault="005A3669" w:rsidP="005A3669">
            <w:pPr>
              <w:spacing w:after="0" w:line="240" w:lineRule="auto"/>
              <w:ind w:right="-1440"/>
              <w:jc w:val="both"/>
              <w:rPr>
                <w:rFonts w:ascii="Arial" w:eastAsia="Times New Roman" w:hAnsi="Arial" w:cs="Arial"/>
                <w:b/>
                <w:sz w:val="18"/>
                <w:szCs w:val="18"/>
              </w:rPr>
            </w:pPr>
            <w:r w:rsidRPr="008D5B8E">
              <w:rPr>
                <w:rFonts w:ascii="Arial" w:eastAsia="Times New Roman" w:hAnsi="Arial" w:cs="Arial"/>
                <w:b/>
                <w:sz w:val="18"/>
                <w:szCs w:val="18"/>
              </w:rPr>
              <w:lastRenderedPageBreak/>
              <w:t>Creditor and last 4</w:t>
            </w:r>
          </w:p>
          <w:p w:rsidR="005A3669" w:rsidRPr="008D5B8E" w:rsidRDefault="005A3669" w:rsidP="005A3669">
            <w:pPr>
              <w:spacing w:after="0" w:line="240" w:lineRule="auto"/>
              <w:ind w:right="-1440"/>
              <w:jc w:val="both"/>
              <w:rPr>
                <w:rFonts w:ascii="Arial" w:eastAsia="Times New Roman" w:hAnsi="Arial" w:cs="Arial"/>
                <w:b/>
                <w:sz w:val="18"/>
                <w:szCs w:val="18"/>
              </w:rPr>
            </w:pPr>
            <w:r w:rsidRPr="008D5B8E">
              <w:rPr>
                <w:rFonts w:ascii="Arial" w:eastAsia="Times New Roman" w:hAnsi="Arial" w:cs="Arial"/>
                <w:b/>
                <w:sz w:val="18"/>
                <w:szCs w:val="18"/>
              </w:rPr>
              <w:t xml:space="preserve">digits of account </w:t>
            </w:r>
          </w:p>
          <w:p w:rsidR="005A3669" w:rsidRPr="008D5B8E" w:rsidRDefault="005A3669" w:rsidP="005A3669">
            <w:pPr>
              <w:spacing w:after="0" w:line="240" w:lineRule="auto"/>
              <w:ind w:right="-1440"/>
              <w:jc w:val="both"/>
              <w:rPr>
                <w:rFonts w:ascii="Arial" w:eastAsia="Times New Roman" w:hAnsi="Arial" w:cs="Arial"/>
                <w:b/>
                <w:sz w:val="18"/>
                <w:szCs w:val="18"/>
              </w:rPr>
            </w:pPr>
            <w:r w:rsidRPr="008D5B8E">
              <w:rPr>
                <w:rFonts w:ascii="Arial" w:eastAsia="Times New Roman" w:hAnsi="Arial" w:cs="Arial"/>
                <w:b/>
                <w:sz w:val="18"/>
                <w:szCs w:val="18"/>
              </w:rPr>
              <w:t xml:space="preserve">number  </w:t>
            </w:r>
          </w:p>
        </w:tc>
        <w:tc>
          <w:tcPr>
            <w:tcW w:w="1594" w:type="dxa"/>
            <w:vAlign w:val="center"/>
          </w:tcPr>
          <w:p w:rsidR="005A3669" w:rsidRPr="008D5B8E" w:rsidRDefault="005A3669" w:rsidP="005A3669">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Collateral</w:t>
            </w:r>
          </w:p>
        </w:tc>
        <w:tc>
          <w:tcPr>
            <w:tcW w:w="1059" w:type="dxa"/>
            <w:vAlign w:val="center"/>
          </w:tcPr>
          <w:p w:rsidR="005A3669" w:rsidRPr="008D5B8E" w:rsidRDefault="005A3669" w:rsidP="005A3669">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Purchase date</w:t>
            </w:r>
          </w:p>
        </w:tc>
        <w:tc>
          <w:tcPr>
            <w:tcW w:w="1339" w:type="dxa"/>
            <w:vAlign w:val="center"/>
          </w:tcPr>
          <w:p w:rsidR="005A3669" w:rsidRPr="008D5B8E" w:rsidRDefault="005A3669" w:rsidP="005A3669">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Debt/</w:t>
            </w:r>
          </w:p>
          <w:p w:rsidR="005A3669" w:rsidRPr="008D5B8E" w:rsidRDefault="005A3669" w:rsidP="005A3669">
            <w:pPr>
              <w:spacing w:after="0" w:line="240" w:lineRule="auto"/>
              <w:jc w:val="both"/>
              <w:rPr>
                <w:rFonts w:ascii="Arial" w:eastAsia="Times New Roman" w:hAnsi="Arial" w:cs="Arial"/>
                <w:b/>
                <w:sz w:val="18"/>
                <w:szCs w:val="18"/>
              </w:rPr>
            </w:pPr>
            <w:proofErr w:type="gramStart"/>
            <w:r w:rsidRPr="008D5B8E">
              <w:rPr>
                <w:rFonts w:ascii="Arial" w:eastAsia="Times New Roman" w:hAnsi="Arial" w:cs="Arial"/>
                <w:b/>
                <w:sz w:val="18"/>
                <w:szCs w:val="18"/>
              </w:rPr>
              <w:t>estimated  claim</w:t>
            </w:r>
            <w:proofErr w:type="gramEnd"/>
          </w:p>
        </w:tc>
        <w:tc>
          <w:tcPr>
            <w:tcW w:w="1049" w:type="dxa"/>
            <w:vAlign w:val="center"/>
          </w:tcPr>
          <w:p w:rsidR="005A3669" w:rsidRPr="008D5B8E" w:rsidRDefault="005A3669" w:rsidP="005A3669">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Value of collateral</w:t>
            </w:r>
          </w:p>
        </w:tc>
        <w:tc>
          <w:tcPr>
            <w:tcW w:w="1025" w:type="dxa"/>
            <w:vAlign w:val="center"/>
          </w:tcPr>
          <w:p w:rsidR="005A3669" w:rsidRPr="008D5B8E" w:rsidRDefault="005A3669" w:rsidP="005A3669">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Interest rate</w:t>
            </w:r>
          </w:p>
        </w:tc>
        <w:tc>
          <w:tcPr>
            <w:tcW w:w="1050" w:type="dxa"/>
            <w:vAlign w:val="center"/>
          </w:tcPr>
          <w:p w:rsidR="005A3669" w:rsidRPr="008D5B8E" w:rsidRDefault="005A3669" w:rsidP="005A3669">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Monthly payment</w:t>
            </w:r>
          </w:p>
        </w:tc>
        <w:tc>
          <w:tcPr>
            <w:tcW w:w="1141" w:type="dxa"/>
            <w:vAlign w:val="center"/>
          </w:tcPr>
          <w:p w:rsidR="005A3669" w:rsidRPr="008D5B8E" w:rsidRDefault="005A3669" w:rsidP="005A3669">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 xml:space="preserve">Estimated unsecured amount </w:t>
            </w:r>
          </w:p>
        </w:tc>
      </w:tr>
      <w:tr w:rsidR="005A3669" w:rsidRPr="008D5B8E" w:rsidTr="00E0552C">
        <w:trPr>
          <w:trHeight w:val="432"/>
        </w:trPr>
        <w:tc>
          <w:tcPr>
            <w:tcW w:w="1823" w:type="dxa"/>
          </w:tcPr>
          <w:p w:rsidR="005A3669" w:rsidRPr="008D5B8E" w:rsidRDefault="005A3669" w:rsidP="005A3669">
            <w:pPr>
              <w:spacing w:after="0" w:line="240" w:lineRule="auto"/>
              <w:jc w:val="both"/>
              <w:rPr>
                <w:rFonts w:ascii="Arial" w:eastAsia="Times New Roman" w:hAnsi="Arial" w:cs="Arial"/>
              </w:rPr>
            </w:pPr>
          </w:p>
        </w:tc>
        <w:tc>
          <w:tcPr>
            <w:tcW w:w="1594" w:type="dxa"/>
          </w:tcPr>
          <w:p w:rsidR="005A3669" w:rsidRPr="008D5B8E" w:rsidRDefault="005A3669" w:rsidP="005A3669">
            <w:pPr>
              <w:spacing w:after="0" w:line="240" w:lineRule="auto"/>
              <w:jc w:val="both"/>
              <w:rPr>
                <w:rFonts w:ascii="Arial" w:eastAsia="Times New Roman" w:hAnsi="Arial" w:cs="Arial"/>
              </w:rPr>
            </w:pPr>
          </w:p>
        </w:tc>
        <w:tc>
          <w:tcPr>
            <w:tcW w:w="1059" w:type="dxa"/>
          </w:tcPr>
          <w:p w:rsidR="005A3669" w:rsidRPr="008D5B8E" w:rsidRDefault="005A3669" w:rsidP="005A3669">
            <w:pPr>
              <w:spacing w:after="0" w:line="240" w:lineRule="auto"/>
              <w:jc w:val="both"/>
              <w:rPr>
                <w:rFonts w:ascii="Arial" w:eastAsia="Times New Roman" w:hAnsi="Arial" w:cs="Arial"/>
              </w:rPr>
            </w:pPr>
          </w:p>
        </w:tc>
        <w:tc>
          <w:tcPr>
            <w:tcW w:w="1339" w:type="dxa"/>
          </w:tcPr>
          <w:p w:rsidR="005A3669" w:rsidRPr="008D5B8E" w:rsidRDefault="005A3669" w:rsidP="005A3669">
            <w:pPr>
              <w:spacing w:after="0" w:line="240" w:lineRule="auto"/>
              <w:jc w:val="both"/>
              <w:rPr>
                <w:rFonts w:ascii="Arial" w:eastAsia="Times New Roman" w:hAnsi="Arial" w:cs="Arial"/>
              </w:rPr>
            </w:pPr>
          </w:p>
        </w:tc>
        <w:tc>
          <w:tcPr>
            <w:tcW w:w="1049" w:type="dxa"/>
          </w:tcPr>
          <w:p w:rsidR="005A3669" w:rsidRPr="008D5B8E" w:rsidRDefault="005A3669" w:rsidP="005A3669">
            <w:pPr>
              <w:spacing w:after="0" w:line="240" w:lineRule="auto"/>
              <w:jc w:val="both"/>
              <w:rPr>
                <w:rFonts w:ascii="Arial" w:eastAsia="Times New Roman" w:hAnsi="Arial" w:cs="Arial"/>
              </w:rPr>
            </w:pPr>
          </w:p>
        </w:tc>
        <w:tc>
          <w:tcPr>
            <w:tcW w:w="1025" w:type="dxa"/>
          </w:tcPr>
          <w:p w:rsidR="005A3669" w:rsidRPr="008D5B8E" w:rsidRDefault="005A3669" w:rsidP="005A3669">
            <w:pPr>
              <w:spacing w:after="0" w:line="240" w:lineRule="auto"/>
              <w:jc w:val="both"/>
              <w:rPr>
                <w:rFonts w:ascii="Arial" w:eastAsia="Times New Roman" w:hAnsi="Arial" w:cs="Arial"/>
              </w:rPr>
            </w:pPr>
          </w:p>
        </w:tc>
        <w:tc>
          <w:tcPr>
            <w:tcW w:w="1050" w:type="dxa"/>
          </w:tcPr>
          <w:p w:rsidR="005A3669" w:rsidRPr="008D5B8E" w:rsidRDefault="005A3669" w:rsidP="005A3669">
            <w:pPr>
              <w:spacing w:after="0" w:line="240" w:lineRule="auto"/>
              <w:jc w:val="both"/>
              <w:rPr>
                <w:rFonts w:ascii="Arial" w:eastAsia="Times New Roman" w:hAnsi="Arial" w:cs="Arial"/>
              </w:rPr>
            </w:pPr>
          </w:p>
        </w:tc>
        <w:tc>
          <w:tcPr>
            <w:tcW w:w="1141" w:type="dxa"/>
          </w:tcPr>
          <w:p w:rsidR="005A3669" w:rsidRPr="008D5B8E" w:rsidRDefault="005A3669" w:rsidP="005A3669">
            <w:pPr>
              <w:spacing w:after="0" w:line="240" w:lineRule="auto"/>
              <w:jc w:val="both"/>
              <w:rPr>
                <w:rFonts w:ascii="Arial" w:eastAsia="Times New Roman" w:hAnsi="Arial" w:cs="Arial"/>
              </w:rPr>
            </w:pPr>
          </w:p>
        </w:tc>
      </w:tr>
      <w:tr w:rsidR="005A3669" w:rsidRPr="008D5B8E" w:rsidTr="00E0552C">
        <w:trPr>
          <w:trHeight w:val="432"/>
        </w:trPr>
        <w:tc>
          <w:tcPr>
            <w:tcW w:w="1823" w:type="dxa"/>
          </w:tcPr>
          <w:p w:rsidR="005A3669" w:rsidRPr="008D5B8E" w:rsidRDefault="005A3669" w:rsidP="005A3669">
            <w:pPr>
              <w:spacing w:after="0" w:line="240" w:lineRule="auto"/>
              <w:jc w:val="both"/>
              <w:rPr>
                <w:rFonts w:ascii="Arial" w:eastAsia="Times New Roman" w:hAnsi="Arial" w:cs="Arial"/>
              </w:rPr>
            </w:pPr>
          </w:p>
        </w:tc>
        <w:tc>
          <w:tcPr>
            <w:tcW w:w="1594" w:type="dxa"/>
          </w:tcPr>
          <w:p w:rsidR="005A3669" w:rsidRPr="008D5B8E" w:rsidRDefault="005A3669" w:rsidP="005A3669">
            <w:pPr>
              <w:spacing w:after="0" w:line="240" w:lineRule="auto"/>
              <w:jc w:val="both"/>
              <w:rPr>
                <w:rFonts w:ascii="Arial" w:eastAsia="Times New Roman" w:hAnsi="Arial" w:cs="Arial"/>
              </w:rPr>
            </w:pPr>
          </w:p>
        </w:tc>
        <w:tc>
          <w:tcPr>
            <w:tcW w:w="1059" w:type="dxa"/>
          </w:tcPr>
          <w:p w:rsidR="005A3669" w:rsidRPr="008D5B8E" w:rsidRDefault="005A3669" w:rsidP="005A3669">
            <w:pPr>
              <w:spacing w:after="0" w:line="240" w:lineRule="auto"/>
              <w:jc w:val="both"/>
              <w:rPr>
                <w:rFonts w:ascii="Arial" w:eastAsia="Times New Roman" w:hAnsi="Arial" w:cs="Arial"/>
              </w:rPr>
            </w:pPr>
          </w:p>
        </w:tc>
        <w:tc>
          <w:tcPr>
            <w:tcW w:w="1339" w:type="dxa"/>
          </w:tcPr>
          <w:p w:rsidR="005A3669" w:rsidRPr="008D5B8E" w:rsidRDefault="005A3669" w:rsidP="005A3669">
            <w:pPr>
              <w:spacing w:after="0" w:line="240" w:lineRule="auto"/>
              <w:jc w:val="both"/>
              <w:rPr>
                <w:rFonts w:ascii="Arial" w:eastAsia="Times New Roman" w:hAnsi="Arial" w:cs="Arial"/>
              </w:rPr>
            </w:pPr>
          </w:p>
        </w:tc>
        <w:tc>
          <w:tcPr>
            <w:tcW w:w="1049" w:type="dxa"/>
          </w:tcPr>
          <w:p w:rsidR="005A3669" w:rsidRPr="008D5B8E" w:rsidRDefault="005A3669" w:rsidP="005A3669">
            <w:pPr>
              <w:spacing w:after="0" w:line="240" w:lineRule="auto"/>
              <w:jc w:val="both"/>
              <w:rPr>
                <w:rFonts w:ascii="Arial" w:eastAsia="Times New Roman" w:hAnsi="Arial" w:cs="Arial"/>
              </w:rPr>
            </w:pPr>
          </w:p>
        </w:tc>
        <w:tc>
          <w:tcPr>
            <w:tcW w:w="1025" w:type="dxa"/>
          </w:tcPr>
          <w:p w:rsidR="005A3669" w:rsidRPr="008D5B8E" w:rsidRDefault="005A3669" w:rsidP="005A3669">
            <w:pPr>
              <w:spacing w:after="0" w:line="240" w:lineRule="auto"/>
              <w:jc w:val="both"/>
              <w:rPr>
                <w:rFonts w:ascii="Arial" w:eastAsia="Times New Roman" w:hAnsi="Arial" w:cs="Arial"/>
              </w:rPr>
            </w:pPr>
          </w:p>
        </w:tc>
        <w:tc>
          <w:tcPr>
            <w:tcW w:w="1050" w:type="dxa"/>
          </w:tcPr>
          <w:p w:rsidR="005A3669" w:rsidRPr="008D5B8E" w:rsidRDefault="005A3669" w:rsidP="005A3669">
            <w:pPr>
              <w:spacing w:after="0" w:line="240" w:lineRule="auto"/>
              <w:jc w:val="both"/>
              <w:rPr>
                <w:rFonts w:ascii="Arial" w:eastAsia="Times New Roman" w:hAnsi="Arial" w:cs="Arial"/>
              </w:rPr>
            </w:pPr>
          </w:p>
        </w:tc>
        <w:tc>
          <w:tcPr>
            <w:tcW w:w="1141" w:type="dxa"/>
          </w:tcPr>
          <w:p w:rsidR="005A3669" w:rsidRPr="008D5B8E" w:rsidRDefault="005A3669" w:rsidP="005A3669">
            <w:pPr>
              <w:spacing w:after="0" w:line="240" w:lineRule="auto"/>
              <w:jc w:val="both"/>
              <w:rPr>
                <w:rFonts w:ascii="Arial" w:eastAsia="Times New Roman" w:hAnsi="Arial" w:cs="Arial"/>
              </w:rPr>
            </w:pPr>
          </w:p>
        </w:tc>
      </w:tr>
      <w:tr w:rsidR="005A3669" w:rsidRPr="008D5B8E" w:rsidTr="00E0552C">
        <w:trPr>
          <w:trHeight w:val="432"/>
        </w:trPr>
        <w:tc>
          <w:tcPr>
            <w:tcW w:w="1823" w:type="dxa"/>
          </w:tcPr>
          <w:p w:rsidR="005A3669" w:rsidRPr="008D5B8E" w:rsidRDefault="005A3669" w:rsidP="005A3669">
            <w:pPr>
              <w:spacing w:after="0" w:line="240" w:lineRule="auto"/>
              <w:jc w:val="both"/>
              <w:rPr>
                <w:rFonts w:ascii="Arial" w:eastAsia="Times New Roman" w:hAnsi="Arial" w:cs="Arial"/>
              </w:rPr>
            </w:pPr>
          </w:p>
        </w:tc>
        <w:tc>
          <w:tcPr>
            <w:tcW w:w="1594" w:type="dxa"/>
          </w:tcPr>
          <w:p w:rsidR="005A3669" w:rsidRPr="008D5B8E" w:rsidRDefault="005A3669" w:rsidP="005A3669">
            <w:pPr>
              <w:spacing w:after="0" w:line="240" w:lineRule="auto"/>
              <w:jc w:val="both"/>
              <w:rPr>
                <w:rFonts w:ascii="Arial" w:eastAsia="Times New Roman" w:hAnsi="Arial" w:cs="Arial"/>
              </w:rPr>
            </w:pPr>
          </w:p>
        </w:tc>
        <w:tc>
          <w:tcPr>
            <w:tcW w:w="1059" w:type="dxa"/>
          </w:tcPr>
          <w:p w:rsidR="005A3669" w:rsidRPr="008D5B8E" w:rsidRDefault="005A3669" w:rsidP="005A3669">
            <w:pPr>
              <w:spacing w:after="0" w:line="240" w:lineRule="auto"/>
              <w:jc w:val="both"/>
              <w:rPr>
                <w:rFonts w:ascii="Arial" w:eastAsia="Times New Roman" w:hAnsi="Arial" w:cs="Arial"/>
              </w:rPr>
            </w:pPr>
          </w:p>
        </w:tc>
        <w:tc>
          <w:tcPr>
            <w:tcW w:w="1339" w:type="dxa"/>
          </w:tcPr>
          <w:p w:rsidR="005A3669" w:rsidRPr="008D5B8E" w:rsidRDefault="005A3669" w:rsidP="005A3669">
            <w:pPr>
              <w:spacing w:after="0" w:line="240" w:lineRule="auto"/>
              <w:jc w:val="both"/>
              <w:rPr>
                <w:rFonts w:ascii="Arial" w:eastAsia="Times New Roman" w:hAnsi="Arial" w:cs="Arial"/>
              </w:rPr>
            </w:pPr>
          </w:p>
        </w:tc>
        <w:tc>
          <w:tcPr>
            <w:tcW w:w="1049" w:type="dxa"/>
          </w:tcPr>
          <w:p w:rsidR="005A3669" w:rsidRPr="008D5B8E" w:rsidRDefault="005A3669" w:rsidP="005A3669">
            <w:pPr>
              <w:spacing w:after="0" w:line="240" w:lineRule="auto"/>
              <w:jc w:val="both"/>
              <w:rPr>
                <w:rFonts w:ascii="Arial" w:eastAsia="Times New Roman" w:hAnsi="Arial" w:cs="Arial"/>
              </w:rPr>
            </w:pPr>
          </w:p>
        </w:tc>
        <w:tc>
          <w:tcPr>
            <w:tcW w:w="1025" w:type="dxa"/>
          </w:tcPr>
          <w:p w:rsidR="005A3669" w:rsidRPr="008D5B8E" w:rsidRDefault="005A3669" w:rsidP="005A3669">
            <w:pPr>
              <w:spacing w:after="0" w:line="240" w:lineRule="auto"/>
              <w:jc w:val="both"/>
              <w:rPr>
                <w:rFonts w:ascii="Arial" w:eastAsia="Times New Roman" w:hAnsi="Arial" w:cs="Arial"/>
              </w:rPr>
            </w:pPr>
          </w:p>
        </w:tc>
        <w:tc>
          <w:tcPr>
            <w:tcW w:w="1050" w:type="dxa"/>
          </w:tcPr>
          <w:p w:rsidR="005A3669" w:rsidRPr="008D5B8E" w:rsidRDefault="005A3669" w:rsidP="005A3669">
            <w:pPr>
              <w:spacing w:after="0" w:line="240" w:lineRule="auto"/>
              <w:jc w:val="both"/>
              <w:rPr>
                <w:rFonts w:ascii="Arial" w:eastAsia="Times New Roman" w:hAnsi="Arial" w:cs="Arial"/>
              </w:rPr>
            </w:pPr>
          </w:p>
        </w:tc>
        <w:tc>
          <w:tcPr>
            <w:tcW w:w="1141" w:type="dxa"/>
          </w:tcPr>
          <w:p w:rsidR="005A3669" w:rsidRPr="008D5B8E" w:rsidRDefault="005A3669" w:rsidP="005A3669">
            <w:pPr>
              <w:spacing w:after="0" w:line="240" w:lineRule="auto"/>
              <w:jc w:val="both"/>
              <w:rPr>
                <w:rFonts w:ascii="Arial" w:eastAsia="Times New Roman" w:hAnsi="Arial" w:cs="Arial"/>
              </w:rPr>
            </w:pPr>
          </w:p>
        </w:tc>
      </w:tr>
    </w:tbl>
    <w:p w:rsidR="00547CFE" w:rsidRPr="008D5B8E" w:rsidRDefault="00547CFE" w:rsidP="00547CFE">
      <w:pPr>
        <w:spacing w:after="0" w:line="240" w:lineRule="auto"/>
        <w:ind w:left="634" w:right="-14" w:hanging="432"/>
        <w:jc w:val="both"/>
        <w:rPr>
          <w:rFonts w:ascii="Arial" w:hAnsi="Arial" w:cs="Arial"/>
          <w:b/>
          <w:sz w:val="18"/>
          <w:szCs w:val="18"/>
        </w:rPr>
      </w:pPr>
    </w:p>
    <w:p w:rsidR="006E0D8B" w:rsidRPr="008D5B8E" w:rsidRDefault="00547CFE" w:rsidP="00DD1876">
      <w:pPr>
        <w:spacing w:after="0" w:line="240" w:lineRule="auto"/>
        <w:ind w:left="648" w:hanging="432"/>
        <w:jc w:val="both"/>
        <w:rPr>
          <w:rFonts w:ascii="Arial" w:hAnsi="Arial" w:cs="Arial"/>
          <w:b/>
          <w:sz w:val="18"/>
          <w:szCs w:val="18"/>
        </w:rPr>
      </w:pPr>
      <w:r w:rsidRPr="008D5B8E">
        <w:rPr>
          <w:rFonts w:ascii="Arial" w:hAnsi="Arial" w:cs="Arial"/>
          <w:b/>
          <w:sz w:val="18"/>
          <w:szCs w:val="18"/>
        </w:rPr>
        <w:t>3</w:t>
      </w:r>
      <w:r w:rsidR="00B86C9D" w:rsidRPr="008D5B8E">
        <w:rPr>
          <w:rFonts w:ascii="Arial" w:hAnsi="Arial" w:cs="Arial"/>
          <w:b/>
          <w:sz w:val="18"/>
          <w:szCs w:val="18"/>
        </w:rPr>
        <w:t>.5</w:t>
      </w:r>
      <w:r w:rsidR="000F35D0" w:rsidRPr="008D5B8E">
        <w:rPr>
          <w:rFonts w:ascii="Arial" w:hAnsi="Arial" w:cs="Arial"/>
          <w:b/>
          <w:sz w:val="18"/>
          <w:szCs w:val="18"/>
        </w:rPr>
        <w:tab/>
      </w:r>
      <w:r w:rsidR="00B86C9D" w:rsidRPr="008D5B8E">
        <w:rPr>
          <w:rFonts w:ascii="Arial" w:hAnsi="Arial" w:cs="Arial"/>
          <w:b/>
          <w:sz w:val="18"/>
          <w:szCs w:val="18"/>
        </w:rPr>
        <w:t>Surrender o</w:t>
      </w:r>
      <w:r w:rsidR="00326FE1" w:rsidRPr="008D5B8E">
        <w:rPr>
          <w:rFonts w:ascii="Arial" w:hAnsi="Arial" w:cs="Arial"/>
          <w:b/>
          <w:sz w:val="18"/>
          <w:szCs w:val="18"/>
        </w:rPr>
        <w:t>f c</w:t>
      </w:r>
      <w:r w:rsidR="00B86C9D" w:rsidRPr="008D5B8E">
        <w:rPr>
          <w:rFonts w:ascii="Arial" w:hAnsi="Arial" w:cs="Arial"/>
          <w:b/>
          <w:sz w:val="18"/>
          <w:szCs w:val="18"/>
        </w:rPr>
        <w:t>ollateral.</w:t>
      </w:r>
    </w:p>
    <w:p w:rsidR="008B7BD9" w:rsidRPr="008D5B8E" w:rsidRDefault="008B7BD9" w:rsidP="003B2452">
      <w:pPr>
        <w:spacing w:after="0" w:line="240" w:lineRule="auto"/>
        <w:ind w:left="634" w:right="-14" w:hanging="432"/>
        <w:jc w:val="both"/>
        <w:rPr>
          <w:rFonts w:ascii="Arial" w:hAnsi="Arial" w:cs="Arial"/>
          <w:b/>
          <w:sz w:val="18"/>
          <w:szCs w:val="18"/>
        </w:rPr>
      </w:pPr>
    </w:p>
    <w:p w:rsidR="00A241A9" w:rsidRPr="008D5B8E" w:rsidRDefault="00DA446C" w:rsidP="008D5B8E">
      <w:pPr>
        <w:spacing w:after="0" w:line="240" w:lineRule="auto"/>
        <w:ind w:left="648" w:hanging="432"/>
        <w:jc w:val="both"/>
        <w:rPr>
          <w:rFonts w:ascii="Arial" w:eastAsia="Arial" w:hAnsi="Arial" w:cs="Arial"/>
          <w:sz w:val="16"/>
          <w:szCs w:val="16"/>
        </w:rPr>
      </w:pPr>
      <w:r w:rsidRPr="008D5B8E">
        <w:rPr>
          <w:rFonts w:ascii="Arial" w:eastAsia="Wingdings" w:hAnsi="Arial" w:cs="Arial"/>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A241A9" w:rsidRPr="008D5B8E">
        <w:rPr>
          <w:rFonts w:ascii="Arial" w:eastAsia="Times New Roman" w:hAnsi="Arial" w:cs="Arial"/>
          <w:spacing w:val="4"/>
          <w:sz w:val="18"/>
          <w:szCs w:val="18"/>
        </w:rPr>
        <w:t xml:space="preserve"> </w:t>
      </w:r>
      <w:r w:rsidR="00A241A9" w:rsidRPr="008D5B8E">
        <w:rPr>
          <w:rFonts w:ascii="Arial" w:eastAsia="Arial" w:hAnsi="Arial" w:cs="Arial"/>
          <w:b/>
          <w:bCs/>
          <w:sz w:val="18"/>
          <w:szCs w:val="18"/>
        </w:rPr>
        <w:t>No</w:t>
      </w:r>
      <w:r w:rsidR="00A241A9" w:rsidRPr="008D5B8E">
        <w:rPr>
          <w:rFonts w:ascii="Arial" w:eastAsia="Arial" w:hAnsi="Arial" w:cs="Arial"/>
          <w:b/>
          <w:bCs/>
          <w:spacing w:val="1"/>
          <w:sz w:val="18"/>
          <w:szCs w:val="18"/>
        </w:rPr>
        <w:t>n</w:t>
      </w:r>
      <w:r w:rsidR="00A241A9" w:rsidRPr="008D5B8E">
        <w:rPr>
          <w:rFonts w:ascii="Arial" w:eastAsia="Arial" w:hAnsi="Arial" w:cs="Arial"/>
          <w:b/>
          <w:bCs/>
          <w:sz w:val="18"/>
          <w:szCs w:val="18"/>
        </w:rPr>
        <w:t>e</w:t>
      </w:r>
      <w:r w:rsidR="00A241A9" w:rsidRPr="008D5B8E">
        <w:rPr>
          <w:rFonts w:ascii="Arial" w:eastAsia="Arial" w:hAnsi="Arial" w:cs="Arial"/>
          <w:b/>
          <w:bCs/>
          <w:sz w:val="16"/>
          <w:szCs w:val="16"/>
        </w:rPr>
        <w:t>.</w:t>
      </w:r>
      <w:r w:rsidR="00A241A9" w:rsidRPr="008D5B8E">
        <w:rPr>
          <w:rFonts w:ascii="Arial" w:eastAsia="Arial" w:hAnsi="Arial" w:cs="Arial"/>
          <w:b/>
          <w:bCs/>
          <w:spacing w:val="-4"/>
          <w:sz w:val="16"/>
          <w:szCs w:val="16"/>
        </w:rPr>
        <w:t xml:space="preserve"> </w:t>
      </w:r>
      <w:r w:rsidR="00A241A9" w:rsidRPr="008D5B8E">
        <w:rPr>
          <w:rFonts w:ascii="Arial" w:eastAsia="Arial" w:hAnsi="Arial" w:cs="Arial"/>
          <w:i/>
          <w:sz w:val="16"/>
          <w:szCs w:val="16"/>
        </w:rPr>
        <w:t>If</w:t>
      </w:r>
      <w:r w:rsidR="00A241A9" w:rsidRPr="008D5B8E">
        <w:rPr>
          <w:rFonts w:ascii="Arial" w:eastAsia="Arial" w:hAnsi="Arial" w:cs="Arial"/>
          <w:i/>
          <w:spacing w:val="-1"/>
          <w:sz w:val="16"/>
          <w:szCs w:val="16"/>
        </w:rPr>
        <w:t xml:space="preserve"> </w:t>
      </w:r>
      <w:r w:rsidR="00A241A9" w:rsidRPr="008D5B8E">
        <w:rPr>
          <w:rFonts w:ascii="Arial" w:eastAsia="Arial" w:hAnsi="Arial" w:cs="Arial"/>
          <w:i/>
          <w:spacing w:val="1"/>
          <w:sz w:val="16"/>
          <w:szCs w:val="16"/>
        </w:rPr>
        <w:t>“</w:t>
      </w:r>
      <w:r w:rsidR="00A241A9" w:rsidRPr="008D5B8E">
        <w:rPr>
          <w:rFonts w:ascii="Arial" w:eastAsia="Arial" w:hAnsi="Arial" w:cs="Arial"/>
          <w:i/>
          <w:sz w:val="16"/>
          <w:szCs w:val="16"/>
        </w:rPr>
        <w:t>No</w:t>
      </w:r>
      <w:r w:rsidR="00A241A9" w:rsidRPr="008D5B8E">
        <w:rPr>
          <w:rFonts w:ascii="Arial" w:eastAsia="Arial" w:hAnsi="Arial" w:cs="Arial"/>
          <w:i/>
          <w:spacing w:val="1"/>
          <w:sz w:val="16"/>
          <w:szCs w:val="16"/>
        </w:rPr>
        <w:t>ne</w:t>
      </w:r>
      <w:r w:rsidR="00A241A9" w:rsidRPr="008D5B8E">
        <w:rPr>
          <w:rFonts w:ascii="Arial" w:eastAsia="Arial" w:hAnsi="Arial" w:cs="Arial"/>
          <w:i/>
          <w:sz w:val="16"/>
          <w:szCs w:val="16"/>
        </w:rPr>
        <w:t>”</w:t>
      </w:r>
      <w:r w:rsidR="00A241A9" w:rsidRPr="008D5B8E">
        <w:rPr>
          <w:rFonts w:ascii="Arial" w:eastAsia="Arial" w:hAnsi="Arial" w:cs="Arial"/>
          <w:i/>
          <w:spacing w:val="-7"/>
          <w:sz w:val="16"/>
          <w:szCs w:val="16"/>
        </w:rPr>
        <w:t xml:space="preserve"> </w:t>
      </w:r>
      <w:r w:rsidR="00A241A9" w:rsidRPr="008D5B8E">
        <w:rPr>
          <w:rFonts w:ascii="Arial" w:eastAsia="Arial" w:hAnsi="Arial" w:cs="Arial"/>
          <w:i/>
          <w:sz w:val="16"/>
          <w:szCs w:val="16"/>
        </w:rPr>
        <w:t>is</w:t>
      </w:r>
      <w:r w:rsidR="00A241A9" w:rsidRPr="008D5B8E">
        <w:rPr>
          <w:rFonts w:ascii="Arial" w:eastAsia="Arial" w:hAnsi="Arial" w:cs="Arial"/>
          <w:i/>
          <w:spacing w:val="-1"/>
          <w:sz w:val="16"/>
          <w:szCs w:val="16"/>
        </w:rPr>
        <w:t xml:space="preserve"> </w:t>
      </w:r>
      <w:r w:rsidR="00A241A9" w:rsidRPr="008D5B8E">
        <w:rPr>
          <w:rFonts w:ascii="Arial" w:eastAsia="Arial" w:hAnsi="Arial" w:cs="Arial"/>
          <w:i/>
          <w:sz w:val="16"/>
          <w:szCs w:val="16"/>
        </w:rPr>
        <w:t>checked,</w:t>
      </w:r>
      <w:r w:rsidR="00A241A9" w:rsidRPr="008D5B8E">
        <w:rPr>
          <w:rFonts w:ascii="Arial" w:eastAsia="Arial" w:hAnsi="Arial" w:cs="Arial"/>
          <w:i/>
          <w:spacing w:val="-6"/>
          <w:sz w:val="16"/>
          <w:szCs w:val="16"/>
        </w:rPr>
        <w:t xml:space="preserve"> </w:t>
      </w:r>
      <w:r w:rsidR="00A241A9" w:rsidRPr="008D5B8E">
        <w:rPr>
          <w:rFonts w:ascii="Arial" w:eastAsia="Arial" w:hAnsi="Arial" w:cs="Arial"/>
          <w:i/>
          <w:sz w:val="16"/>
          <w:szCs w:val="16"/>
        </w:rPr>
        <w:t>the</w:t>
      </w:r>
      <w:r w:rsidR="00A241A9" w:rsidRPr="008D5B8E">
        <w:rPr>
          <w:rFonts w:ascii="Arial" w:eastAsia="Arial" w:hAnsi="Arial" w:cs="Arial"/>
          <w:i/>
          <w:spacing w:val="-2"/>
          <w:sz w:val="16"/>
          <w:szCs w:val="16"/>
        </w:rPr>
        <w:t xml:space="preserve"> </w:t>
      </w:r>
      <w:r w:rsidR="00A241A9" w:rsidRPr="008D5B8E">
        <w:rPr>
          <w:rFonts w:ascii="Arial" w:eastAsia="Arial" w:hAnsi="Arial" w:cs="Arial"/>
          <w:i/>
          <w:sz w:val="16"/>
          <w:szCs w:val="16"/>
        </w:rPr>
        <w:t>rest</w:t>
      </w:r>
      <w:r w:rsidR="00A241A9" w:rsidRPr="008D5B8E">
        <w:rPr>
          <w:rFonts w:ascii="Arial" w:eastAsia="Arial" w:hAnsi="Arial" w:cs="Arial"/>
          <w:i/>
          <w:spacing w:val="-3"/>
          <w:sz w:val="16"/>
          <w:szCs w:val="16"/>
        </w:rPr>
        <w:t xml:space="preserve"> </w:t>
      </w:r>
      <w:r w:rsidR="00A241A9" w:rsidRPr="008D5B8E">
        <w:rPr>
          <w:rFonts w:ascii="Arial" w:eastAsia="Arial" w:hAnsi="Arial" w:cs="Arial"/>
          <w:i/>
          <w:sz w:val="16"/>
          <w:szCs w:val="16"/>
        </w:rPr>
        <w:t>of</w:t>
      </w:r>
      <w:r w:rsidR="00A241A9" w:rsidRPr="008D5B8E">
        <w:rPr>
          <w:rFonts w:ascii="Arial" w:eastAsia="Arial" w:hAnsi="Arial" w:cs="Arial"/>
          <w:i/>
          <w:spacing w:val="-1"/>
          <w:sz w:val="16"/>
          <w:szCs w:val="16"/>
        </w:rPr>
        <w:t xml:space="preserve"> </w:t>
      </w:r>
      <w:r w:rsidR="00A241A9" w:rsidRPr="008D5B8E">
        <w:rPr>
          <w:rFonts w:ascii="Arial" w:eastAsia="Arial" w:hAnsi="Arial" w:cs="Arial"/>
          <w:i/>
          <w:sz w:val="16"/>
          <w:szCs w:val="16"/>
        </w:rPr>
        <w:t>§</w:t>
      </w:r>
      <w:r w:rsidR="00A241A9" w:rsidRPr="008D5B8E">
        <w:rPr>
          <w:rFonts w:ascii="Arial" w:eastAsia="Arial" w:hAnsi="Arial" w:cs="Arial"/>
          <w:i/>
          <w:spacing w:val="-1"/>
          <w:sz w:val="16"/>
          <w:szCs w:val="16"/>
        </w:rPr>
        <w:t xml:space="preserve"> </w:t>
      </w:r>
      <w:r w:rsidR="00A241A9" w:rsidRPr="008D5B8E">
        <w:rPr>
          <w:rFonts w:ascii="Arial" w:eastAsia="Arial" w:hAnsi="Arial" w:cs="Arial"/>
          <w:i/>
          <w:sz w:val="16"/>
          <w:szCs w:val="16"/>
        </w:rPr>
        <w:t>3.</w:t>
      </w:r>
      <w:r w:rsidR="002463B4" w:rsidRPr="008D5B8E">
        <w:rPr>
          <w:rFonts w:ascii="Arial" w:eastAsia="Arial" w:hAnsi="Arial" w:cs="Arial"/>
          <w:i/>
          <w:sz w:val="16"/>
          <w:szCs w:val="16"/>
        </w:rPr>
        <w:t>5</w:t>
      </w:r>
      <w:r w:rsidR="00A241A9" w:rsidRPr="008D5B8E">
        <w:rPr>
          <w:rFonts w:ascii="Arial" w:eastAsia="Arial" w:hAnsi="Arial" w:cs="Arial"/>
          <w:i/>
          <w:spacing w:val="-2"/>
          <w:sz w:val="16"/>
          <w:szCs w:val="16"/>
        </w:rPr>
        <w:t xml:space="preserve"> </w:t>
      </w:r>
      <w:r w:rsidR="00A241A9" w:rsidRPr="008D5B8E">
        <w:rPr>
          <w:rFonts w:ascii="Arial" w:eastAsia="Arial" w:hAnsi="Arial" w:cs="Arial"/>
          <w:i/>
          <w:spacing w:val="1"/>
          <w:sz w:val="16"/>
          <w:szCs w:val="16"/>
        </w:rPr>
        <w:t>ne</w:t>
      </w:r>
      <w:r w:rsidR="00A241A9" w:rsidRPr="008D5B8E">
        <w:rPr>
          <w:rFonts w:ascii="Arial" w:eastAsia="Arial" w:hAnsi="Arial" w:cs="Arial"/>
          <w:i/>
          <w:sz w:val="16"/>
          <w:szCs w:val="16"/>
        </w:rPr>
        <w:t>ed</w:t>
      </w:r>
      <w:r w:rsidR="00A241A9" w:rsidRPr="008D5B8E">
        <w:rPr>
          <w:rFonts w:ascii="Arial" w:eastAsia="Arial" w:hAnsi="Arial" w:cs="Arial"/>
          <w:i/>
          <w:spacing w:val="-4"/>
          <w:sz w:val="16"/>
          <w:szCs w:val="16"/>
        </w:rPr>
        <w:t xml:space="preserve"> </w:t>
      </w:r>
      <w:r w:rsidR="00A241A9" w:rsidRPr="008D5B8E">
        <w:rPr>
          <w:rFonts w:ascii="Arial" w:eastAsia="Arial" w:hAnsi="Arial" w:cs="Arial"/>
          <w:i/>
          <w:sz w:val="16"/>
          <w:szCs w:val="16"/>
        </w:rPr>
        <w:t>not</w:t>
      </w:r>
      <w:r w:rsidR="00A241A9" w:rsidRPr="008D5B8E">
        <w:rPr>
          <w:rFonts w:ascii="Arial" w:eastAsia="Arial" w:hAnsi="Arial" w:cs="Arial"/>
          <w:i/>
          <w:spacing w:val="-2"/>
          <w:sz w:val="16"/>
          <w:szCs w:val="16"/>
        </w:rPr>
        <w:t xml:space="preserve"> </w:t>
      </w:r>
      <w:r w:rsidR="00A241A9" w:rsidRPr="008D5B8E">
        <w:rPr>
          <w:rFonts w:ascii="Arial" w:eastAsia="Arial" w:hAnsi="Arial" w:cs="Arial"/>
          <w:i/>
          <w:sz w:val="16"/>
          <w:szCs w:val="16"/>
        </w:rPr>
        <w:t>be</w:t>
      </w:r>
      <w:r w:rsidR="00A241A9" w:rsidRPr="008D5B8E">
        <w:rPr>
          <w:rFonts w:ascii="Arial" w:eastAsia="Arial" w:hAnsi="Arial" w:cs="Arial"/>
          <w:i/>
          <w:spacing w:val="-2"/>
          <w:sz w:val="16"/>
          <w:szCs w:val="16"/>
        </w:rPr>
        <w:t xml:space="preserve"> </w:t>
      </w:r>
      <w:r w:rsidR="00A241A9" w:rsidRPr="008D5B8E">
        <w:rPr>
          <w:rFonts w:ascii="Arial" w:eastAsia="Arial" w:hAnsi="Arial" w:cs="Arial"/>
          <w:i/>
          <w:sz w:val="16"/>
          <w:szCs w:val="16"/>
        </w:rPr>
        <w:t>c</w:t>
      </w:r>
      <w:r w:rsidR="00A241A9" w:rsidRPr="008D5B8E">
        <w:rPr>
          <w:rFonts w:ascii="Arial" w:eastAsia="Arial" w:hAnsi="Arial" w:cs="Arial"/>
          <w:i/>
          <w:spacing w:val="1"/>
          <w:sz w:val="16"/>
          <w:szCs w:val="16"/>
        </w:rPr>
        <w:t>o</w:t>
      </w:r>
      <w:r w:rsidR="00A241A9" w:rsidRPr="008D5B8E">
        <w:rPr>
          <w:rFonts w:ascii="Arial" w:eastAsia="Arial" w:hAnsi="Arial" w:cs="Arial"/>
          <w:i/>
          <w:spacing w:val="-1"/>
          <w:sz w:val="16"/>
          <w:szCs w:val="16"/>
        </w:rPr>
        <w:t>m</w:t>
      </w:r>
      <w:r w:rsidR="00A241A9" w:rsidRPr="008D5B8E">
        <w:rPr>
          <w:rFonts w:ascii="Arial" w:eastAsia="Arial" w:hAnsi="Arial" w:cs="Arial"/>
          <w:i/>
          <w:sz w:val="16"/>
          <w:szCs w:val="16"/>
        </w:rPr>
        <w:t>pl</w:t>
      </w:r>
      <w:r w:rsidR="00A241A9" w:rsidRPr="008D5B8E">
        <w:rPr>
          <w:rFonts w:ascii="Arial" w:eastAsia="Arial" w:hAnsi="Arial" w:cs="Arial"/>
          <w:i/>
          <w:spacing w:val="1"/>
          <w:sz w:val="16"/>
          <w:szCs w:val="16"/>
        </w:rPr>
        <w:t>e</w:t>
      </w:r>
      <w:r w:rsidR="00A241A9" w:rsidRPr="008D5B8E">
        <w:rPr>
          <w:rFonts w:ascii="Arial" w:eastAsia="Arial" w:hAnsi="Arial" w:cs="Arial"/>
          <w:i/>
          <w:sz w:val="16"/>
          <w:szCs w:val="16"/>
        </w:rPr>
        <w:t>ted</w:t>
      </w:r>
      <w:r w:rsidR="00A241A9" w:rsidRPr="008D5B8E">
        <w:rPr>
          <w:rFonts w:ascii="Arial" w:eastAsia="Arial" w:hAnsi="Arial" w:cs="Arial"/>
          <w:i/>
          <w:spacing w:val="-7"/>
          <w:sz w:val="16"/>
          <w:szCs w:val="16"/>
        </w:rPr>
        <w:t xml:space="preserve"> </w:t>
      </w:r>
      <w:r w:rsidR="00A241A9" w:rsidRPr="008D5B8E">
        <w:rPr>
          <w:rFonts w:ascii="Arial" w:eastAsia="Arial" w:hAnsi="Arial" w:cs="Arial"/>
          <w:i/>
          <w:sz w:val="16"/>
          <w:szCs w:val="16"/>
        </w:rPr>
        <w:t>or</w:t>
      </w:r>
      <w:r w:rsidR="00A241A9" w:rsidRPr="008D5B8E">
        <w:rPr>
          <w:rFonts w:ascii="Arial" w:eastAsia="Arial" w:hAnsi="Arial" w:cs="Arial"/>
          <w:i/>
          <w:spacing w:val="-1"/>
          <w:sz w:val="16"/>
          <w:szCs w:val="16"/>
        </w:rPr>
        <w:t xml:space="preserve"> </w:t>
      </w:r>
      <w:r w:rsidR="00A241A9" w:rsidRPr="008D5B8E">
        <w:rPr>
          <w:rFonts w:ascii="Arial" w:eastAsia="Arial" w:hAnsi="Arial" w:cs="Arial"/>
          <w:i/>
          <w:spacing w:val="1"/>
          <w:sz w:val="16"/>
          <w:szCs w:val="16"/>
        </w:rPr>
        <w:t>r</w:t>
      </w:r>
      <w:r w:rsidR="00A241A9" w:rsidRPr="008D5B8E">
        <w:rPr>
          <w:rFonts w:ascii="Arial" w:eastAsia="Arial" w:hAnsi="Arial" w:cs="Arial"/>
          <w:i/>
          <w:sz w:val="16"/>
          <w:szCs w:val="16"/>
        </w:rPr>
        <w:t>epro</w:t>
      </w:r>
      <w:r w:rsidR="00A241A9" w:rsidRPr="008D5B8E">
        <w:rPr>
          <w:rFonts w:ascii="Arial" w:eastAsia="Arial" w:hAnsi="Arial" w:cs="Arial"/>
          <w:i/>
          <w:spacing w:val="1"/>
          <w:sz w:val="16"/>
          <w:szCs w:val="16"/>
        </w:rPr>
        <w:t>d</w:t>
      </w:r>
      <w:r w:rsidR="00A241A9" w:rsidRPr="008D5B8E">
        <w:rPr>
          <w:rFonts w:ascii="Arial" w:eastAsia="Arial" w:hAnsi="Arial" w:cs="Arial"/>
          <w:i/>
          <w:sz w:val="16"/>
          <w:szCs w:val="16"/>
        </w:rPr>
        <w:t>uced.</w:t>
      </w:r>
      <w:r w:rsidR="00230F7F" w:rsidRPr="008D5B8E">
        <w:rPr>
          <w:rFonts w:ascii="Arial" w:eastAsia="Arial" w:hAnsi="Arial" w:cs="Arial"/>
          <w:sz w:val="16"/>
          <w:szCs w:val="16"/>
        </w:rPr>
        <w:t xml:space="preserve"> </w:t>
      </w:r>
    </w:p>
    <w:p w:rsidR="00EF3253" w:rsidRPr="008D5B8E" w:rsidRDefault="00EF3253" w:rsidP="003B2452">
      <w:pPr>
        <w:tabs>
          <w:tab w:val="left" w:pos="5840"/>
          <w:tab w:val="left" w:pos="6840"/>
        </w:tabs>
        <w:spacing w:after="0" w:line="240" w:lineRule="auto"/>
        <w:ind w:left="634" w:right="-14" w:hanging="432"/>
        <w:jc w:val="both"/>
        <w:rPr>
          <w:rFonts w:ascii="Arial" w:eastAsia="Wingdings" w:hAnsi="Arial" w:cs="Arial"/>
          <w:sz w:val="18"/>
          <w:szCs w:val="18"/>
        </w:rPr>
      </w:pPr>
    </w:p>
    <w:p w:rsidR="00DA446C" w:rsidRPr="008D5B8E" w:rsidRDefault="00DA446C" w:rsidP="00003D0A">
      <w:pPr>
        <w:tabs>
          <w:tab w:val="left" w:pos="5840"/>
          <w:tab w:val="left" w:pos="6840"/>
        </w:tabs>
        <w:spacing w:after="0" w:line="240" w:lineRule="auto"/>
        <w:ind w:left="648" w:hanging="432"/>
        <w:jc w:val="both"/>
        <w:rPr>
          <w:rFonts w:ascii="Arial" w:eastAsia="Calibri" w:hAnsi="Arial" w:cs="Arial"/>
          <w:sz w:val="18"/>
          <w:szCs w:val="18"/>
        </w:rPr>
      </w:pPr>
      <w:r w:rsidRPr="008D5B8E">
        <w:rPr>
          <w:rFonts w:ascii="Arial" w:eastAsia="Wingdings" w:hAnsi="Arial" w:cs="Arial"/>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377DDA" w:rsidRPr="008D5B8E">
        <w:rPr>
          <w:rFonts w:ascii="Arial" w:eastAsia="Wingdings" w:hAnsi="Arial" w:cs="Arial"/>
          <w:sz w:val="18"/>
          <w:szCs w:val="18"/>
        </w:rPr>
        <w:t xml:space="preserve"> </w:t>
      </w:r>
      <w:r w:rsidRPr="008D5B8E">
        <w:rPr>
          <w:rFonts w:ascii="Arial" w:eastAsia="Calibri" w:hAnsi="Arial" w:cs="Arial"/>
          <w:sz w:val="18"/>
          <w:szCs w:val="18"/>
        </w:rPr>
        <w:t>The debtor(s) surrender to each creditor listed below the collateral that secures the creditor’s claim in accordance with 11 U.S.C. § 1325(a)(5)(C). The debtor(s) request that upon confirmation of this plan</w:t>
      </w:r>
      <w:r w:rsidR="0060211D" w:rsidRPr="00BA261C">
        <w:rPr>
          <w:rFonts w:ascii="Arial" w:eastAsia="Calibri" w:hAnsi="Arial" w:cs="Arial"/>
          <w:sz w:val="18"/>
          <w:szCs w:val="18"/>
        </w:rPr>
        <w:t>,</w:t>
      </w:r>
      <w:r w:rsidR="004A1F5B" w:rsidRPr="00BA261C">
        <w:rPr>
          <w:rFonts w:ascii="Arial" w:eastAsia="Calibri" w:hAnsi="Arial" w:cs="Arial"/>
          <w:sz w:val="18"/>
          <w:szCs w:val="18"/>
        </w:rPr>
        <w:t xml:space="preserve"> the stay under 11 U.S.C. §§ 362(a) and 1301(a) be terminated as to the collateral only.</w:t>
      </w:r>
      <w:r w:rsidRPr="00BA261C">
        <w:rPr>
          <w:rFonts w:ascii="Arial" w:eastAsia="Calibri" w:hAnsi="Arial" w:cs="Arial"/>
          <w:sz w:val="18"/>
          <w:szCs w:val="18"/>
        </w:rPr>
        <w:t xml:space="preserve">  No further payments are to be made to the creditor </w:t>
      </w:r>
      <w:r w:rsidR="00E36A47" w:rsidRPr="00BA261C">
        <w:rPr>
          <w:rFonts w:ascii="Arial" w:eastAsia="Calibri" w:hAnsi="Arial" w:cs="Arial"/>
          <w:sz w:val="18"/>
          <w:szCs w:val="18"/>
        </w:rPr>
        <w:t>f</w:t>
      </w:r>
      <w:r w:rsidRPr="00BA261C">
        <w:rPr>
          <w:rFonts w:ascii="Arial" w:eastAsia="Calibri" w:hAnsi="Arial" w:cs="Arial"/>
          <w:sz w:val="18"/>
          <w:szCs w:val="18"/>
        </w:rPr>
        <w:t>or</w:t>
      </w:r>
      <w:r w:rsidRPr="008D5B8E">
        <w:rPr>
          <w:rFonts w:ascii="Arial" w:eastAsia="Calibri" w:hAnsi="Arial" w:cs="Arial"/>
          <w:sz w:val="18"/>
          <w:szCs w:val="18"/>
        </w:rPr>
        <w:t xml:space="preserve"> the secured claim.  Any allowed unsecured claim resulting from the disposition of the collateral will be treated in Part 5 below.</w:t>
      </w:r>
      <w:r w:rsidR="00595BE8" w:rsidRPr="008D5B8E">
        <w:rPr>
          <w:rFonts w:ascii="Arial" w:eastAsia="Calibri" w:hAnsi="Arial" w:cs="Arial"/>
          <w:sz w:val="18"/>
          <w:szCs w:val="18"/>
        </w:rPr>
        <w:t xml:space="preserve">  </w:t>
      </w:r>
      <w:r w:rsidR="002463B4" w:rsidRPr="008D5B8E">
        <w:rPr>
          <w:rFonts w:ascii="Arial" w:eastAsia="Calibri" w:hAnsi="Arial" w:cs="Arial"/>
          <w:sz w:val="18"/>
          <w:szCs w:val="18"/>
        </w:rPr>
        <w:t>Unless otherwise ordered by the court, t</w:t>
      </w:r>
      <w:r w:rsidR="00595BE8" w:rsidRPr="008D5B8E">
        <w:rPr>
          <w:rFonts w:ascii="Arial" w:eastAsia="Calibri" w:hAnsi="Arial" w:cs="Arial"/>
          <w:sz w:val="18"/>
          <w:szCs w:val="18"/>
        </w:rPr>
        <w:t>o the extent that the debtor(s) become entitled to proceeds upon disposition of the collateral</w:t>
      </w:r>
      <w:r w:rsidR="002463B4" w:rsidRPr="008D5B8E">
        <w:rPr>
          <w:rFonts w:ascii="Arial" w:eastAsia="Calibri" w:hAnsi="Arial" w:cs="Arial"/>
          <w:sz w:val="18"/>
          <w:szCs w:val="18"/>
        </w:rPr>
        <w:t>, the proceeds will be remitted to the trustee.</w:t>
      </w:r>
      <w:r w:rsidR="00595BE8" w:rsidRPr="008D5B8E">
        <w:rPr>
          <w:rFonts w:ascii="Arial" w:eastAsia="Calibri" w:hAnsi="Arial" w:cs="Arial"/>
          <w:sz w:val="18"/>
          <w:szCs w:val="18"/>
        </w:rPr>
        <w:t xml:space="preserve"> </w:t>
      </w:r>
    </w:p>
    <w:p w:rsidR="00EF3253" w:rsidRPr="008D5B8E" w:rsidRDefault="00EF3253" w:rsidP="003B2452">
      <w:pPr>
        <w:tabs>
          <w:tab w:val="left" w:pos="5840"/>
          <w:tab w:val="left" w:pos="6840"/>
        </w:tabs>
        <w:spacing w:after="0" w:line="240" w:lineRule="auto"/>
        <w:ind w:left="634" w:right="-14" w:hanging="432"/>
        <w:jc w:val="both"/>
        <w:rPr>
          <w:rFonts w:ascii="Arial" w:eastAsia="Calibri" w:hAnsi="Arial" w:cs="Arial"/>
          <w:sz w:val="18"/>
          <w:szCs w:val="18"/>
        </w:rPr>
      </w:pPr>
    </w:p>
    <w:tbl>
      <w:tblPr>
        <w:tblW w:w="1008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2"/>
        <w:gridCol w:w="5478"/>
      </w:tblGrid>
      <w:tr w:rsidR="005A3669" w:rsidRPr="008D5B8E" w:rsidTr="00EF38F5">
        <w:trPr>
          <w:trHeight w:val="432"/>
        </w:trPr>
        <w:tc>
          <w:tcPr>
            <w:tcW w:w="4234" w:type="dxa"/>
            <w:vAlign w:val="center"/>
          </w:tcPr>
          <w:p w:rsidR="005A3669" w:rsidRPr="008D5B8E" w:rsidRDefault="005A3669" w:rsidP="003B2452">
            <w:pPr>
              <w:spacing w:after="0" w:line="240" w:lineRule="auto"/>
              <w:jc w:val="both"/>
              <w:rPr>
                <w:rFonts w:ascii="Arial" w:eastAsia="Times New Roman" w:hAnsi="Arial" w:cs="Arial"/>
                <w:b/>
                <w:bCs/>
                <w:sz w:val="18"/>
                <w:szCs w:val="18"/>
              </w:rPr>
            </w:pPr>
            <w:r w:rsidRPr="008D5B8E">
              <w:rPr>
                <w:rFonts w:ascii="Arial" w:eastAsia="Arial" w:hAnsi="Arial" w:cs="Arial"/>
                <w:sz w:val="16"/>
                <w:szCs w:val="16"/>
              </w:rPr>
              <w:t xml:space="preserve"> </w:t>
            </w:r>
            <w:r w:rsidRPr="008D5B8E">
              <w:rPr>
                <w:rFonts w:ascii="Arial" w:eastAsia="Times New Roman" w:hAnsi="Arial" w:cs="Arial"/>
                <w:b/>
                <w:bCs/>
                <w:sz w:val="18"/>
                <w:szCs w:val="18"/>
              </w:rPr>
              <w:t>Creditor and last 4 digits of account number</w:t>
            </w:r>
          </w:p>
        </w:tc>
        <w:tc>
          <w:tcPr>
            <w:tcW w:w="4234" w:type="dxa"/>
            <w:vAlign w:val="center"/>
          </w:tcPr>
          <w:p w:rsidR="005A3669" w:rsidRPr="008D5B8E" w:rsidRDefault="005A3669" w:rsidP="003B2452">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Collateral to be surrendered</w:t>
            </w:r>
          </w:p>
        </w:tc>
      </w:tr>
      <w:tr w:rsidR="005A3669" w:rsidRPr="008D5B8E" w:rsidTr="00EF38F5">
        <w:trPr>
          <w:trHeight w:val="432"/>
        </w:trPr>
        <w:tc>
          <w:tcPr>
            <w:tcW w:w="3600" w:type="dxa"/>
          </w:tcPr>
          <w:p w:rsidR="005A3669" w:rsidRPr="008D5B8E" w:rsidRDefault="005A3669" w:rsidP="003B2452">
            <w:pPr>
              <w:spacing w:after="0" w:line="240" w:lineRule="auto"/>
              <w:jc w:val="both"/>
              <w:rPr>
                <w:rFonts w:ascii="Arial" w:eastAsia="Times New Roman" w:hAnsi="Arial" w:cs="Arial"/>
                <w:b/>
                <w:bCs/>
                <w:sz w:val="18"/>
                <w:szCs w:val="18"/>
              </w:rPr>
            </w:pPr>
          </w:p>
        </w:tc>
        <w:tc>
          <w:tcPr>
            <w:tcW w:w="5040" w:type="dxa"/>
          </w:tcPr>
          <w:p w:rsidR="005A3669" w:rsidRPr="008D5B8E" w:rsidRDefault="005A3669" w:rsidP="003B2452">
            <w:pPr>
              <w:spacing w:after="0" w:line="240" w:lineRule="auto"/>
              <w:jc w:val="both"/>
              <w:rPr>
                <w:rFonts w:ascii="Arial" w:eastAsia="Times New Roman" w:hAnsi="Arial" w:cs="Arial"/>
                <w:b/>
                <w:bCs/>
                <w:sz w:val="18"/>
                <w:szCs w:val="18"/>
              </w:rPr>
            </w:pPr>
          </w:p>
        </w:tc>
      </w:tr>
      <w:tr w:rsidR="005A3669" w:rsidRPr="008D5B8E" w:rsidTr="00EF38F5">
        <w:trPr>
          <w:trHeight w:val="432"/>
        </w:trPr>
        <w:tc>
          <w:tcPr>
            <w:tcW w:w="3600" w:type="dxa"/>
          </w:tcPr>
          <w:p w:rsidR="005A3669" w:rsidRPr="008D5B8E" w:rsidRDefault="005A3669" w:rsidP="003B2452">
            <w:pPr>
              <w:spacing w:after="0" w:line="240" w:lineRule="auto"/>
              <w:jc w:val="both"/>
              <w:rPr>
                <w:rFonts w:ascii="Arial" w:eastAsia="Times New Roman" w:hAnsi="Arial" w:cs="Arial"/>
                <w:b/>
                <w:bCs/>
                <w:sz w:val="18"/>
                <w:szCs w:val="18"/>
              </w:rPr>
            </w:pPr>
          </w:p>
        </w:tc>
        <w:tc>
          <w:tcPr>
            <w:tcW w:w="5040" w:type="dxa"/>
          </w:tcPr>
          <w:p w:rsidR="005A3669" w:rsidRPr="008D5B8E" w:rsidRDefault="005A3669" w:rsidP="003B2452">
            <w:pPr>
              <w:spacing w:after="0" w:line="240" w:lineRule="auto"/>
              <w:jc w:val="both"/>
              <w:rPr>
                <w:rFonts w:ascii="Arial" w:eastAsia="Times New Roman" w:hAnsi="Arial" w:cs="Arial"/>
                <w:b/>
                <w:bCs/>
                <w:sz w:val="18"/>
                <w:szCs w:val="18"/>
              </w:rPr>
            </w:pPr>
          </w:p>
        </w:tc>
      </w:tr>
    </w:tbl>
    <w:p w:rsidR="00DA446C" w:rsidRPr="008D5B8E" w:rsidRDefault="00DA446C" w:rsidP="003B2452">
      <w:pPr>
        <w:spacing w:after="0" w:line="240" w:lineRule="auto"/>
        <w:ind w:left="634" w:right="-14" w:hanging="432"/>
        <w:jc w:val="both"/>
        <w:rPr>
          <w:rFonts w:ascii="Arial" w:eastAsia="Arial" w:hAnsi="Arial" w:cs="Arial"/>
          <w:sz w:val="16"/>
          <w:szCs w:val="16"/>
        </w:rPr>
      </w:pPr>
    </w:p>
    <w:p w:rsidR="00610F78" w:rsidRPr="008D5B8E" w:rsidRDefault="00B86C9D" w:rsidP="00DD1876">
      <w:pPr>
        <w:pStyle w:val="NoSpacing"/>
        <w:ind w:left="605" w:hanging="389"/>
        <w:jc w:val="both"/>
        <w:rPr>
          <w:rFonts w:ascii="Arial" w:eastAsia="Calibri" w:hAnsi="Arial" w:cs="Arial"/>
          <w:sz w:val="18"/>
          <w:szCs w:val="18"/>
        </w:rPr>
      </w:pPr>
      <w:r w:rsidRPr="008D5B8E">
        <w:rPr>
          <w:rFonts w:ascii="Arial" w:eastAsia="Arial" w:hAnsi="Arial" w:cs="Arial"/>
          <w:b/>
          <w:bCs/>
          <w:sz w:val="18"/>
          <w:szCs w:val="18"/>
        </w:rPr>
        <w:t>3.</w:t>
      </w:r>
      <w:r w:rsidR="00610F78" w:rsidRPr="008D5B8E">
        <w:rPr>
          <w:rFonts w:ascii="Arial" w:eastAsia="Arial" w:hAnsi="Arial" w:cs="Arial"/>
          <w:b/>
          <w:bCs/>
          <w:sz w:val="18"/>
          <w:szCs w:val="18"/>
        </w:rPr>
        <w:t>6</w:t>
      </w:r>
      <w:r w:rsidR="000F35D0" w:rsidRPr="008D5B8E">
        <w:rPr>
          <w:rFonts w:ascii="Arial" w:eastAsia="Arial" w:hAnsi="Arial" w:cs="Arial"/>
          <w:b/>
          <w:bCs/>
          <w:sz w:val="18"/>
          <w:szCs w:val="18"/>
        </w:rPr>
        <w:tab/>
      </w:r>
      <w:r w:rsidR="00610F78" w:rsidRPr="008D5B8E">
        <w:rPr>
          <w:rFonts w:ascii="Arial" w:eastAsia="Arial" w:hAnsi="Arial" w:cs="Arial"/>
          <w:b/>
          <w:bCs/>
          <w:sz w:val="18"/>
          <w:szCs w:val="18"/>
        </w:rPr>
        <w:t xml:space="preserve">Secured </w:t>
      </w:r>
      <w:r w:rsidR="00326FE1" w:rsidRPr="008D5B8E">
        <w:rPr>
          <w:rFonts w:ascii="Arial" w:eastAsia="Arial" w:hAnsi="Arial" w:cs="Arial"/>
          <w:b/>
          <w:bCs/>
          <w:sz w:val="18"/>
          <w:szCs w:val="18"/>
        </w:rPr>
        <w:t>c</w:t>
      </w:r>
      <w:r w:rsidR="00610F78" w:rsidRPr="008D5B8E">
        <w:rPr>
          <w:rFonts w:ascii="Arial" w:eastAsia="Arial" w:hAnsi="Arial" w:cs="Arial"/>
          <w:b/>
          <w:bCs/>
          <w:sz w:val="18"/>
          <w:szCs w:val="18"/>
        </w:rPr>
        <w:t xml:space="preserve">laims </w:t>
      </w:r>
      <w:r w:rsidR="00DD1876" w:rsidRPr="008D5B8E">
        <w:rPr>
          <w:rFonts w:ascii="Arial" w:eastAsia="Arial" w:hAnsi="Arial" w:cs="Arial"/>
          <w:b/>
          <w:bCs/>
          <w:sz w:val="18"/>
          <w:szCs w:val="18"/>
        </w:rPr>
        <w:t>not p</w:t>
      </w:r>
      <w:r w:rsidR="00610F78" w:rsidRPr="008D5B8E">
        <w:rPr>
          <w:rFonts w:ascii="Arial" w:eastAsia="Arial" w:hAnsi="Arial" w:cs="Arial"/>
          <w:b/>
          <w:bCs/>
          <w:sz w:val="18"/>
          <w:szCs w:val="18"/>
        </w:rPr>
        <w:t xml:space="preserve">rovided </w:t>
      </w:r>
      <w:r w:rsidR="00DD1876" w:rsidRPr="008D5B8E">
        <w:rPr>
          <w:rFonts w:ascii="Arial" w:eastAsia="Arial" w:hAnsi="Arial" w:cs="Arial"/>
          <w:b/>
          <w:bCs/>
          <w:sz w:val="18"/>
          <w:szCs w:val="18"/>
        </w:rPr>
        <w:t>treatment</w:t>
      </w:r>
      <w:r w:rsidR="00610F78" w:rsidRPr="008D5B8E">
        <w:rPr>
          <w:rFonts w:ascii="Arial" w:eastAsia="Arial" w:hAnsi="Arial" w:cs="Arial"/>
          <w:b/>
          <w:bCs/>
          <w:sz w:val="18"/>
          <w:szCs w:val="18"/>
        </w:rPr>
        <w:t xml:space="preserve">.  </w:t>
      </w:r>
      <w:proofErr w:type="gramStart"/>
      <w:r w:rsidR="00610F78" w:rsidRPr="008D5B8E">
        <w:rPr>
          <w:rFonts w:ascii="Arial" w:hAnsi="Arial" w:cs="Arial"/>
          <w:sz w:val="18"/>
          <w:szCs w:val="18"/>
        </w:rPr>
        <w:t>In the event that</w:t>
      </w:r>
      <w:proofErr w:type="gramEnd"/>
      <w:r w:rsidR="00610F78" w:rsidRPr="008D5B8E">
        <w:rPr>
          <w:rFonts w:ascii="Arial" w:hAnsi="Arial" w:cs="Arial"/>
          <w:sz w:val="18"/>
          <w:szCs w:val="18"/>
        </w:rPr>
        <w:t xml:space="preserve"> a secured claim is</w:t>
      </w:r>
      <w:r w:rsidR="00595BE8" w:rsidRPr="008D5B8E">
        <w:rPr>
          <w:rFonts w:ascii="Arial" w:hAnsi="Arial" w:cs="Arial"/>
          <w:sz w:val="18"/>
          <w:szCs w:val="18"/>
        </w:rPr>
        <w:t xml:space="preserve"> filed and</w:t>
      </w:r>
      <w:r w:rsidR="00610F78" w:rsidRPr="008D5B8E">
        <w:rPr>
          <w:rFonts w:ascii="Arial" w:hAnsi="Arial" w:cs="Arial"/>
          <w:sz w:val="18"/>
          <w:szCs w:val="18"/>
        </w:rPr>
        <w:t xml:space="preserve"> allowed </w:t>
      </w:r>
      <w:r w:rsidR="00595BE8" w:rsidRPr="008D5B8E">
        <w:rPr>
          <w:rFonts w:ascii="Arial" w:hAnsi="Arial" w:cs="Arial"/>
          <w:sz w:val="18"/>
          <w:szCs w:val="18"/>
        </w:rPr>
        <w:t xml:space="preserve">that </w:t>
      </w:r>
      <w:r w:rsidR="00610F78" w:rsidRPr="008D5B8E">
        <w:rPr>
          <w:rFonts w:ascii="Arial" w:hAnsi="Arial" w:cs="Arial"/>
          <w:sz w:val="18"/>
          <w:szCs w:val="18"/>
        </w:rPr>
        <w:t xml:space="preserve">is not provided </w:t>
      </w:r>
      <w:r w:rsidR="00595BE8" w:rsidRPr="008D5B8E">
        <w:rPr>
          <w:rFonts w:ascii="Arial" w:hAnsi="Arial" w:cs="Arial"/>
          <w:sz w:val="18"/>
          <w:szCs w:val="18"/>
        </w:rPr>
        <w:t>treatment</w:t>
      </w:r>
      <w:r w:rsidR="00610F78" w:rsidRPr="008D5B8E">
        <w:rPr>
          <w:rFonts w:ascii="Arial" w:hAnsi="Arial" w:cs="Arial"/>
          <w:sz w:val="18"/>
          <w:szCs w:val="18"/>
        </w:rPr>
        <w:t xml:space="preserve"> in the plan, </w:t>
      </w:r>
      <w:r w:rsidR="00DA446C" w:rsidRPr="008D5B8E">
        <w:rPr>
          <w:rFonts w:ascii="Arial" w:hAnsi="Arial" w:cs="Arial"/>
          <w:sz w:val="18"/>
          <w:szCs w:val="18"/>
        </w:rPr>
        <w:t>t</w:t>
      </w:r>
      <w:r w:rsidR="00610F78" w:rsidRPr="008D5B8E">
        <w:rPr>
          <w:rFonts w:ascii="Arial" w:hAnsi="Arial" w:cs="Arial"/>
          <w:sz w:val="18"/>
          <w:szCs w:val="18"/>
        </w:rPr>
        <w:t xml:space="preserve">he trustee shall pay such creditor </w:t>
      </w:r>
      <w:r w:rsidR="001E052D" w:rsidRPr="008D5B8E">
        <w:rPr>
          <w:rFonts w:ascii="Arial" w:hAnsi="Arial" w:cs="Arial"/>
          <w:sz w:val="18"/>
          <w:szCs w:val="18"/>
        </w:rPr>
        <w:t xml:space="preserve">the claim amount </w:t>
      </w:r>
      <w:r w:rsidR="001E052D" w:rsidRPr="008D5B8E">
        <w:rPr>
          <w:rFonts w:ascii="Arial" w:hAnsi="Arial" w:cs="Arial"/>
          <w:i/>
          <w:sz w:val="18"/>
          <w:szCs w:val="18"/>
        </w:rPr>
        <w:t>without interest</w:t>
      </w:r>
      <w:r w:rsidR="001E052D" w:rsidRPr="008D5B8E">
        <w:rPr>
          <w:rFonts w:ascii="Arial" w:hAnsi="Arial" w:cs="Arial"/>
          <w:sz w:val="18"/>
          <w:szCs w:val="18"/>
        </w:rPr>
        <w:t xml:space="preserve"> </w:t>
      </w:r>
      <w:r w:rsidR="00610F78" w:rsidRPr="008D5B8E">
        <w:rPr>
          <w:rFonts w:ascii="Arial" w:hAnsi="Arial" w:cs="Arial"/>
          <w:sz w:val="18"/>
          <w:szCs w:val="18"/>
        </w:rPr>
        <w:t xml:space="preserve">after this plan </w:t>
      </w:r>
      <w:r w:rsidR="00326FE1" w:rsidRPr="008D5B8E">
        <w:rPr>
          <w:rFonts w:ascii="Arial" w:hAnsi="Arial" w:cs="Arial"/>
          <w:sz w:val="18"/>
          <w:szCs w:val="18"/>
        </w:rPr>
        <w:t>i</w:t>
      </w:r>
      <w:r w:rsidR="00610F78" w:rsidRPr="008D5B8E">
        <w:rPr>
          <w:rFonts w:ascii="Arial" w:hAnsi="Arial" w:cs="Arial"/>
          <w:sz w:val="18"/>
          <w:szCs w:val="18"/>
        </w:rPr>
        <w:t xml:space="preserve">n all other respects </w:t>
      </w:r>
      <w:r w:rsidR="00326FE1" w:rsidRPr="008D5B8E">
        <w:rPr>
          <w:rFonts w:ascii="Arial" w:hAnsi="Arial" w:cs="Arial"/>
          <w:sz w:val="18"/>
          <w:szCs w:val="18"/>
        </w:rPr>
        <w:t xml:space="preserve">has </w:t>
      </w:r>
      <w:r w:rsidR="00610F78" w:rsidRPr="008D5B8E">
        <w:rPr>
          <w:rFonts w:ascii="Arial" w:hAnsi="Arial" w:cs="Arial"/>
          <w:sz w:val="18"/>
          <w:szCs w:val="18"/>
        </w:rPr>
        <w:t>been completed</w:t>
      </w:r>
      <w:r w:rsidR="00BA261C">
        <w:rPr>
          <w:rFonts w:ascii="Arial" w:hAnsi="Arial" w:cs="Arial"/>
          <w:sz w:val="18"/>
          <w:szCs w:val="18"/>
        </w:rPr>
        <w:t>.</w:t>
      </w:r>
      <w:r w:rsidR="004A1F5B">
        <w:rPr>
          <w:rFonts w:ascii="Arial" w:hAnsi="Arial" w:cs="Arial"/>
          <w:sz w:val="18"/>
          <w:szCs w:val="18"/>
        </w:rPr>
        <w:t xml:space="preserve"> </w:t>
      </w:r>
    </w:p>
    <w:p w:rsidR="008B7BD9" w:rsidRPr="008D5B8E" w:rsidRDefault="008B7BD9" w:rsidP="003B2452">
      <w:pPr>
        <w:tabs>
          <w:tab w:val="left" w:pos="1020"/>
        </w:tabs>
        <w:spacing w:after="0" w:line="240" w:lineRule="auto"/>
        <w:ind w:left="148" w:right="-20"/>
        <w:jc w:val="both"/>
        <w:rPr>
          <w:rFonts w:ascii="Arial" w:eastAsia="Arial Black" w:hAnsi="Arial" w:cs="Arial"/>
          <w:b/>
          <w:bCs/>
          <w:color w:val="FFFFFF"/>
          <w:sz w:val="16"/>
          <w:szCs w:val="16"/>
        </w:rPr>
      </w:pPr>
    </w:p>
    <w:p w:rsidR="006E0D8B" w:rsidRPr="008D5B8E" w:rsidRDefault="00546637" w:rsidP="003F3B0C">
      <w:pPr>
        <w:tabs>
          <w:tab w:val="left" w:pos="1020"/>
        </w:tabs>
        <w:spacing w:after="0" w:line="240" w:lineRule="auto"/>
        <w:ind w:left="144"/>
        <w:jc w:val="both"/>
        <w:rPr>
          <w:rFonts w:ascii="Arial" w:eastAsia="Arial Black" w:hAnsi="Arial" w:cs="Arial"/>
          <w:sz w:val="28"/>
          <w:szCs w:val="28"/>
        </w:rPr>
      </w:pPr>
      <w:r w:rsidRPr="008D5B8E">
        <w:rPr>
          <w:rFonts w:ascii="Arial" w:eastAsia="Arial Black" w:hAnsi="Arial" w:cs="Arial"/>
          <w:b/>
          <w:bCs/>
          <w:color w:val="FFFFFF"/>
          <w:spacing w:val="-4"/>
          <w:sz w:val="20"/>
          <w:szCs w:val="20"/>
        </w:rPr>
        <w:t xml:space="preserve"> </w:t>
      </w:r>
      <w:r w:rsidR="007201A8" w:rsidRPr="008D5B8E">
        <w:rPr>
          <w:rFonts w:ascii="Arial" w:eastAsia="Arial Black" w:hAnsi="Arial" w:cs="Arial"/>
          <w:b/>
          <w:bCs/>
          <w:sz w:val="28"/>
          <w:szCs w:val="28"/>
        </w:rPr>
        <w:t>Part 4</w:t>
      </w:r>
      <w:r w:rsidR="00016326" w:rsidRPr="008D5B8E">
        <w:rPr>
          <w:rFonts w:ascii="Arial" w:eastAsia="Arial Black" w:hAnsi="Arial" w:cs="Arial"/>
          <w:b/>
          <w:bCs/>
          <w:sz w:val="28"/>
          <w:szCs w:val="28"/>
        </w:rPr>
        <w:t xml:space="preserve">: </w:t>
      </w:r>
      <w:r w:rsidR="00016326" w:rsidRPr="008D5B8E">
        <w:rPr>
          <w:rFonts w:ascii="Arial" w:eastAsia="Arial Black" w:hAnsi="Arial" w:cs="Arial"/>
          <w:b/>
          <w:bCs/>
          <w:sz w:val="28"/>
          <w:szCs w:val="28"/>
          <w:u w:val="single"/>
        </w:rPr>
        <w:t>T</w:t>
      </w:r>
      <w:r w:rsidR="007201A8" w:rsidRPr="008D5B8E">
        <w:rPr>
          <w:rFonts w:ascii="Arial" w:eastAsia="Arial Black" w:hAnsi="Arial" w:cs="Arial"/>
          <w:b/>
          <w:bCs/>
          <w:sz w:val="28"/>
          <w:szCs w:val="28"/>
          <w:u w:val="single"/>
        </w:rPr>
        <w:t>r</w:t>
      </w:r>
      <w:r w:rsidRPr="008D5B8E">
        <w:rPr>
          <w:rFonts w:ascii="Arial" w:eastAsia="Arial Black" w:hAnsi="Arial" w:cs="Arial"/>
          <w:b/>
          <w:bCs/>
          <w:sz w:val="28"/>
          <w:szCs w:val="28"/>
          <w:u w:val="single"/>
        </w:rPr>
        <w:t>eatment</w:t>
      </w:r>
      <w:r w:rsidRPr="008D5B8E">
        <w:rPr>
          <w:rFonts w:ascii="Arial" w:eastAsia="Arial Black" w:hAnsi="Arial" w:cs="Arial"/>
          <w:b/>
          <w:bCs/>
          <w:spacing w:val="-9"/>
          <w:sz w:val="28"/>
          <w:szCs w:val="28"/>
          <w:u w:val="single"/>
        </w:rPr>
        <w:t xml:space="preserve"> </w:t>
      </w:r>
      <w:r w:rsidRPr="008D5B8E">
        <w:rPr>
          <w:rFonts w:ascii="Arial" w:eastAsia="Arial Black" w:hAnsi="Arial" w:cs="Arial"/>
          <w:b/>
          <w:bCs/>
          <w:sz w:val="28"/>
          <w:szCs w:val="28"/>
          <w:u w:val="single"/>
        </w:rPr>
        <w:t>of Fees</w:t>
      </w:r>
      <w:r w:rsidRPr="008D5B8E">
        <w:rPr>
          <w:rFonts w:ascii="Arial" w:eastAsia="Arial Black" w:hAnsi="Arial" w:cs="Arial"/>
          <w:b/>
          <w:bCs/>
          <w:spacing w:val="-4"/>
          <w:sz w:val="28"/>
          <w:szCs w:val="28"/>
          <w:u w:val="single"/>
        </w:rPr>
        <w:t xml:space="preserve"> </w:t>
      </w:r>
      <w:r w:rsidRPr="008D5B8E">
        <w:rPr>
          <w:rFonts w:ascii="Arial" w:eastAsia="Arial Black" w:hAnsi="Arial" w:cs="Arial"/>
          <w:b/>
          <w:bCs/>
          <w:sz w:val="28"/>
          <w:szCs w:val="28"/>
          <w:u w:val="single"/>
        </w:rPr>
        <w:t>and</w:t>
      </w:r>
      <w:r w:rsidRPr="008D5B8E">
        <w:rPr>
          <w:rFonts w:ascii="Arial" w:eastAsia="Arial Black" w:hAnsi="Arial" w:cs="Arial"/>
          <w:b/>
          <w:bCs/>
          <w:spacing w:val="-3"/>
          <w:sz w:val="28"/>
          <w:szCs w:val="28"/>
          <w:u w:val="single"/>
        </w:rPr>
        <w:t xml:space="preserve"> </w:t>
      </w:r>
      <w:r w:rsidRPr="008D5B8E">
        <w:rPr>
          <w:rFonts w:ascii="Arial" w:eastAsia="Arial Black" w:hAnsi="Arial" w:cs="Arial"/>
          <w:b/>
          <w:bCs/>
          <w:sz w:val="28"/>
          <w:szCs w:val="28"/>
          <w:u w:val="single"/>
        </w:rPr>
        <w:t>P</w:t>
      </w:r>
      <w:r w:rsidRPr="008D5B8E">
        <w:rPr>
          <w:rFonts w:ascii="Arial" w:eastAsia="Arial Black" w:hAnsi="Arial" w:cs="Arial"/>
          <w:b/>
          <w:bCs/>
          <w:spacing w:val="1"/>
          <w:sz w:val="28"/>
          <w:szCs w:val="28"/>
          <w:u w:val="single"/>
        </w:rPr>
        <w:t>r</w:t>
      </w:r>
      <w:r w:rsidRPr="008D5B8E">
        <w:rPr>
          <w:rFonts w:ascii="Arial" w:eastAsia="Arial Black" w:hAnsi="Arial" w:cs="Arial"/>
          <w:b/>
          <w:bCs/>
          <w:sz w:val="28"/>
          <w:szCs w:val="28"/>
          <w:u w:val="single"/>
        </w:rPr>
        <w:t>i</w:t>
      </w:r>
      <w:r w:rsidRPr="008D5B8E">
        <w:rPr>
          <w:rFonts w:ascii="Arial" w:eastAsia="Arial Black" w:hAnsi="Arial" w:cs="Arial"/>
          <w:b/>
          <w:bCs/>
          <w:spacing w:val="2"/>
          <w:sz w:val="28"/>
          <w:szCs w:val="28"/>
          <w:u w:val="single"/>
        </w:rPr>
        <w:t>o</w:t>
      </w:r>
      <w:r w:rsidRPr="008D5B8E">
        <w:rPr>
          <w:rFonts w:ascii="Arial" w:eastAsia="Arial Black" w:hAnsi="Arial" w:cs="Arial"/>
          <w:b/>
          <w:bCs/>
          <w:sz w:val="28"/>
          <w:szCs w:val="28"/>
          <w:u w:val="single"/>
        </w:rPr>
        <w:t>rity</w:t>
      </w:r>
      <w:r w:rsidRPr="008D5B8E">
        <w:rPr>
          <w:rFonts w:ascii="Arial" w:eastAsia="Arial Black" w:hAnsi="Arial" w:cs="Arial"/>
          <w:b/>
          <w:bCs/>
          <w:spacing w:val="-6"/>
          <w:sz w:val="28"/>
          <w:szCs w:val="28"/>
          <w:u w:val="single"/>
        </w:rPr>
        <w:t xml:space="preserve"> </w:t>
      </w:r>
      <w:r w:rsidRPr="008D5B8E">
        <w:rPr>
          <w:rFonts w:ascii="Arial" w:eastAsia="Arial Black" w:hAnsi="Arial" w:cs="Arial"/>
          <w:b/>
          <w:bCs/>
          <w:sz w:val="28"/>
          <w:szCs w:val="28"/>
          <w:u w:val="single"/>
        </w:rPr>
        <w:t>Clai</w:t>
      </w:r>
      <w:r w:rsidRPr="008D5B8E">
        <w:rPr>
          <w:rFonts w:ascii="Arial" w:eastAsia="Arial Black" w:hAnsi="Arial" w:cs="Arial"/>
          <w:b/>
          <w:bCs/>
          <w:spacing w:val="1"/>
          <w:sz w:val="28"/>
          <w:szCs w:val="28"/>
          <w:u w:val="single"/>
        </w:rPr>
        <w:t>m</w:t>
      </w:r>
      <w:r w:rsidRPr="008D5B8E">
        <w:rPr>
          <w:rFonts w:ascii="Arial" w:eastAsia="Arial Black" w:hAnsi="Arial" w:cs="Arial"/>
          <w:b/>
          <w:bCs/>
          <w:sz w:val="28"/>
          <w:szCs w:val="28"/>
          <w:u w:val="single"/>
        </w:rPr>
        <w:t>s</w:t>
      </w:r>
    </w:p>
    <w:p w:rsidR="006E0D8B" w:rsidRPr="008D5B8E" w:rsidRDefault="007201A8" w:rsidP="007201A8">
      <w:pPr>
        <w:tabs>
          <w:tab w:val="left" w:pos="6150"/>
        </w:tabs>
        <w:spacing w:after="0" w:line="240" w:lineRule="auto"/>
        <w:jc w:val="both"/>
        <w:rPr>
          <w:rFonts w:ascii="Arial" w:hAnsi="Arial" w:cs="Arial"/>
          <w:sz w:val="18"/>
          <w:szCs w:val="18"/>
        </w:rPr>
      </w:pPr>
      <w:r w:rsidRPr="008D5B8E">
        <w:rPr>
          <w:rFonts w:ascii="Arial" w:hAnsi="Arial" w:cs="Arial"/>
          <w:sz w:val="18"/>
          <w:szCs w:val="18"/>
        </w:rPr>
        <w:tab/>
      </w:r>
    </w:p>
    <w:p w:rsidR="006E0D8B" w:rsidRPr="008D5B8E" w:rsidRDefault="00546637" w:rsidP="00DD1876">
      <w:pPr>
        <w:spacing w:after="0" w:line="240" w:lineRule="auto"/>
        <w:ind w:left="648" w:hanging="432"/>
        <w:jc w:val="both"/>
        <w:rPr>
          <w:rFonts w:ascii="Arial" w:eastAsia="Arial" w:hAnsi="Arial" w:cs="Arial"/>
          <w:b/>
          <w:bCs/>
          <w:sz w:val="18"/>
          <w:szCs w:val="18"/>
        </w:rPr>
      </w:pPr>
      <w:r w:rsidRPr="008D5B8E">
        <w:rPr>
          <w:rFonts w:ascii="Arial" w:eastAsia="Arial" w:hAnsi="Arial" w:cs="Arial"/>
          <w:b/>
          <w:bCs/>
          <w:sz w:val="18"/>
          <w:szCs w:val="18"/>
        </w:rPr>
        <w:t>4.</w:t>
      </w:r>
      <w:r w:rsidR="000F35D0" w:rsidRPr="008D5B8E">
        <w:rPr>
          <w:rFonts w:ascii="Arial" w:eastAsia="Arial" w:hAnsi="Arial" w:cs="Arial"/>
          <w:b/>
          <w:bCs/>
          <w:sz w:val="18"/>
          <w:szCs w:val="18"/>
        </w:rPr>
        <w:t>1</w:t>
      </w:r>
      <w:r w:rsidR="000F35D0" w:rsidRPr="008D5B8E">
        <w:rPr>
          <w:rFonts w:ascii="Arial" w:eastAsia="Arial" w:hAnsi="Arial" w:cs="Arial"/>
          <w:b/>
          <w:bCs/>
          <w:sz w:val="18"/>
          <w:szCs w:val="18"/>
        </w:rPr>
        <w:tab/>
      </w:r>
      <w:r w:rsidRPr="008D5B8E">
        <w:rPr>
          <w:rFonts w:ascii="Arial" w:eastAsia="Arial" w:hAnsi="Arial" w:cs="Arial"/>
          <w:b/>
          <w:bCs/>
          <w:sz w:val="18"/>
          <w:szCs w:val="18"/>
        </w:rPr>
        <w:t>Gener</w:t>
      </w:r>
      <w:r w:rsidRPr="008D5B8E">
        <w:rPr>
          <w:rFonts w:ascii="Arial" w:eastAsia="Arial" w:hAnsi="Arial" w:cs="Arial"/>
          <w:b/>
          <w:bCs/>
          <w:spacing w:val="1"/>
          <w:sz w:val="18"/>
          <w:szCs w:val="18"/>
        </w:rPr>
        <w:t>a</w:t>
      </w:r>
      <w:r w:rsidRPr="008D5B8E">
        <w:rPr>
          <w:rFonts w:ascii="Arial" w:eastAsia="Arial" w:hAnsi="Arial" w:cs="Arial"/>
          <w:b/>
          <w:bCs/>
          <w:sz w:val="18"/>
          <w:szCs w:val="18"/>
        </w:rPr>
        <w:t>l</w:t>
      </w:r>
      <w:r w:rsidR="00EF3253" w:rsidRPr="008D5B8E">
        <w:rPr>
          <w:rFonts w:ascii="Arial" w:eastAsia="Arial" w:hAnsi="Arial" w:cs="Arial"/>
          <w:b/>
          <w:bCs/>
          <w:sz w:val="18"/>
          <w:szCs w:val="18"/>
        </w:rPr>
        <w:t>.</w:t>
      </w:r>
    </w:p>
    <w:p w:rsidR="0060211D" w:rsidRPr="008D5B8E" w:rsidRDefault="0060211D" w:rsidP="003B2452">
      <w:pPr>
        <w:spacing w:after="0" w:line="240" w:lineRule="auto"/>
        <w:ind w:left="634" w:right="-14" w:hanging="432"/>
        <w:jc w:val="both"/>
        <w:rPr>
          <w:rFonts w:ascii="Arial" w:eastAsia="Arial" w:hAnsi="Arial" w:cs="Arial"/>
          <w:sz w:val="18"/>
          <w:szCs w:val="18"/>
        </w:rPr>
      </w:pPr>
    </w:p>
    <w:p w:rsidR="00610F78" w:rsidRPr="008D5B8E" w:rsidRDefault="000F35D0" w:rsidP="00DD1876">
      <w:pPr>
        <w:spacing w:after="0" w:line="240" w:lineRule="auto"/>
        <w:ind w:left="648" w:hanging="432"/>
        <w:jc w:val="both"/>
        <w:rPr>
          <w:rFonts w:ascii="Arial" w:eastAsia="Arial" w:hAnsi="Arial" w:cs="Arial"/>
          <w:sz w:val="18"/>
          <w:szCs w:val="18"/>
        </w:rPr>
      </w:pPr>
      <w:r w:rsidRPr="008D5B8E">
        <w:rPr>
          <w:rFonts w:ascii="Arial" w:eastAsia="Arial" w:hAnsi="Arial" w:cs="Arial"/>
          <w:sz w:val="18"/>
          <w:szCs w:val="18"/>
        </w:rPr>
        <w:tab/>
      </w:r>
      <w:r w:rsidR="00610F78" w:rsidRPr="008D5B8E">
        <w:rPr>
          <w:rFonts w:ascii="Arial" w:eastAsia="Arial" w:hAnsi="Arial" w:cs="Arial"/>
          <w:sz w:val="18"/>
          <w:szCs w:val="18"/>
        </w:rPr>
        <w:t>Trustee’s</w:t>
      </w:r>
      <w:r w:rsidR="00610F78" w:rsidRPr="008D5B8E">
        <w:rPr>
          <w:rFonts w:ascii="Arial" w:eastAsia="Arial" w:hAnsi="Arial" w:cs="Arial"/>
          <w:spacing w:val="-7"/>
          <w:sz w:val="18"/>
          <w:szCs w:val="18"/>
        </w:rPr>
        <w:t xml:space="preserve"> </w:t>
      </w:r>
      <w:r w:rsidR="00610F78" w:rsidRPr="008D5B8E">
        <w:rPr>
          <w:rFonts w:ascii="Arial" w:eastAsia="Arial" w:hAnsi="Arial" w:cs="Arial"/>
          <w:sz w:val="18"/>
          <w:szCs w:val="18"/>
        </w:rPr>
        <w:t>fees</w:t>
      </w:r>
      <w:r w:rsidR="00610F78" w:rsidRPr="008D5B8E">
        <w:rPr>
          <w:rFonts w:ascii="Arial" w:eastAsia="Arial" w:hAnsi="Arial" w:cs="Arial"/>
          <w:spacing w:val="-3"/>
          <w:sz w:val="18"/>
          <w:szCs w:val="18"/>
        </w:rPr>
        <w:t xml:space="preserve"> </w:t>
      </w:r>
      <w:r w:rsidR="00610F78" w:rsidRPr="008D5B8E">
        <w:rPr>
          <w:rFonts w:ascii="Arial" w:eastAsia="Arial" w:hAnsi="Arial" w:cs="Arial"/>
          <w:sz w:val="18"/>
          <w:szCs w:val="18"/>
        </w:rPr>
        <w:t>a</w:t>
      </w:r>
      <w:r w:rsidR="00610F78" w:rsidRPr="008D5B8E">
        <w:rPr>
          <w:rFonts w:ascii="Arial" w:eastAsia="Arial" w:hAnsi="Arial" w:cs="Arial"/>
          <w:spacing w:val="1"/>
          <w:sz w:val="18"/>
          <w:szCs w:val="18"/>
        </w:rPr>
        <w:t>n</w:t>
      </w:r>
      <w:r w:rsidR="00610F78" w:rsidRPr="008D5B8E">
        <w:rPr>
          <w:rFonts w:ascii="Arial" w:eastAsia="Arial" w:hAnsi="Arial" w:cs="Arial"/>
          <w:sz w:val="18"/>
          <w:szCs w:val="18"/>
        </w:rPr>
        <w:t>d</w:t>
      </w:r>
      <w:r w:rsidR="00610F78" w:rsidRPr="008D5B8E">
        <w:rPr>
          <w:rFonts w:ascii="Arial" w:eastAsia="Arial" w:hAnsi="Arial" w:cs="Arial"/>
          <w:spacing w:val="-3"/>
          <w:sz w:val="18"/>
          <w:szCs w:val="18"/>
        </w:rPr>
        <w:t xml:space="preserve"> </w:t>
      </w:r>
      <w:r w:rsidR="00610F78" w:rsidRPr="008D5B8E">
        <w:rPr>
          <w:rFonts w:ascii="Arial" w:eastAsia="Arial" w:hAnsi="Arial" w:cs="Arial"/>
          <w:sz w:val="18"/>
          <w:szCs w:val="18"/>
        </w:rPr>
        <w:t>all</w:t>
      </w:r>
      <w:r w:rsidR="00610F78" w:rsidRPr="008D5B8E">
        <w:rPr>
          <w:rFonts w:ascii="Arial" w:eastAsia="Arial" w:hAnsi="Arial" w:cs="Arial"/>
          <w:spacing w:val="-2"/>
          <w:sz w:val="18"/>
          <w:szCs w:val="18"/>
        </w:rPr>
        <w:t xml:space="preserve"> </w:t>
      </w:r>
      <w:r w:rsidR="00610F78" w:rsidRPr="008D5B8E">
        <w:rPr>
          <w:rFonts w:ascii="Arial" w:eastAsia="Arial" w:hAnsi="Arial" w:cs="Arial"/>
          <w:sz w:val="18"/>
          <w:szCs w:val="18"/>
        </w:rPr>
        <w:t>allo</w:t>
      </w:r>
      <w:r w:rsidR="00610F78" w:rsidRPr="008D5B8E">
        <w:rPr>
          <w:rFonts w:ascii="Arial" w:eastAsia="Arial" w:hAnsi="Arial" w:cs="Arial"/>
          <w:spacing w:val="-1"/>
          <w:sz w:val="18"/>
          <w:szCs w:val="18"/>
        </w:rPr>
        <w:t>w</w:t>
      </w:r>
      <w:r w:rsidR="00610F78" w:rsidRPr="008D5B8E">
        <w:rPr>
          <w:rFonts w:ascii="Arial" w:eastAsia="Arial" w:hAnsi="Arial" w:cs="Arial"/>
          <w:sz w:val="18"/>
          <w:szCs w:val="18"/>
        </w:rPr>
        <w:t>ed</w:t>
      </w:r>
      <w:r w:rsidR="00610F78" w:rsidRPr="008D5B8E">
        <w:rPr>
          <w:rFonts w:ascii="Arial" w:eastAsia="Arial" w:hAnsi="Arial" w:cs="Arial"/>
          <w:spacing w:val="-5"/>
          <w:sz w:val="18"/>
          <w:szCs w:val="18"/>
        </w:rPr>
        <w:t xml:space="preserve"> </w:t>
      </w:r>
      <w:r w:rsidR="00610F78" w:rsidRPr="008D5B8E">
        <w:rPr>
          <w:rFonts w:ascii="Arial" w:eastAsia="Arial" w:hAnsi="Arial" w:cs="Arial"/>
          <w:sz w:val="18"/>
          <w:szCs w:val="18"/>
        </w:rPr>
        <w:t>pri</w:t>
      </w:r>
      <w:r w:rsidR="00610F78" w:rsidRPr="008D5B8E">
        <w:rPr>
          <w:rFonts w:ascii="Arial" w:eastAsia="Arial" w:hAnsi="Arial" w:cs="Arial"/>
          <w:spacing w:val="1"/>
          <w:sz w:val="18"/>
          <w:szCs w:val="18"/>
        </w:rPr>
        <w:t>o</w:t>
      </w:r>
      <w:r w:rsidR="00610F78" w:rsidRPr="008D5B8E">
        <w:rPr>
          <w:rFonts w:ascii="Arial" w:eastAsia="Arial" w:hAnsi="Arial" w:cs="Arial"/>
          <w:sz w:val="18"/>
          <w:szCs w:val="18"/>
        </w:rPr>
        <w:t>ri</w:t>
      </w:r>
      <w:r w:rsidR="00610F78" w:rsidRPr="008D5B8E">
        <w:rPr>
          <w:rFonts w:ascii="Arial" w:eastAsia="Arial" w:hAnsi="Arial" w:cs="Arial"/>
          <w:spacing w:val="1"/>
          <w:sz w:val="18"/>
          <w:szCs w:val="18"/>
        </w:rPr>
        <w:t>t</w:t>
      </w:r>
      <w:r w:rsidR="00610F78" w:rsidRPr="008D5B8E">
        <w:rPr>
          <w:rFonts w:ascii="Arial" w:eastAsia="Arial" w:hAnsi="Arial" w:cs="Arial"/>
          <w:sz w:val="18"/>
          <w:szCs w:val="18"/>
        </w:rPr>
        <w:t>y</w:t>
      </w:r>
      <w:r w:rsidR="00610F78" w:rsidRPr="008D5B8E">
        <w:rPr>
          <w:rFonts w:ascii="Arial" w:eastAsia="Arial" w:hAnsi="Arial" w:cs="Arial"/>
          <w:spacing w:val="-7"/>
          <w:sz w:val="18"/>
          <w:szCs w:val="18"/>
        </w:rPr>
        <w:t xml:space="preserve"> </w:t>
      </w:r>
      <w:r w:rsidR="00610F78" w:rsidRPr="008D5B8E">
        <w:rPr>
          <w:rFonts w:ascii="Arial" w:eastAsia="Arial" w:hAnsi="Arial" w:cs="Arial"/>
          <w:sz w:val="18"/>
          <w:szCs w:val="18"/>
        </w:rPr>
        <w:t>claims,</w:t>
      </w:r>
      <w:r w:rsidR="00610F78" w:rsidRPr="008D5B8E">
        <w:rPr>
          <w:rFonts w:ascii="Arial" w:eastAsia="Arial" w:hAnsi="Arial" w:cs="Arial"/>
          <w:spacing w:val="-4"/>
          <w:sz w:val="18"/>
          <w:szCs w:val="18"/>
        </w:rPr>
        <w:t xml:space="preserve"> </w:t>
      </w:r>
      <w:r w:rsidR="00610F78" w:rsidRPr="008D5B8E">
        <w:rPr>
          <w:rFonts w:ascii="Arial" w:eastAsia="Arial" w:hAnsi="Arial" w:cs="Arial"/>
          <w:sz w:val="18"/>
          <w:szCs w:val="18"/>
        </w:rPr>
        <w:t>inclu</w:t>
      </w:r>
      <w:r w:rsidR="00610F78" w:rsidRPr="008D5B8E">
        <w:rPr>
          <w:rFonts w:ascii="Arial" w:eastAsia="Arial" w:hAnsi="Arial" w:cs="Arial"/>
          <w:spacing w:val="-1"/>
          <w:sz w:val="18"/>
          <w:szCs w:val="18"/>
        </w:rPr>
        <w:t>d</w:t>
      </w:r>
      <w:r w:rsidR="00610F78" w:rsidRPr="008D5B8E">
        <w:rPr>
          <w:rFonts w:ascii="Arial" w:eastAsia="Arial" w:hAnsi="Arial" w:cs="Arial"/>
          <w:sz w:val="18"/>
          <w:szCs w:val="18"/>
        </w:rPr>
        <w:t>ing</w:t>
      </w:r>
      <w:r w:rsidR="00610F78" w:rsidRPr="008D5B8E">
        <w:rPr>
          <w:rFonts w:ascii="Arial" w:eastAsia="Arial" w:hAnsi="Arial" w:cs="Arial"/>
          <w:spacing w:val="-6"/>
          <w:sz w:val="18"/>
          <w:szCs w:val="18"/>
        </w:rPr>
        <w:t xml:space="preserve"> </w:t>
      </w:r>
      <w:r w:rsidR="00610F78" w:rsidRPr="008D5B8E">
        <w:rPr>
          <w:rFonts w:ascii="Arial" w:eastAsia="Arial" w:hAnsi="Arial" w:cs="Arial"/>
          <w:sz w:val="18"/>
          <w:szCs w:val="18"/>
        </w:rPr>
        <w:t>domestic</w:t>
      </w:r>
      <w:r w:rsidR="00610F78" w:rsidRPr="008D5B8E">
        <w:rPr>
          <w:rFonts w:ascii="Arial" w:eastAsia="Arial" w:hAnsi="Arial" w:cs="Arial"/>
          <w:spacing w:val="-6"/>
          <w:sz w:val="18"/>
          <w:szCs w:val="18"/>
        </w:rPr>
        <w:t xml:space="preserve"> </w:t>
      </w:r>
      <w:r w:rsidR="00610F78" w:rsidRPr="008D5B8E">
        <w:rPr>
          <w:rFonts w:ascii="Arial" w:eastAsia="Arial" w:hAnsi="Arial" w:cs="Arial"/>
          <w:sz w:val="18"/>
          <w:szCs w:val="18"/>
        </w:rPr>
        <w:t>su</w:t>
      </w:r>
      <w:r w:rsidR="00610F78" w:rsidRPr="008D5B8E">
        <w:rPr>
          <w:rFonts w:ascii="Arial" w:eastAsia="Arial" w:hAnsi="Arial" w:cs="Arial"/>
          <w:spacing w:val="-1"/>
          <w:sz w:val="18"/>
          <w:szCs w:val="18"/>
        </w:rPr>
        <w:t>p</w:t>
      </w:r>
      <w:r w:rsidR="00610F78" w:rsidRPr="008D5B8E">
        <w:rPr>
          <w:rFonts w:ascii="Arial" w:eastAsia="Arial" w:hAnsi="Arial" w:cs="Arial"/>
          <w:sz w:val="18"/>
          <w:szCs w:val="18"/>
        </w:rPr>
        <w:t>port</w:t>
      </w:r>
      <w:r w:rsidR="00610F78" w:rsidRPr="008D5B8E">
        <w:rPr>
          <w:rFonts w:ascii="Arial" w:eastAsia="Arial" w:hAnsi="Arial" w:cs="Arial"/>
          <w:spacing w:val="-5"/>
          <w:sz w:val="18"/>
          <w:szCs w:val="18"/>
        </w:rPr>
        <w:t xml:space="preserve"> </w:t>
      </w:r>
      <w:r w:rsidR="00610F78" w:rsidRPr="008D5B8E">
        <w:rPr>
          <w:rFonts w:ascii="Arial" w:eastAsia="Arial" w:hAnsi="Arial" w:cs="Arial"/>
          <w:sz w:val="18"/>
          <w:szCs w:val="18"/>
        </w:rPr>
        <w:t>obligations</w:t>
      </w:r>
      <w:r w:rsidR="002463B4" w:rsidRPr="008D5B8E">
        <w:rPr>
          <w:rFonts w:ascii="Arial" w:eastAsia="Arial" w:hAnsi="Arial" w:cs="Arial"/>
          <w:sz w:val="18"/>
          <w:szCs w:val="18"/>
        </w:rPr>
        <w:t>,</w:t>
      </w:r>
      <w:r w:rsidR="00610F78" w:rsidRPr="008D5B8E">
        <w:rPr>
          <w:rFonts w:ascii="Arial" w:eastAsia="Arial" w:hAnsi="Arial" w:cs="Arial"/>
          <w:sz w:val="18"/>
          <w:szCs w:val="18"/>
        </w:rPr>
        <w:t xml:space="preserve"> </w:t>
      </w:r>
      <w:r w:rsidR="00610F78" w:rsidRPr="008D5B8E">
        <w:rPr>
          <w:rFonts w:ascii="Arial" w:eastAsia="Arial" w:hAnsi="Arial" w:cs="Arial"/>
          <w:spacing w:val="-1"/>
          <w:sz w:val="18"/>
          <w:szCs w:val="18"/>
        </w:rPr>
        <w:t>w</w:t>
      </w:r>
      <w:r w:rsidR="00610F78" w:rsidRPr="008D5B8E">
        <w:rPr>
          <w:rFonts w:ascii="Arial" w:eastAsia="Arial" w:hAnsi="Arial" w:cs="Arial"/>
          <w:spacing w:val="2"/>
          <w:sz w:val="18"/>
          <w:szCs w:val="18"/>
        </w:rPr>
        <w:t>i</w:t>
      </w:r>
      <w:r w:rsidR="00610F78" w:rsidRPr="008D5B8E">
        <w:rPr>
          <w:rFonts w:ascii="Arial" w:eastAsia="Arial" w:hAnsi="Arial" w:cs="Arial"/>
          <w:sz w:val="18"/>
          <w:szCs w:val="18"/>
        </w:rPr>
        <w:t>ll</w:t>
      </w:r>
      <w:r w:rsidR="00610F78" w:rsidRPr="008D5B8E">
        <w:rPr>
          <w:rFonts w:ascii="Arial" w:eastAsia="Arial" w:hAnsi="Arial" w:cs="Arial"/>
          <w:spacing w:val="-2"/>
          <w:sz w:val="18"/>
          <w:szCs w:val="18"/>
        </w:rPr>
        <w:t xml:space="preserve"> </w:t>
      </w:r>
      <w:r w:rsidR="00610F78" w:rsidRPr="008D5B8E">
        <w:rPr>
          <w:rFonts w:ascii="Arial" w:eastAsia="Arial" w:hAnsi="Arial" w:cs="Arial"/>
          <w:sz w:val="18"/>
          <w:szCs w:val="18"/>
        </w:rPr>
        <w:t>be</w:t>
      </w:r>
      <w:r w:rsidR="00610F78" w:rsidRPr="008D5B8E">
        <w:rPr>
          <w:rFonts w:ascii="Arial" w:eastAsia="Arial" w:hAnsi="Arial" w:cs="Arial"/>
          <w:spacing w:val="-2"/>
          <w:sz w:val="18"/>
          <w:szCs w:val="18"/>
        </w:rPr>
        <w:t xml:space="preserve"> </w:t>
      </w:r>
      <w:r w:rsidR="00610F78" w:rsidRPr="008D5B8E">
        <w:rPr>
          <w:rFonts w:ascii="Arial" w:eastAsia="Arial" w:hAnsi="Arial" w:cs="Arial"/>
          <w:sz w:val="18"/>
          <w:szCs w:val="18"/>
        </w:rPr>
        <w:t>paid</w:t>
      </w:r>
      <w:r w:rsidR="00610F78" w:rsidRPr="008D5B8E">
        <w:rPr>
          <w:rFonts w:ascii="Arial" w:eastAsia="Arial" w:hAnsi="Arial" w:cs="Arial"/>
          <w:spacing w:val="-3"/>
          <w:sz w:val="18"/>
          <w:szCs w:val="18"/>
        </w:rPr>
        <w:t xml:space="preserve"> </w:t>
      </w:r>
      <w:r w:rsidR="00610F78" w:rsidRPr="008D5B8E">
        <w:rPr>
          <w:rFonts w:ascii="Arial" w:eastAsia="Arial" w:hAnsi="Arial" w:cs="Arial"/>
          <w:sz w:val="18"/>
          <w:szCs w:val="18"/>
        </w:rPr>
        <w:t>in</w:t>
      </w:r>
      <w:r w:rsidR="00610F78" w:rsidRPr="008D5B8E">
        <w:rPr>
          <w:rFonts w:ascii="Arial" w:eastAsia="Arial" w:hAnsi="Arial" w:cs="Arial"/>
          <w:spacing w:val="-1"/>
          <w:sz w:val="18"/>
          <w:szCs w:val="18"/>
        </w:rPr>
        <w:t xml:space="preserve"> </w:t>
      </w:r>
      <w:r w:rsidR="00610F78" w:rsidRPr="008D5B8E">
        <w:rPr>
          <w:rFonts w:ascii="Arial" w:eastAsia="Arial" w:hAnsi="Arial" w:cs="Arial"/>
          <w:sz w:val="18"/>
          <w:szCs w:val="18"/>
        </w:rPr>
        <w:t>full</w:t>
      </w:r>
      <w:r w:rsidR="00610F78" w:rsidRPr="008D5B8E">
        <w:rPr>
          <w:rFonts w:ascii="Arial" w:eastAsia="Arial" w:hAnsi="Arial" w:cs="Arial"/>
          <w:spacing w:val="-2"/>
          <w:sz w:val="18"/>
          <w:szCs w:val="18"/>
        </w:rPr>
        <w:t xml:space="preserve"> </w:t>
      </w:r>
      <w:r w:rsidR="00610F78" w:rsidRPr="008D5B8E">
        <w:rPr>
          <w:rFonts w:ascii="Arial" w:eastAsia="Arial" w:hAnsi="Arial" w:cs="Arial"/>
          <w:spacing w:val="-1"/>
          <w:sz w:val="18"/>
          <w:szCs w:val="18"/>
        </w:rPr>
        <w:t>w</w:t>
      </w:r>
      <w:r w:rsidR="00610F78" w:rsidRPr="008D5B8E">
        <w:rPr>
          <w:rFonts w:ascii="Arial" w:eastAsia="Arial" w:hAnsi="Arial" w:cs="Arial"/>
          <w:spacing w:val="1"/>
          <w:sz w:val="18"/>
          <w:szCs w:val="18"/>
        </w:rPr>
        <w:t>i</w:t>
      </w:r>
      <w:r w:rsidR="00610F78" w:rsidRPr="008D5B8E">
        <w:rPr>
          <w:rFonts w:ascii="Arial" w:eastAsia="Arial" w:hAnsi="Arial" w:cs="Arial"/>
          <w:sz w:val="18"/>
          <w:szCs w:val="18"/>
        </w:rPr>
        <w:t xml:space="preserve">thout </w:t>
      </w:r>
      <w:proofErr w:type="spellStart"/>
      <w:r w:rsidR="00610F78" w:rsidRPr="008D5B8E">
        <w:rPr>
          <w:rFonts w:ascii="Arial" w:eastAsia="Arial" w:hAnsi="Arial" w:cs="Arial"/>
          <w:sz w:val="18"/>
          <w:szCs w:val="18"/>
        </w:rPr>
        <w:t>postpetition</w:t>
      </w:r>
      <w:proofErr w:type="spellEnd"/>
      <w:r w:rsidR="00610F78" w:rsidRPr="008D5B8E">
        <w:rPr>
          <w:rFonts w:ascii="Arial" w:eastAsia="Arial" w:hAnsi="Arial" w:cs="Arial"/>
          <w:spacing w:val="-8"/>
          <w:sz w:val="18"/>
          <w:szCs w:val="18"/>
        </w:rPr>
        <w:t xml:space="preserve"> </w:t>
      </w:r>
      <w:r w:rsidR="00610F78" w:rsidRPr="008D5B8E">
        <w:rPr>
          <w:rFonts w:ascii="Arial" w:eastAsia="Arial" w:hAnsi="Arial" w:cs="Arial"/>
          <w:sz w:val="18"/>
          <w:szCs w:val="18"/>
        </w:rPr>
        <w:t>interest.</w:t>
      </w:r>
    </w:p>
    <w:p w:rsidR="00EF3253" w:rsidRPr="008D5B8E" w:rsidRDefault="00EF3253" w:rsidP="003B2452">
      <w:pPr>
        <w:spacing w:after="0" w:line="240" w:lineRule="auto"/>
        <w:ind w:left="634" w:right="-14" w:hanging="432"/>
        <w:jc w:val="both"/>
        <w:rPr>
          <w:rFonts w:ascii="Arial" w:eastAsia="Arial" w:hAnsi="Arial" w:cs="Arial"/>
          <w:sz w:val="18"/>
          <w:szCs w:val="18"/>
        </w:rPr>
      </w:pPr>
    </w:p>
    <w:p w:rsidR="006E0D8B" w:rsidRPr="008D5B8E" w:rsidRDefault="00546637" w:rsidP="00DD1876">
      <w:pPr>
        <w:spacing w:after="0" w:line="240" w:lineRule="auto"/>
        <w:ind w:left="648" w:hanging="432"/>
        <w:jc w:val="both"/>
        <w:rPr>
          <w:rFonts w:ascii="Arial" w:eastAsia="Arial" w:hAnsi="Arial" w:cs="Arial"/>
          <w:b/>
          <w:bCs/>
          <w:sz w:val="18"/>
          <w:szCs w:val="18"/>
        </w:rPr>
      </w:pPr>
      <w:r w:rsidRPr="008D5B8E">
        <w:rPr>
          <w:rFonts w:ascii="Arial" w:eastAsia="Arial" w:hAnsi="Arial" w:cs="Arial"/>
          <w:b/>
          <w:bCs/>
          <w:sz w:val="18"/>
          <w:szCs w:val="18"/>
        </w:rPr>
        <w:t>4.2</w:t>
      </w:r>
      <w:r w:rsidR="000F35D0" w:rsidRPr="008D5B8E">
        <w:rPr>
          <w:rFonts w:ascii="Arial" w:eastAsia="Arial" w:hAnsi="Arial" w:cs="Arial"/>
          <w:b/>
          <w:bCs/>
          <w:sz w:val="18"/>
          <w:szCs w:val="18"/>
        </w:rPr>
        <w:tab/>
      </w:r>
      <w:r w:rsidRPr="008D5B8E">
        <w:rPr>
          <w:rFonts w:ascii="Arial" w:eastAsia="Arial" w:hAnsi="Arial" w:cs="Arial"/>
          <w:b/>
          <w:bCs/>
          <w:sz w:val="18"/>
          <w:szCs w:val="18"/>
        </w:rPr>
        <w:t>Trust</w:t>
      </w:r>
      <w:r w:rsidRPr="008D5B8E">
        <w:rPr>
          <w:rFonts w:ascii="Arial" w:eastAsia="Arial" w:hAnsi="Arial" w:cs="Arial"/>
          <w:b/>
          <w:bCs/>
          <w:spacing w:val="1"/>
          <w:sz w:val="18"/>
          <w:szCs w:val="18"/>
        </w:rPr>
        <w:t>e</w:t>
      </w:r>
      <w:r w:rsidRPr="008D5B8E">
        <w:rPr>
          <w:rFonts w:ascii="Arial" w:eastAsia="Arial" w:hAnsi="Arial" w:cs="Arial"/>
          <w:b/>
          <w:bCs/>
          <w:sz w:val="18"/>
          <w:szCs w:val="18"/>
        </w:rPr>
        <w:t>e’s</w:t>
      </w:r>
      <w:r w:rsidRPr="008D5B8E">
        <w:rPr>
          <w:rFonts w:ascii="Arial" w:eastAsia="Arial" w:hAnsi="Arial" w:cs="Arial"/>
          <w:b/>
          <w:bCs/>
          <w:spacing w:val="-7"/>
          <w:sz w:val="18"/>
          <w:szCs w:val="18"/>
        </w:rPr>
        <w:t xml:space="preserve"> </w:t>
      </w:r>
      <w:r w:rsidRPr="008D5B8E">
        <w:rPr>
          <w:rFonts w:ascii="Arial" w:eastAsia="Arial" w:hAnsi="Arial" w:cs="Arial"/>
          <w:b/>
          <w:bCs/>
          <w:sz w:val="18"/>
          <w:szCs w:val="18"/>
        </w:rPr>
        <w:t>f</w:t>
      </w:r>
      <w:r w:rsidRPr="008D5B8E">
        <w:rPr>
          <w:rFonts w:ascii="Arial" w:eastAsia="Arial" w:hAnsi="Arial" w:cs="Arial"/>
          <w:b/>
          <w:bCs/>
          <w:spacing w:val="1"/>
          <w:sz w:val="18"/>
          <w:szCs w:val="18"/>
        </w:rPr>
        <w:t>e</w:t>
      </w:r>
      <w:r w:rsidRPr="008D5B8E">
        <w:rPr>
          <w:rFonts w:ascii="Arial" w:eastAsia="Arial" w:hAnsi="Arial" w:cs="Arial"/>
          <w:b/>
          <w:bCs/>
          <w:sz w:val="18"/>
          <w:szCs w:val="18"/>
        </w:rPr>
        <w:t>es</w:t>
      </w:r>
      <w:r w:rsidR="00EF3253" w:rsidRPr="008D5B8E">
        <w:rPr>
          <w:rFonts w:ascii="Arial" w:eastAsia="Arial" w:hAnsi="Arial" w:cs="Arial"/>
          <w:b/>
          <w:bCs/>
          <w:sz w:val="18"/>
          <w:szCs w:val="18"/>
        </w:rPr>
        <w:t>.</w:t>
      </w:r>
    </w:p>
    <w:p w:rsidR="0060211D" w:rsidRPr="008D5B8E" w:rsidRDefault="0060211D" w:rsidP="003B2452">
      <w:pPr>
        <w:spacing w:after="0" w:line="240" w:lineRule="auto"/>
        <w:ind w:left="634" w:right="-14" w:hanging="432"/>
        <w:jc w:val="both"/>
        <w:rPr>
          <w:rFonts w:ascii="Arial" w:eastAsia="Arial" w:hAnsi="Arial" w:cs="Arial"/>
          <w:sz w:val="18"/>
          <w:szCs w:val="18"/>
        </w:rPr>
      </w:pPr>
    </w:p>
    <w:p w:rsidR="00610F78" w:rsidRPr="008D5B8E" w:rsidRDefault="000F35D0" w:rsidP="00DD1876">
      <w:pPr>
        <w:tabs>
          <w:tab w:val="left" w:pos="5000"/>
          <w:tab w:val="left" w:pos="9000"/>
        </w:tabs>
        <w:spacing w:after="0" w:line="240" w:lineRule="auto"/>
        <w:ind w:left="648" w:hanging="432"/>
        <w:jc w:val="both"/>
        <w:rPr>
          <w:rFonts w:ascii="Arial" w:eastAsia="Arial" w:hAnsi="Arial" w:cs="Arial"/>
          <w:sz w:val="18"/>
          <w:szCs w:val="18"/>
        </w:rPr>
      </w:pPr>
      <w:r w:rsidRPr="008D5B8E">
        <w:rPr>
          <w:rFonts w:ascii="Arial" w:eastAsia="Arial" w:hAnsi="Arial" w:cs="Arial"/>
          <w:sz w:val="18"/>
          <w:szCs w:val="18"/>
        </w:rPr>
        <w:tab/>
      </w:r>
      <w:r w:rsidR="00377DDA" w:rsidRPr="008D5B8E">
        <w:rPr>
          <w:rFonts w:ascii="Arial" w:eastAsia="Arial" w:hAnsi="Arial" w:cs="Arial"/>
          <w:sz w:val="18"/>
          <w:szCs w:val="18"/>
        </w:rPr>
        <w:t>The trustee’s fees</w:t>
      </w:r>
      <w:r w:rsidR="00EF3253" w:rsidRPr="008D5B8E">
        <w:rPr>
          <w:rFonts w:ascii="Arial" w:eastAsia="Arial" w:hAnsi="Arial" w:cs="Arial"/>
          <w:sz w:val="18"/>
          <w:szCs w:val="18"/>
        </w:rPr>
        <w:t xml:space="preserve"> are</w:t>
      </w:r>
      <w:r w:rsidR="00610F78" w:rsidRPr="008D5B8E">
        <w:rPr>
          <w:rFonts w:ascii="Arial" w:eastAsia="Arial" w:hAnsi="Arial" w:cs="Arial"/>
          <w:spacing w:val="-2"/>
          <w:sz w:val="18"/>
          <w:szCs w:val="18"/>
        </w:rPr>
        <w:t xml:space="preserve"> </w:t>
      </w:r>
      <w:r w:rsidR="00610F78" w:rsidRPr="008D5B8E">
        <w:rPr>
          <w:rFonts w:ascii="Arial" w:eastAsia="Arial" w:hAnsi="Arial" w:cs="Arial"/>
          <w:sz w:val="18"/>
          <w:szCs w:val="18"/>
        </w:rPr>
        <w:t>governed</w:t>
      </w:r>
      <w:r w:rsidR="00610F78" w:rsidRPr="008D5B8E">
        <w:rPr>
          <w:rFonts w:ascii="Arial" w:eastAsia="Arial" w:hAnsi="Arial" w:cs="Arial"/>
          <w:spacing w:val="-7"/>
          <w:sz w:val="18"/>
          <w:szCs w:val="18"/>
        </w:rPr>
        <w:t xml:space="preserve"> </w:t>
      </w:r>
      <w:r w:rsidR="00610F78" w:rsidRPr="008D5B8E">
        <w:rPr>
          <w:rFonts w:ascii="Arial" w:eastAsia="Arial" w:hAnsi="Arial" w:cs="Arial"/>
          <w:spacing w:val="1"/>
          <w:sz w:val="18"/>
          <w:szCs w:val="18"/>
        </w:rPr>
        <w:t>b</w:t>
      </w:r>
      <w:r w:rsidR="00610F78" w:rsidRPr="008D5B8E">
        <w:rPr>
          <w:rFonts w:ascii="Arial" w:eastAsia="Arial" w:hAnsi="Arial" w:cs="Arial"/>
          <w:sz w:val="18"/>
          <w:szCs w:val="18"/>
        </w:rPr>
        <w:t>y</w:t>
      </w:r>
      <w:r w:rsidR="00610F78" w:rsidRPr="008D5B8E">
        <w:rPr>
          <w:rFonts w:ascii="Arial" w:eastAsia="Arial" w:hAnsi="Arial" w:cs="Arial"/>
          <w:spacing w:val="-3"/>
          <w:sz w:val="18"/>
          <w:szCs w:val="18"/>
        </w:rPr>
        <w:t xml:space="preserve"> </w:t>
      </w:r>
      <w:r w:rsidR="00610F78" w:rsidRPr="008D5B8E">
        <w:rPr>
          <w:rFonts w:ascii="Arial" w:eastAsia="Arial" w:hAnsi="Arial" w:cs="Arial"/>
          <w:sz w:val="18"/>
          <w:szCs w:val="18"/>
        </w:rPr>
        <w:t>s</w:t>
      </w:r>
      <w:r w:rsidR="00610F78" w:rsidRPr="008D5B8E">
        <w:rPr>
          <w:rFonts w:ascii="Arial" w:eastAsia="Arial" w:hAnsi="Arial" w:cs="Arial"/>
          <w:spacing w:val="1"/>
          <w:sz w:val="18"/>
          <w:szCs w:val="18"/>
        </w:rPr>
        <w:t>t</w:t>
      </w:r>
      <w:r w:rsidR="00610F78" w:rsidRPr="008D5B8E">
        <w:rPr>
          <w:rFonts w:ascii="Arial" w:eastAsia="Arial" w:hAnsi="Arial" w:cs="Arial"/>
          <w:sz w:val="18"/>
          <w:szCs w:val="18"/>
        </w:rPr>
        <w:t>atute</w:t>
      </w:r>
      <w:r w:rsidR="00610F78" w:rsidRPr="008D5B8E">
        <w:rPr>
          <w:rFonts w:ascii="Arial" w:eastAsia="Arial" w:hAnsi="Arial" w:cs="Arial"/>
          <w:spacing w:val="-5"/>
          <w:sz w:val="18"/>
          <w:szCs w:val="18"/>
        </w:rPr>
        <w:t xml:space="preserve"> </w:t>
      </w:r>
      <w:r w:rsidR="00610F78" w:rsidRPr="008D5B8E">
        <w:rPr>
          <w:rFonts w:ascii="Arial" w:eastAsia="Arial" w:hAnsi="Arial" w:cs="Arial"/>
          <w:sz w:val="18"/>
          <w:szCs w:val="18"/>
        </w:rPr>
        <w:t>and</w:t>
      </w:r>
      <w:r w:rsidR="00610F78" w:rsidRPr="008D5B8E">
        <w:rPr>
          <w:rFonts w:ascii="Arial" w:eastAsia="Arial" w:hAnsi="Arial" w:cs="Arial"/>
          <w:spacing w:val="-3"/>
          <w:sz w:val="18"/>
          <w:szCs w:val="18"/>
        </w:rPr>
        <w:t xml:space="preserve"> </w:t>
      </w:r>
      <w:r w:rsidR="00610F78" w:rsidRPr="008D5B8E">
        <w:rPr>
          <w:rFonts w:ascii="Arial" w:eastAsia="Arial" w:hAnsi="Arial" w:cs="Arial"/>
          <w:sz w:val="18"/>
          <w:szCs w:val="18"/>
        </w:rPr>
        <w:t>m</w:t>
      </w:r>
      <w:r w:rsidR="00610F78" w:rsidRPr="008D5B8E">
        <w:rPr>
          <w:rFonts w:ascii="Arial" w:eastAsia="Arial" w:hAnsi="Arial" w:cs="Arial"/>
          <w:spacing w:val="1"/>
          <w:sz w:val="18"/>
          <w:szCs w:val="18"/>
        </w:rPr>
        <w:t>a</w:t>
      </w:r>
      <w:r w:rsidR="00610F78" w:rsidRPr="008D5B8E">
        <w:rPr>
          <w:rFonts w:ascii="Arial" w:eastAsia="Arial" w:hAnsi="Arial" w:cs="Arial"/>
          <w:sz w:val="18"/>
          <w:szCs w:val="18"/>
        </w:rPr>
        <w:t>y</w:t>
      </w:r>
      <w:r w:rsidR="00610F78" w:rsidRPr="008D5B8E">
        <w:rPr>
          <w:rFonts w:ascii="Arial" w:eastAsia="Arial" w:hAnsi="Arial" w:cs="Arial"/>
          <w:spacing w:val="-3"/>
          <w:sz w:val="18"/>
          <w:szCs w:val="18"/>
        </w:rPr>
        <w:t xml:space="preserve"> </w:t>
      </w:r>
      <w:r w:rsidR="00610F78" w:rsidRPr="008D5B8E">
        <w:rPr>
          <w:rFonts w:ascii="Arial" w:eastAsia="Arial" w:hAnsi="Arial" w:cs="Arial"/>
          <w:sz w:val="18"/>
          <w:szCs w:val="18"/>
        </w:rPr>
        <w:t>c</w:t>
      </w:r>
      <w:r w:rsidR="00610F78" w:rsidRPr="008D5B8E">
        <w:rPr>
          <w:rFonts w:ascii="Arial" w:eastAsia="Arial" w:hAnsi="Arial" w:cs="Arial"/>
          <w:spacing w:val="1"/>
          <w:sz w:val="18"/>
          <w:szCs w:val="18"/>
        </w:rPr>
        <w:t>h</w:t>
      </w:r>
      <w:r w:rsidR="00610F78" w:rsidRPr="008D5B8E">
        <w:rPr>
          <w:rFonts w:ascii="Arial" w:eastAsia="Arial" w:hAnsi="Arial" w:cs="Arial"/>
          <w:sz w:val="18"/>
          <w:szCs w:val="18"/>
        </w:rPr>
        <w:t>ange</w:t>
      </w:r>
      <w:r w:rsidR="00610F78" w:rsidRPr="008D5B8E">
        <w:rPr>
          <w:rFonts w:ascii="Arial" w:eastAsia="Arial" w:hAnsi="Arial" w:cs="Arial"/>
          <w:spacing w:val="-5"/>
          <w:sz w:val="18"/>
          <w:szCs w:val="18"/>
        </w:rPr>
        <w:t xml:space="preserve"> </w:t>
      </w:r>
      <w:proofErr w:type="gramStart"/>
      <w:r w:rsidR="00610F78" w:rsidRPr="008D5B8E">
        <w:rPr>
          <w:rFonts w:ascii="Arial" w:eastAsia="Arial" w:hAnsi="Arial" w:cs="Arial"/>
          <w:sz w:val="18"/>
          <w:szCs w:val="18"/>
        </w:rPr>
        <w:t>during</w:t>
      </w:r>
      <w:r w:rsidR="00610F78" w:rsidRPr="008D5B8E">
        <w:rPr>
          <w:rFonts w:ascii="Arial" w:eastAsia="Arial" w:hAnsi="Arial" w:cs="Arial"/>
          <w:spacing w:val="-4"/>
          <w:sz w:val="18"/>
          <w:szCs w:val="18"/>
        </w:rPr>
        <w:t xml:space="preserve"> </w:t>
      </w:r>
      <w:r w:rsidR="00610F78" w:rsidRPr="008D5B8E">
        <w:rPr>
          <w:rFonts w:ascii="Arial" w:eastAsia="Arial" w:hAnsi="Arial" w:cs="Arial"/>
          <w:spacing w:val="1"/>
          <w:sz w:val="18"/>
          <w:szCs w:val="18"/>
        </w:rPr>
        <w:t>t</w:t>
      </w:r>
      <w:r w:rsidR="00610F78" w:rsidRPr="008D5B8E">
        <w:rPr>
          <w:rFonts w:ascii="Arial" w:eastAsia="Arial" w:hAnsi="Arial" w:cs="Arial"/>
          <w:sz w:val="18"/>
          <w:szCs w:val="18"/>
        </w:rPr>
        <w:t>he</w:t>
      </w:r>
      <w:r w:rsidR="00610F78" w:rsidRPr="008D5B8E">
        <w:rPr>
          <w:rFonts w:ascii="Arial" w:eastAsia="Arial" w:hAnsi="Arial" w:cs="Arial"/>
          <w:spacing w:val="-1"/>
          <w:sz w:val="18"/>
          <w:szCs w:val="18"/>
        </w:rPr>
        <w:t xml:space="preserve"> </w:t>
      </w:r>
      <w:r w:rsidR="00610F78" w:rsidRPr="008D5B8E">
        <w:rPr>
          <w:rFonts w:ascii="Arial" w:eastAsia="Arial" w:hAnsi="Arial" w:cs="Arial"/>
          <w:sz w:val="18"/>
          <w:szCs w:val="18"/>
        </w:rPr>
        <w:t>course</w:t>
      </w:r>
      <w:r w:rsidR="00610F78" w:rsidRPr="008D5B8E">
        <w:rPr>
          <w:rFonts w:ascii="Arial" w:eastAsia="Arial" w:hAnsi="Arial" w:cs="Arial"/>
          <w:spacing w:val="-5"/>
          <w:sz w:val="18"/>
          <w:szCs w:val="18"/>
        </w:rPr>
        <w:t xml:space="preserve"> </w:t>
      </w:r>
      <w:r w:rsidR="00610F78" w:rsidRPr="008D5B8E">
        <w:rPr>
          <w:rFonts w:ascii="Arial" w:eastAsia="Arial" w:hAnsi="Arial" w:cs="Arial"/>
          <w:sz w:val="18"/>
          <w:szCs w:val="18"/>
        </w:rPr>
        <w:t>of</w:t>
      </w:r>
      <w:proofErr w:type="gramEnd"/>
      <w:r w:rsidR="00610F78" w:rsidRPr="008D5B8E">
        <w:rPr>
          <w:rFonts w:ascii="Arial" w:eastAsia="Arial" w:hAnsi="Arial" w:cs="Arial"/>
          <w:spacing w:val="-1"/>
          <w:sz w:val="18"/>
          <w:szCs w:val="18"/>
        </w:rPr>
        <w:t xml:space="preserve"> </w:t>
      </w:r>
      <w:r w:rsidR="00610F78" w:rsidRPr="008D5B8E">
        <w:rPr>
          <w:rFonts w:ascii="Arial" w:eastAsia="Arial" w:hAnsi="Arial" w:cs="Arial"/>
          <w:sz w:val="18"/>
          <w:szCs w:val="18"/>
        </w:rPr>
        <w:t>the</w:t>
      </w:r>
      <w:r w:rsidR="00610F78" w:rsidRPr="008D5B8E">
        <w:rPr>
          <w:rFonts w:ascii="Arial" w:eastAsia="Arial" w:hAnsi="Arial" w:cs="Arial"/>
          <w:spacing w:val="-2"/>
          <w:sz w:val="18"/>
          <w:szCs w:val="18"/>
        </w:rPr>
        <w:t xml:space="preserve"> </w:t>
      </w:r>
      <w:r w:rsidR="00610F78" w:rsidRPr="008D5B8E">
        <w:rPr>
          <w:rFonts w:ascii="Arial" w:eastAsia="Arial" w:hAnsi="Arial" w:cs="Arial"/>
          <w:sz w:val="18"/>
          <w:szCs w:val="18"/>
        </w:rPr>
        <w:t xml:space="preserve">case. </w:t>
      </w:r>
    </w:p>
    <w:p w:rsidR="00EF3253" w:rsidRPr="008D5B8E" w:rsidRDefault="00EF3253" w:rsidP="003B2452">
      <w:pPr>
        <w:tabs>
          <w:tab w:val="left" w:pos="5000"/>
          <w:tab w:val="left" w:pos="9000"/>
        </w:tabs>
        <w:spacing w:after="0" w:line="240" w:lineRule="auto"/>
        <w:ind w:left="634" w:right="-14" w:hanging="432"/>
        <w:jc w:val="both"/>
        <w:rPr>
          <w:rFonts w:ascii="Arial" w:eastAsia="Arial" w:hAnsi="Arial" w:cs="Arial"/>
          <w:sz w:val="18"/>
          <w:szCs w:val="18"/>
        </w:rPr>
      </w:pPr>
    </w:p>
    <w:p w:rsidR="006E0D8B" w:rsidRPr="008D5B8E" w:rsidRDefault="00546637" w:rsidP="00DD1876">
      <w:pPr>
        <w:spacing w:after="0" w:line="240" w:lineRule="auto"/>
        <w:ind w:left="648" w:hanging="432"/>
        <w:jc w:val="both"/>
        <w:rPr>
          <w:rFonts w:ascii="Arial" w:eastAsia="Arial" w:hAnsi="Arial" w:cs="Arial"/>
          <w:b/>
          <w:bCs/>
          <w:sz w:val="18"/>
          <w:szCs w:val="18"/>
        </w:rPr>
      </w:pPr>
      <w:r w:rsidRPr="008D5B8E">
        <w:rPr>
          <w:rFonts w:ascii="Arial" w:eastAsia="Arial" w:hAnsi="Arial" w:cs="Arial"/>
          <w:b/>
          <w:bCs/>
          <w:sz w:val="18"/>
          <w:szCs w:val="18"/>
        </w:rPr>
        <w:t>4.3</w:t>
      </w:r>
      <w:r w:rsidR="000F35D0" w:rsidRPr="008D5B8E">
        <w:rPr>
          <w:rFonts w:ascii="Arial" w:eastAsia="Arial" w:hAnsi="Arial" w:cs="Arial"/>
          <w:b/>
          <w:bCs/>
          <w:sz w:val="18"/>
          <w:szCs w:val="18"/>
        </w:rPr>
        <w:tab/>
      </w:r>
      <w:r w:rsidRPr="008D5B8E">
        <w:rPr>
          <w:rFonts w:ascii="Arial" w:eastAsia="Arial" w:hAnsi="Arial" w:cs="Arial"/>
          <w:b/>
          <w:bCs/>
          <w:spacing w:val="-2"/>
          <w:sz w:val="18"/>
          <w:szCs w:val="18"/>
        </w:rPr>
        <w:t>A</w:t>
      </w:r>
      <w:r w:rsidRPr="008D5B8E">
        <w:rPr>
          <w:rFonts w:ascii="Arial" w:eastAsia="Arial" w:hAnsi="Arial" w:cs="Arial"/>
          <w:b/>
          <w:bCs/>
          <w:spacing w:val="1"/>
          <w:sz w:val="18"/>
          <w:szCs w:val="18"/>
        </w:rPr>
        <w:t>tt</w:t>
      </w:r>
      <w:r w:rsidRPr="008D5B8E">
        <w:rPr>
          <w:rFonts w:ascii="Arial" w:eastAsia="Arial" w:hAnsi="Arial" w:cs="Arial"/>
          <w:b/>
          <w:bCs/>
          <w:sz w:val="18"/>
          <w:szCs w:val="18"/>
        </w:rPr>
        <w:t>o</w:t>
      </w:r>
      <w:r w:rsidRPr="008D5B8E">
        <w:rPr>
          <w:rFonts w:ascii="Arial" w:eastAsia="Arial" w:hAnsi="Arial" w:cs="Arial"/>
          <w:b/>
          <w:bCs/>
          <w:spacing w:val="1"/>
          <w:sz w:val="18"/>
          <w:szCs w:val="18"/>
        </w:rPr>
        <w:t>r</w:t>
      </w:r>
      <w:r w:rsidRPr="008D5B8E">
        <w:rPr>
          <w:rFonts w:ascii="Arial" w:eastAsia="Arial" w:hAnsi="Arial" w:cs="Arial"/>
          <w:b/>
          <w:bCs/>
          <w:sz w:val="18"/>
          <w:szCs w:val="18"/>
        </w:rPr>
        <w:t>n</w:t>
      </w:r>
      <w:r w:rsidRPr="008D5B8E">
        <w:rPr>
          <w:rFonts w:ascii="Arial" w:eastAsia="Arial" w:hAnsi="Arial" w:cs="Arial"/>
          <w:b/>
          <w:bCs/>
          <w:spacing w:val="2"/>
          <w:sz w:val="18"/>
          <w:szCs w:val="18"/>
        </w:rPr>
        <w:t>e</w:t>
      </w:r>
      <w:r w:rsidRPr="008D5B8E">
        <w:rPr>
          <w:rFonts w:ascii="Arial" w:eastAsia="Arial" w:hAnsi="Arial" w:cs="Arial"/>
          <w:b/>
          <w:bCs/>
          <w:spacing w:val="-2"/>
          <w:sz w:val="18"/>
          <w:szCs w:val="18"/>
        </w:rPr>
        <w:t>y</w:t>
      </w:r>
      <w:r w:rsidRPr="008D5B8E">
        <w:rPr>
          <w:rFonts w:ascii="Arial" w:eastAsia="Arial" w:hAnsi="Arial" w:cs="Arial"/>
          <w:b/>
          <w:bCs/>
          <w:spacing w:val="1"/>
          <w:sz w:val="18"/>
          <w:szCs w:val="18"/>
        </w:rPr>
        <w:t>’</w:t>
      </w:r>
      <w:r w:rsidRPr="008D5B8E">
        <w:rPr>
          <w:rFonts w:ascii="Arial" w:eastAsia="Arial" w:hAnsi="Arial" w:cs="Arial"/>
          <w:b/>
          <w:bCs/>
          <w:sz w:val="18"/>
          <w:szCs w:val="18"/>
        </w:rPr>
        <w:t>s</w:t>
      </w:r>
      <w:r w:rsidRPr="008D5B8E">
        <w:rPr>
          <w:rFonts w:ascii="Arial" w:eastAsia="Arial" w:hAnsi="Arial" w:cs="Arial"/>
          <w:b/>
          <w:bCs/>
          <w:spacing w:val="-7"/>
          <w:sz w:val="18"/>
          <w:szCs w:val="18"/>
        </w:rPr>
        <w:t xml:space="preserve"> </w:t>
      </w:r>
      <w:r w:rsidRPr="008D5B8E">
        <w:rPr>
          <w:rFonts w:ascii="Arial" w:eastAsia="Arial" w:hAnsi="Arial" w:cs="Arial"/>
          <w:b/>
          <w:bCs/>
          <w:sz w:val="18"/>
          <w:szCs w:val="18"/>
        </w:rPr>
        <w:t>fees</w:t>
      </w:r>
      <w:r w:rsidR="00EF3253" w:rsidRPr="008D5B8E">
        <w:rPr>
          <w:rFonts w:ascii="Arial" w:eastAsia="Arial" w:hAnsi="Arial" w:cs="Arial"/>
          <w:b/>
          <w:bCs/>
          <w:sz w:val="18"/>
          <w:szCs w:val="18"/>
        </w:rPr>
        <w:t>.</w:t>
      </w:r>
    </w:p>
    <w:p w:rsidR="0060211D" w:rsidRPr="008D5B8E" w:rsidRDefault="0060211D" w:rsidP="003B2452">
      <w:pPr>
        <w:spacing w:after="0" w:line="240" w:lineRule="auto"/>
        <w:ind w:left="634" w:right="-14" w:hanging="432"/>
        <w:jc w:val="both"/>
        <w:rPr>
          <w:rFonts w:ascii="Arial" w:eastAsia="Arial" w:hAnsi="Arial" w:cs="Arial"/>
          <w:sz w:val="18"/>
          <w:szCs w:val="18"/>
        </w:rPr>
      </w:pPr>
    </w:p>
    <w:p w:rsidR="000F35D0" w:rsidRPr="008D5B8E" w:rsidRDefault="000F35D0" w:rsidP="00DD1876">
      <w:pPr>
        <w:pStyle w:val="BodyText"/>
        <w:spacing w:after="0"/>
        <w:ind w:left="648" w:hanging="432"/>
        <w:jc w:val="both"/>
        <w:rPr>
          <w:rFonts w:ascii="Arial" w:hAnsi="Arial" w:cs="Arial"/>
          <w:sz w:val="18"/>
          <w:szCs w:val="18"/>
        </w:rPr>
      </w:pPr>
      <w:r w:rsidRPr="008D5B8E">
        <w:rPr>
          <w:rFonts w:ascii="Arial" w:hAnsi="Arial" w:cs="Arial"/>
          <w:sz w:val="18"/>
          <w:szCs w:val="18"/>
        </w:rPr>
        <w:tab/>
        <w:t xml:space="preserve">The attorney’s fee is subject to approval of the </w:t>
      </w:r>
      <w:r w:rsidR="00377DDA" w:rsidRPr="008D5B8E">
        <w:rPr>
          <w:rFonts w:ascii="Arial" w:hAnsi="Arial" w:cs="Arial"/>
          <w:sz w:val="18"/>
          <w:szCs w:val="18"/>
        </w:rPr>
        <w:t>c</w:t>
      </w:r>
      <w:r w:rsidRPr="008D5B8E">
        <w:rPr>
          <w:rFonts w:ascii="Arial" w:hAnsi="Arial" w:cs="Arial"/>
          <w:sz w:val="18"/>
          <w:szCs w:val="18"/>
        </w:rPr>
        <w:t xml:space="preserve">ourt by separate application. The following has been paid or will be paid if approved by the </w:t>
      </w:r>
      <w:r w:rsidR="00EF3253" w:rsidRPr="008D5B8E">
        <w:rPr>
          <w:rFonts w:ascii="Arial" w:hAnsi="Arial" w:cs="Arial"/>
          <w:sz w:val="18"/>
          <w:szCs w:val="18"/>
        </w:rPr>
        <w:t>c</w:t>
      </w:r>
      <w:r w:rsidRPr="008D5B8E">
        <w:rPr>
          <w:rFonts w:ascii="Arial" w:hAnsi="Arial" w:cs="Arial"/>
          <w:sz w:val="18"/>
          <w:szCs w:val="18"/>
        </w:rPr>
        <w:t>ourt:</w:t>
      </w:r>
    </w:p>
    <w:p w:rsidR="00EF3253" w:rsidRPr="008D5B8E" w:rsidRDefault="00EF3253" w:rsidP="003B2452">
      <w:pPr>
        <w:pStyle w:val="BodyText"/>
        <w:spacing w:after="0"/>
        <w:ind w:left="634" w:right="-14" w:hanging="432"/>
        <w:jc w:val="both"/>
        <w:rPr>
          <w:rFonts w:ascii="Arial" w:hAnsi="Arial" w:cs="Arial"/>
          <w:b/>
          <w:bCs/>
          <w:sz w:val="18"/>
          <w:szCs w:val="18"/>
        </w:rPr>
      </w:pPr>
    </w:p>
    <w:p w:rsidR="000567CB" w:rsidRPr="008D5B8E" w:rsidRDefault="000F35D0" w:rsidP="00DD1876">
      <w:pPr>
        <w:pStyle w:val="BodyText"/>
        <w:tabs>
          <w:tab w:val="left" w:pos="720"/>
        </w:tabs>
        <w:spacing w:after="0"/>
        <w:ind w:left="576" w:hanging="360"/>
        <w:jc w:val="both"/>
        <w:rPr>
          <w:rFonts w:ascii="Arial" w:hAnsi="Arial" w:cs="Arial"/>
          <w:sz w:val="18"/>
          <w:szCs w:val="18"/>
        </w:rPr>
      </w:pP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t>Amount paid to attorney prior to filing:</w:t>
      </w:r>
      <w:r w:rsidRPr="008D5B8E">
        <w:rPr>
          <w:rFonts w:ascii="Arial" w:hAnsi="Arial" w:cs="Arial"/>
          <w:sz w:val="18"/>
          <w:szCs w:val="18"/>
        </w:rPr>
        <w:tab/>
      </w:r>
      <w:r w:rsidR="002463B4" w:rsidRPr="008D5B8E">
        <w:rPr>
          <w:rFonts w:ascii="Arial" w:hAnsi="Arial" w:cs="Arial"/>
          <w:sz w:val="18"/>
          <w:szCs w:val="18"/>
        </w:rPr>
        <w:t>$</w:t>
      </w:r>
      <w:r w:rsidR="00800C15" w:rsidRPr="008D5B8E">
        <w:rPr>
          <w:rFonts w:ascii="Arial" w:hAnsi="Arial" w:cs="Arial"/>
          <w:sz w:val="18"/>
          <w:szCs w:val="18"/>
        </w:rPr>
        <w:t>__</w:t>
      </w:r>
      <w:r w:rsidR="005A3669" w:rsidRPr="008D5B8E">
        <w:rPr>
          <w:rFonts w:ascii="Arial" w:hAnsi="Arial" w:cs="Arial"/>
          <w:sz w:val="18"/>
          <w:szCs w:val="18"/>
        </w:rPr>
        <w:t>_</w:t>
      </w:r>
      <w:r w:rsidR="00DD1876" w:rsidRPr="008D5B8E">
        <w:rPr>
          <w:rFonts w:ascii="Arial" w:hAnsi="Arial" w:cs="Arial"/>
          <w:sz w:val="18"/>
          <w:szCs w:val="18"/>
        </w:rPr>
        <w:t>__</w:t>
      </w:r>
      <w:r w:rsidR="005A3669" w:rsidRPr="008D5B8E">
        <w:rPr>
          <w:rFonts w:ascii="Arial" w:hAnsi="Arial" w:cs="Arial"/>
          <w:sz w:val="18"/>
          <w:szCs w:val="18"/>
        </w:rPr>
        <w:t>_</w:t>
      </w:r>
      <w:r w:rsidR="00800C15" w:rsidRPr="008D5B8E">
        <w:rPr>
          <w:rFonts w:ascii="Arial" w:hAnsi="Arial" w:cs="Arial"/>
          <w:sz w:val="18"/>
          <w:szCs w:val="18"/>
        </w:rPr>
        <w:t>___</w:t>
      </w:r>
    </w:p>
    <w:p w:rsidR="00547CFE" w:rsidRPr="008D5B8E" w:rsidRDefault="00547CFE" w:rsidP="003B2452">
      <w:pPr>
        <w:pStyle w:val="BodyText"/>
        <w:tabs>
          <w:tab w:val="left" w:pos="720"/>
        </w:tabs>
        <w:spacing w:after="0"/>
        <w:ind w:left="562" w:right="-14" w:hanging="360"/>
        <w:jc w:val="both"/>
        <w:rPr>
          <w:rFonts w:ascii="Arial" w:hAnsi="Arial" w:cs="Arial"/>
          <w:sz w:val="18"/>
          <w:szCs w:val="18"/>
        </w:rPr>
      </w:pPr>
    </w:p>
    <w:p w:rsidR="000567CB" w:rsidRPr="008D5B8E" w:rsidRDefault="000F35D0" w:rsidP="00DD1876">
      <w:pPr>
        <w:pStyle w:val="BodyText"/>
        <w:tabs>
          <w:tab w:val="left" w:pos="720"/>
        </w:tabs>
        <w:spacing w:after="0"/>
        <w:ind w:left="576" w:hanging="360"/>
        <w:jc w:val="both"/>
        <w:rPr>
          <w:rFonts w:ascii="Arial" w:hAnsi="Arial" w:cs="Arial"/>
          <w:b/>
          <w:bCs/>
          <w:sz w:val="18"/>
          <w:szCs w:val="18"/>
        </w:rPr>
      </w:pP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t xml:space="preserve">Amount to be paid by the </w:t>
      </w:r>
      <w:r w:rsidR="002463B4" w:rsidRPr="008D5B8E">
        <w:rPr>
          <w:rFonts w:ascii="Arial" w:hAnsi="Arial" w:cs="Arial"/>
          <w:sz w:val="18"/>
          <w:szCs w:val="18"/>
        </w:rPr>
        <w:t>t</w:t>
      </w:r>
      <w:r w:rsidRPr="008D5B8E">
        <w:rPr>
          <w:rFonts w:ascii="Arial" w:hAnsi="Arial" w:cs="Arial"/>
          <w:sz w:val="18"/>
          <w:szCs w:val="18"/>
        </w:rPr>
        <w:t>rustee:</w:t>
      </w:r>
      <w:r w:rsidRPr="008D5B8E">
        <w:rPr>
          <w:rFonts w:ascii="Arial" w:hAnsi="Arial" w:cs="Arial"/>
          <w:sz w:val="18"/>
          <w:szCs w:val="18"/>
        </w:rPr>
        <w:tab/>
      </w:r>
      <w:r w:rsidRPr="008D5B8E">
        <w:rPr>
          <w:rFonts w:ascii="Arial" w:hAnsi="Arial" w:cs="Arial"/>
          <w:sz w:val="18"/>
          <w:szCs w:val="18"/>
        </w:rPr>
        <w:tab/>
      </w:r>
      <w:r w:rsidR="002463B4" w:rsidRPr="008D5B8E">
        <w:rPr>
          <w:rFonts w:ascii="Arial" w:hAnsi="Arial" w:cs="Arial"/>
          <w:sz w:val="18"/>
          <w:szCs w:val="18"/>
        </w:rPr>
        <w:t>$</w:t>
      </w:r>
      <w:r w:rsidR="00800C15" w:rsidRPr="008D5B8E">
        <w:rPr>
          <w:rFonts w:ascii="Arial" w:hAnsi="Arial" w:cs="Arial"/>
          <w:bCs/>
          <w:sz w:val="18"/>
          <w:szCs w:val="18"/>
        </w:rPr>
        <w:t>____</w:t>
      </w:r>
      <w:r w:rsidR="005A3669" w:rsidRPr="008D5B8E">
        <w:rPr>
          <w:rFonts w:ascii="Arial" w:hAnsi="Arial" w:cs="Arial"/>
          <w:bCs/>
          <w:sz w:val="18"/>
          <w:szCs w:val="18"/>
        </w:rPr>
        <w:t>__</w:t>
      </w:r>
      <w:r w:rsidR="00DD1876" w:rsidRPr="008D5B8E">
        <w:rPr>
          <w:rFonts w:ascii="Arial" w:hAnsi="Arial" w:cs="Arial"/>
          <w:bCs/>
          <w:sz w:val="18"/>
          <w:szCs w:val="18"/>
        </w:rPr>
        <w:t>__</w:t>
      </w:r>
      <w:r w:rsidR="005A3669" w:rsidRPr="008D5B8E">
        <w:rPr>
          <w:rFonts w:ascii="Arial" w:hAnsi="Arial" w:cs="Arial"/>
          <w:bCs/>
          <w:sz w:val="18"/>
          <w:szCs w:val="18"/>
        </w:rPr>
        <w:t>_</w:t>
      </w:r>
    </w:p>
    <w:p w:rsidR="00DD1876" w:rsidRPr="008D5B8E" w:rsidRDefault="00DD1876" w:rsidP="00DD1876">
      <w:pPr>
        <w:pStyle w:val="BodyText"/>
        <w:tabs>
          <w:tab w:val="left" w:pos="720"/>
        </w:tabs>
        <w:spacing w:after="0"/>
        <w:ind w:left="576" w:hanging="360"/>
        <w:jc w:val="both"/>
        <w:rPr>
          <w:rFonts w:ascii="Arial" w:hAnsi="Arial" w:cs="Arial"/>
          <w:b/>
          <w:bCs/>
          <w:sz w:val="18"/>
          <w:szCs w:val="18"/>
        </w:rPr>
      </w:pPr>
    </w:p>
    <w:p w:rsidR="002463B4" w:rsidRPr="008D5B8E" w:rsidRDefault="002463B4" w:rsidP="003B2452">
      <w:pPr>
        <w:pStyle w:val="BodyText"/>
        <w:tabs>
          <w:tab w:val="left" w:pos="720"/>
        </w:tabs>
        <w:spacing w:after="0"/>
        <w:ind w:left="562" w:right="-14" w:hanging="360"/>
        <w:jc w:val="both"/>
        <w:rPr>
          <w:rFonts w:ascii="Arial" w:hAnsi="Arial" w:cs="Arial"/>
          <w:bCs/>
          <w:sz w:val="18"/>
          <w:szCs w:val="18"/>
        </w:rPr>
      </w:pPr>
      <w:r w:rsidRPr="008D5B8E">
        <w:rPr>
          <w:rFonts w:ascii="Arial" w:hAnsi="Arial" w:cs="Arial"/>
          <w:b/>
          <w:bCs/>
          <w:sz w:val="18"/>
          <w:szCs w:val="18"/>
        </w:rPr>
        <w:tab/>
      </w:r>
      <w:r w:rsidRPr="008D5B8E">
        <w:rPr>
          <w:rFonts w:ascii="Arial" w:hAnsi="Arial" w:cs="Arial"/>
          <w:b/>
          <w:bCs/>
          <w:sz w:val="18"/>
          <w:szCs w:val="18"/>
        </w:rPr>
        <w:tab/>
      </w:r>
      <w:r w:rsidRPr="008D5B8E">
        <w:rPr>
          <w:rFonts w:ascii="Arial" w:hAnsi="Arial" w:cs="Arial"/>
          <w:b/>
          <w:bCs/>
          <w:sz w:val="18"/>
          <w:szCs w:val="18"/>
        </w:rPr>
        <w:tab/>
      </w:r>
      <w:r w:rsidRPr="008D5B8E">
        <w:rPr>
          <w:rFonts w:ascii="Arial" w:hAnsi="Arial" w:cs="Arial"/>
          <w:bCs/>
          <w:sz w:val="18"/>
          <w:szCs w:val="18"/>
        </w:rPr>
        <w:t>Total fee requested:</w:t>
      </w:r>
      <w:r w:rsidRPr="008D5B8E">
        <w:rPr>
          <w:rFonts w:ascii="Arial" w:hAnsi="Arial" w:cs="Arial"/>
          <w:bCs/>
          <w:sz w:val="18"/>
          <w:szCs w:val="18"/>
        </w:rPr>
        <w:tab/>
      </w:r>
      <w:r w:rsidRPr="008D5B8E">
        <w:rPr>
          <w:rFonts w:ascii="Arial" w:hAnsi="Arial" w:cs="Arial"/>
          <w:bCs/>
          <w:sz w:val="18"/>
          <w:szCs w:val="18"/>
        </w:rPr>
        <w:tab/>
      </w:r>
      <w:r w:rsidRPr="008D5B8E">
        <w:rPr>
          <w:rFonts w:ascii="Arial" w:hAnsi="Arial" w:cs="Arial"/>
          <w:bCs/>
          <w:sz w:val="18"/>
          <w:szCs w:val="18"/>
        </w:rPr>
        <w:tab/>
      </w:r>
      <w:r w:rsidR="00003D0A" w:rsidRPr="008D5B8E">
        <w:rPr>
          <w:rFonts w:ascii="Arial" w:hAnsi="Arial" w:cs="Arial"/>
          <w:bCs/>
          <w:sz w:val="18"/>
          <w:szCs w:val="18"/>
        </w:rPr>
        <w:tab/>
      </w:r>
      <w:r w:rsidR="00003D0A" w:rsidRPr="008D5B8E">
        <w:rPr>
          <w:rFonts w:ascii="Arial" w:hAnsi="Arial" w:cs="Arial"/>
          <w:bCs/>
          <w:sz w:val="18"/>
          <w:szCs w:val="18"/>
        </w:rPr>
        <w:tab/>
      </w:r>
      <w:r w:rsidRPr="008D5B8E">
        <w:rPr>
          <w:rFonts w:ascii="Arial" w:hAnsi="Arial" w:cs="Arial"/>
          <w:bCs/>
          <w:sz w:val="18"/>
          <w:szCs w:val="18"/>
        </w:rPr>
        <w:t>$__</w:t>
      </w:r>
      <w:r w:rsidR="00DD1876" w:rsidRPr="008D5B8E">
        <w:rPr>
          <w:rFonts w:ascii="Arial" w:hAnsi="Arial" w:cs="Arial"/>
          <w:bCs/>
          <w:sz w:val="18"/>
          <w:szCs w:val="18"/>
        </w:rPr>
        <w:t>__</w:t>
      </w:r>
      <w:r w:rsidRPr="008D5B8E">
        <w:rPr>
          <w:rFonts w:ascii="Arial" w:hAnsi="Arial" w:cs="Arial"/>
          <w:bCs/>
          <w:sz w:val="18"/>
          <w:szCs w:val="18"/>
        </w:rPr>
        <w:t>__</w:t>
      </w:r>
      <w:r w:rsidR="005A3669" w:rsidRPr="008D5B8E">
        <w:rPr>
          <w:rFonts w:ascii="Arial" w:hAnsi="Arial" w:cs="Arial"/>
          <w:bCs/>
          <w:sz w:val="18"/>
          <w:szCs w:val="18"/>
        </w:rPr>
        <w:t>___</w:t>
      </w:r>
    </w:p>
    <w:p w:rsidR="00EF3253" w:rsidRPr="008D5B8E" w:rsidRDefault="00EF3253" w:rsidP="003B2452">
      <w:pPr>
        <w:pStyle w:val="BodyText"/>
        <w:spacing w:after="0"/>
        <w:ind w:left="562" w:right="-14" w:hanging="360"/>
        <w:jc w:val="both"/>
        <w:rPr>
          <w:rFonts w:ascii="Arial" w:hAnsi="Arial" w:cs="Arial"/>
          <w:sz w:val="18"/>
          <w:szCs w:val="18"/>
        </w:rPr>
      </w:pPr>
    </w:p>
    <w:p w:rsidR="00963C39" w:rsidRPr="008D5B8E" w:rsidRDefault="000F35D0" w:rsidP="00DD1876">
      <w:pPr>
        <w:pStyle w:val="BodyText"/>
        <w:spacing w:after="0"/>
        <w:ind w:left="576" w:hanging="360"/>
        <w:jc w:val="both"/>
        <w:rPr>
          <w:rFonts w:ascii="Arial" w:hAnsi="Arial" w:cs="Arial"/>
          <w:sz w:val="18"/>
          <w:szCs w:val="18"/>
        </w:rPr>
      </w:pPr>
      <w:r w:rsidRPr="008D5B8E">
        <w:rPr>
          <w:rFonts w:ascii="Arial" w:hAnsi="Arial" w:cs="Arial"/>
          <w:sz w:val="18"/>
          <w:szCs w:val="18"/>
        </w:rPr>
        <w:tab/>
        <w:t>Upon confirmation, the attorney shall receive an initial fee as provided in the ap</w:t>
      </w:r>
      <w:r w:rsidR="002463B4" w:rsidRPr="008D5B8E">
        <w:rPr>
          <w:rFonts w:ascii="Arial" w:hAnsi="Arial" w:cs="Arial"/>
          <w:sz w:val="18"/>
          <w:szCs w:val="18"/>
        </w:rPr>
        <w:t>plication and approved by the co</w:t>
      </w:r>
      <w:r w:rsidRPr="008D5B8E">
        <w:rPr>
          <w:rFonts w:ascii="Arial" w:hAnsi="Arial" w:cs="Arial"/>
          <w:sz w:val="18"/>
          <w:szCs w:val="18"/>
        </w:rPr>
        <w:t>urt from funds paid by the debtor</w:t>
      </w:r>
      <w:r w:rsidR="004B3856" w:rsidRPr="008D5B8E">
        <w:rPr>
          <w:rFonts w:ascii="Arial" w:hAnsi="Arial" w:cs="Arial"/>
          <w:sz w:val="18"/>
          <w:szCs w:val="18"/>
        </w:rPr>
        <w:t>(s)</w:t>
      </w:r>
      <w:r w:rsidRPr="008D5B8E">
        <w:rPr>
          <w:rFonts w:ascii="Arial" w:hAnsi="Arial" w:cs="Arial"/>
          <w:sz w:val="18"/>
          <w:szCs w:val="18"/>
        </w:rPr>
        <w:t>, after administrative costs have been paid</w:t>
      </w:r>
      <w:r w:rsidR="002463B4" w:rsidRPr="008D5B8E">
        <w:rPr>
          <w:rFonts w:ascii="Arial" w:hAnsi="Arial" w:cs="Arial"/>
          <w:sz w:val="18"/>
          <w:szCs w:val="18"/>
        </w:rPr>
        <w:t>.  T</w:t>
      </w:r>
      <w:r w:rsidRPr="008D5B8E">
        <w:rPr>
          <w:rFonts w:ascii="Arial" w:hAnsi="Arial" w:cs="Arial"/>
          <w:sz w:val="18"/>
          <w:szCs w:val="18"/>
        </w:rPr>
        <w:t xml:space="preserve">he remaining fee </w:t>
      </w:r>
      <w:r w:rsidR="002463B4" w:rsidRPr="008D5B8E">
        <w:rPr>
          <w:rFonts w:ascii="Arial" w:hAnsi="Arial" w:cs="Arial"/>
          <w:sz w:val="18"/>
          <w:szCs w:val="18"/>
        </w:rPr>
        <w:t xml:space="preserve">will be paid </w:t>
      </w:r>
      <w:r w:rsidRPr="008D5B8E">
        <w:rPr>
          <w:rFonts w:ascii="Arial" w:hAnsi="Arial" w:cs="Arial"/>
          <w:sz w:val="18"/>
          <w:szCs w:val="18"/>
        </w:rPr>
        <w:t xml:space="preserve">at the percentage rate </w:t>
      </w:r>
      <w:r w:rsidR="002463B4" w:rsidRPr="008D5B8E">
        <w:rPr>
          <w:rFonts w:ascii="Arial" w:hAnsi="Arial" w:cs="Arial"/>
          <w:sz w:val="18"/>
          <w:szCs w:val="18"/>
        </w:rPr>
        <w:t xml:space="preserve">of the total disbursed to creditors each month </w:t>
      </w:r>
      <w:r w:rsidRPr="008D5B8E">
        <w:rPr>
          <w:rFonts w:ascii="Arial" w:hAnsi="Arial" w:cs="Arial"/>
          <w:sz w:val="18"/>
          <w:szCs w:val="18"/>
        </w:rPr>
        <w:t xml:space="preserve">provided in the application approved by the </w:t>
      </w:r>
      <w:r w:rsidR="00EF3253" w:rsidRPr="008D5B8E">
        <w:rPr>
          <w:rFonts w:ascii="Arial" w:hAnsi="Arial" w:cs="Arial"/>
          <w:sz w:val="18"/>
          <w:szCs w:val="18"/>
        </w:rPr>
        <w:t>c</w:t>
      </w:r>
      <w:r w:rsidRPr="008D5B8E">
        <w:rPr>
          <w:rFonts w:ascii="Arial" w:hAnsi="Arial" w:cs="Arial"/>
          <w:sz w:val="18"/>
          <w:szCs w:val="18"/>
        </w:rPr>
        <w:t xml:space="preserve">ourt.  </w:t>
      </w:r>
    </w:p>
    <w:p w:rsidR="00377DDA" w:rsidRPr="008D5B8E" w:rsidRDefault="00377DDA" w:rsidP="003B2452">
      <w:pPr>
        <w:pStyle w:val="BodyText"/>
        <w:spacing w:after="0"/>
        <w:ind w:left="562" w:right="-14" w:hanging="360"/>
        <w:jc w:val="both"/>
        <w:rPr>
          <w:rFonts w:ascii="Arial" w:hAnsi="Arial" w:cs="Arial"/>
          <w:sz w:val="18"/>
          <w:szCs w:val="18"/>
        </w:rPr>
      </w:pPr>
    </w:p>
    <w:p w:rsidR="00963C39" w:rsidRPr="008D5B8E" w:rsidRDefault="00963C39" w:rsidP="00DD1876">
      <w:pPr>
        <w:pStyle w:val="BodyText"/>
        <w:spacing w:after="0"/>
        <w:ind w:left="576" w:hanging="360"/>
        <w:jc w:val="both"/>
        <w:rPr>
          <w:rFonts w:ascii="Arial" w:hAnsi="Arial" w:cs="Arial"/>
          <w:sz w:val="18"/>
          <w:szCs w:val="18"/>
        </w:rPr>
      </w:pPr>
      <w:r w:rsidRPr="008D5B8E">
        <w:rPr>
          <w:rFonts w:ascii="Arial" w:hAnsi="Arial" w:cs="Arial"/>
          <w:sz w:val="18"/>
          <w:szCs w:val="18"/>
        </w:rPr>
        <w:tab/>
      </w:r>
      <w:r w:rsidR="002463B4" w:rsidRPr="008D5B8E">
        <w:rPr>
          <w:rFonts w:ascii="Arial" w:hAnsi="Arial" w:cs="Arial"/>
          <w:sz w:val="18"/>
          <w:szCs w:val="18"/>
        </w:rPr>
        <w:tab/>
      </w:r>
      <w:r w:rsidR="002463B4" w:rsidRPr="008D5B8E">
        <w:rPr>
          <w:rFonts w:ascii="Arial" w:hAnsi="Arial" w:cs="Arial"/>
          <w:sz w:val="18"/>
          <w:szCs w:val="18"/>
        </w:rPr>
        <w:tab/>
      </w:r>
      <w:r w:rsidRPr="008D5B8E">
        <w:rPr>
          <w:rFonts w:ascii="Arial" w:hAnsi="Arial" w:cs="Arial"/>
          <w:sz w:val="18"/>
          <w:szCs w:val="18"/>
        </w:rPr>
        <w:t xml:space="preserve">The initial fee and percentage rate requested in the application are </w:t>
      </w:r>
      <w:r w:rsidR="002463B4" w:rsidRPr="008D5B8E">
        <w:rPr>
          <w:rFonts w:ascii="Arial" w:hAnsi="Arial" w:cs="Arial"/>
          <w:sz w:val="18"/>
          <w:szCs w:val="18"/>
        </w:rPr>
        <w:t>$</w:t>
      </w:r>
      <w:r w:rsidR="00547CFE" w:rsidRPr="008D5B8E">
        <w:rPr>
          <w:rFonts w:ascii="Arial" w:hAnsi="Arial" w:cs="Arial"/>
          <w:sz w:val="18"/>
          <w:szCs w:val="18"/>
        </w:rPr>
        <w:t>__</w:t>
      </w:r>
      <w:r w:rsidR="00800C15" w:rsidRPr="008D5B8E">
        <w:rPr>
          <w:rFonts w:ascii="Arial" w:hAnsi="Arial" w:cs="Arial"/>
          <w:sz w:val="18"/>
          <w:szCs w:val="18"/>
        </w:rPr>
        <w:t>_____</w:t>
      </w:r>
      <w:r w:rsidRPr="008D5B8E">
        <w:rPr>
          <w:rFonts w:ascii="Arial" w:hAnsi="Arial" w:cs="Arial"/>
          <w:sz w:val="18"/>
          <w:szCs w:val="18"/>
        </w:rPr>
        <w:t xml:space="preserve"> and </w:t>
      </w:r>
      <w:r w:rsidR="00547CFE" w:rsidRPr="008D5B8E">
        <w:rPr>
          <w:rFonts w:ascii="Arial" w:hAnsi="Arial" w:cs="Arial"/>
          <w:sz w:val="18"/>
          <w:szCs w:val="18"/>
        </w:rPr>
        <w:t>__</w:t>
      </w:r>
      <w:r w:rsidR="00800C15" w:rsidRPr="008D5B8E">
        <w:rPr>
          <w:rFonts w:ascii="Arial" w:hAnsi="Arial" w:cs="Arial"/>
          <w:b/>
          <w:bCs/>
          <w:sz w:val="18"/>
          <w:szCs w:val="18"/>
        </w:rPr>
        <w:t xml:space="preserve">_____ </w:t>
      </w:r>
      <w:r w:rsidRPr="008D5B8E">
        <w:rPr>
          <w:rFonts w:ascii="Arial" w:hAnsi="Arial" w:cs="Arial"/>
          <w:sz w:val="18"/>
          <w:szCs w:val="18"/>
        </w:rPr>
        <w:t>%</w:t>
      </w:r>
      <w:r w:rsidR="002463B4" w:rsidRPr="008D5B8E">
        <w:rPr>
          <w:rFonts w:ascii="Arial" w:hAnsi="Arial" w:cs="Arial"/>
          <w:sz w:val="18"/>
          <w:szCs w:val="18"/>
        </w:rPr>
        <w:t>,</w:t>
      </w:r>
      <w:r w:rsidRPr="008D5B8E">
        <w:rPr>
          <w:rFonts w:ascii="Arial" w:hAnsi="Arial" w:cs="Arial"/>
          <w:sz w:val="18"/>
          <w:szCs w:val="18"/>
        </w:rPr>
        <w:t xml:space="preserve"> respectively.</w:t>
      </w:r>
    </w:p>
    <w:p w:rsidR="00E0552C" w:rsidRPr="008D5B8E" w:rsidRDefault="00E0552C" w:rsidP="00DD1876">
      <w:pPr>
        <w:pStyle w:val="BodyText"/>
        <w:spacing w:after="0"/>
        <w:ind w:left="576" w:hanging="360"/>
        <w:jc w:val="both"/>
        <w:rPr>
          <w:rFonts w:ascii="Arial" w:hAnsi="Arial" w:cs="Arial"/>
          <w:sz w:val="18"/>
          <w:szCs w:val="18"/>
        </w:rPr>
      </w:pPr>
    </w:p>
    <w:p w:rsidR="00E0552C" w:rsidRPr="008D5B8E" w:rsidRDefault="00E0552C">
      <w:pPr>
        <w:rPr>
          <w:rFonts w:ascii="Arial" w:eastAsia="Arial" w:hAnsi="Arial" w:cs="Arial"/>
          <w:b/>
          <w:bCs/>
          <w:sz w:val="18"/>
          <w:szCs w:val="18"/>
        </w:rPr>
      </w:pPr>
      <w:r w:rsidRPr="008D5B8E">
        <w:rPr>
          <w:rFonts w:ascii="Arial" w:eastAsia="Arial" w:hAnsi="Arial" w:cs="Arial"/>
          <w:b/>
          <w:bCs/>
          <w:sz w:val="18"/>
          <w:szCs w:val="18"/>
        </w:rPr>
        <w:br w:type="page"/>
      </w:r>
    </w:p>
    <w:p w:rsidR="006E0D8B" w:rsidRPr="008D5B8E" w:rsidRDefault="00546637" w:rsidP="00704DD3">
      <w:pPr>
        <w:widowControl/>
        <w:spacing w:after="0" w:line="240" w:lineRule="auto"/>
        <w:ind w:left="648" w:hanging="432"/>
        <w:jc w:val="both"/>
        <w:rPr>
          <w:rFonts w:ascii="Arial" w:eastAsia="Arial" w:hAnsi="Arial" w:cs="Arial"/>
          <w:b/>
          <w:bCs/>
          <w:sz w:val="18"/>
          <w:szCs w:val="18"/>
        </w:rPr>
      </w:pPr>
      <w:r w:rsidRPr="008D5B8E">
        <w:rPr>
          <w:rFonts w:ascii="Arial" w:eastAsia="Arial" w:hAnsi="Arial" w:cs="Arial"/>
          <w:b/>
          <w:bCs/>
          <w:sz w:val="18"/>
          <w:szCs w:val="18"/>
        </w:rPr>
        <w:lastRenderedPageBreak/>
        <w:t>4.4</w:t>
      </w:r>
      <w:r w:rsidR="000F35D0" w:rsidRPr="008D5B8E">
        <w:rPr>
          <w:rFonts w:ascii="Arial" w:eastAsia="Arial" w:hAnsi="Arial" w:cs="Arial"/>
          <w:b/>
          <w:bCs/>
          <w:sz w:val="18"/>
          <w:szCs w:val="18"/>
        </w:rPr>
        <w:tab/>
      </w:r>
      <w:r w:rsidRPr="008D5B8E">
        <w:rPr>
          <w:rFonts w:ascii="Arial" w:eastAsia="Arial" w:hAnsi="Arial" w:cs="Arial"/>
          <w:b/>
          <w:bCs/>
          <w:sz w:val="18"/>
          <w:szCs w:val="18"/>
        </w:rPr>
        <w:t>Priori</w:t>
      </w:r>
      <w:r w:rsidRPr="008D5B8E">
        <w:rPr>
          <w:rFonts w:ascii="Arial" w:eastAsia="Arial" w:hAnsi="Arial" w:cs="Arial"/>
          <w:b/>
          <w:bCs/>
          <w:spacing w:val="2"/>
          <w:sz w:val="18"/>
          <w:szCs w:val="18"/>
        </w:rPr>
        <w:t>t</w:t>
      </w:r>
      <w:r w:rsidRPr="008D5B8E">
        <w:rPr>
          <w:rFonts w:ascii="Arial" w:eastAsia="Arial" w:hAnsi="Arial" w:cs="Arial"/>
          <w:b/>
          <w:bCs/>
          <w:sz w:val="18"/>
          <w:szCs w:val="18"/>
        </w:rPr>
        <w:t>y</w:t>
      </w:r>
      <w:r w:rsidRPr="008D5B8E">
        <w:rPr>
          <w:rFonts w:ascii="Arial" w:eastAsia="Arial" w:hAnsi="Arial" w:cs="Arial"/>
          <w:b/>
          <w:bCs/>
          <w:spacing w:val="-8"/>
          <w:sz w:val="18"/>
          <w:szCs w:val="18"/>
        </w:rPr>
        <w:t xml:space="preserve"> </w:t>
      </w:r>
      <w:r w:rsidRPr="008D5B8E">
        <w:rPr>
          <w:rFonts w:ascii="Arial" w:eastAsia="Arial" w:hAnsi="Arial" w:cs="Arial"/>
          <w:b/>
          <w:bCs/>
          <w:sz w:val="18"/>
          <w:szCs w:val="18"/>
        </w:rPr>
        <w:t>cla</w:t>
      </w:r>
      <w:r w:rsidRPr="008D5B8E">
        <w:rPr>
          <w:rFonts w:ascii="Arial" w:eastAsia="Arial" w:hAnsi="Arial" w:cs="Arial"/>
          <w:b/>
          <w:bCs/>
          <w:spacing w:val="1"/>
          <w:sz w:val="18"/>
          <w:szCs w:val="18"/>
        </w:rPr>
        <w:t>i</w:t>
      </w:r>
      <w:r w:rsidRPr="008D5B8E">
        <w:rPr>
          <w:rFonts w:ascii="Arial" w:eastAsia="Arial" w:hAnsi="Arial" w:cs="Arial"/>
          <w:b/>
          <w:bCs/>
          <w:sz w:val="18"/>
          <w:szCs w:val="18"/>
        </w:rPr>
        <w:t>ms</w:t>
      </w:r>
      <w:r w:rsidRPr="008D5B8E">
        <w:rPr>
          <w:rFonts w:ascii="Arial" w:eastAsia="Arial" w:hAnsi="Arial" w:cs="Arial"/>
          <w:b/>
          <w:bCs/>
          <w:spacing w:val="-4"/>
          <w:sz w:val="18"/>
          <w:szCs w:val="18"/>
        </w:rPr>
        <w:t xml:space="preserve"> </w:t>
      </w:r>
      <w:r w:rsidRPr="008D5B8E">
        <w:rPr>
          <w:rFonts w:ascii="Arial" w:eastAsia="Arial" w:hAnsi="Arial" w:cs="Arial"/>
          <w:b/>
          <w:bCs/>
          <w:sz w:val="18"/>
          <w:szCs w:val="18"/>
        </w:rPr>
        <w:t>other</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th</w:t>
      </w:r>
      <w:r w:rsidRPr="008D5B8E">
        <w:rPr>
          <w:rFonts w:ascii="Arial" w:eastAsia="Arial" w:hAnsi="Arial" w:cs="Arial"/>
          <w:b/>
          <w:bCs/>
          <w:spacing w:val="1"/>
          <w:sz w:val="18"/>
          <w:szCs w:val="18"/>
        </w:rPr>
        <w:t>a</w:t>
      </w:r>
      <w:r w:rsidRPr="008D5B8E">
        <w:rPr>
          <w:rFonts w:ascii="Arial" w:eastAsia="Arial" w:hAnsi="Arial" w:cs="Arial"/>
          <w:b/>
          <w:bCs/>
          <w:sz w:val="18"/>
          <w:szCs w:val="18"/>
        </w:rPr>
        <w:t>n</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a</w:t>
      </w:r>
      <w:r w:rsidRPr="008D5B8E">
        <w:rPr>
          <w:rFonts w:ascii="Arial" w:eastAsia="Arial" w:hAnsi="Arial" w:cs="Arial"/>
          <w:b/>
          <w:bCs/>
          <w:spacing w:val="1"/>
          <w:sz w:val="18"/>
          <w:szCs w:val="18"/>
        </w:rPr>
        <w:t>t</w:t>
      </w:r>
      <w:r w:rsidRPr="008D5B8E">
        <w:rPr>
          <w:rFonts w:ascii="Arial" w:eastAsia="Arial" w:hAnsi="Arial" w:cs="Arial"/>
          <w:b/>
          <w:bCs/>
          <w:sz w:val="18"/>
          <w:szCs w:val="18"/>
        </w:rPr>
        <w:t>to</w:t>
      </w:r>
      <w:r w:rsidRPr="008D5B8E">
        <w:rPr>
          <w:rFonts w:ascii="Arial" w:eastAsia="Arial" w:hAnsi="Arial" w:cs="Arial"/>
          <w:b/>
          <w:bCs/>
          <w:spacing w:val="1"/>
          <w:sz w:val="18"/>
          <w:szCs w:val="18"/>
        </w:rPr>
        <w:t>r</w:t>
      </w:r>
      <w:r w:rsidRPr="008D5B8E">
        <w:rPr>
          <w:rFonts w:ascii="Arial" w:eastAsia="Arial" w:hAnsi="Arial" w:cs="Arial"/>
          <w:b/>
          <w:bCs/>
          <w:sz w:val="18"/>
          <w:szCs w:val="18"/>
        </w:rPr>
        <w:t>n</w:t>
      </w:r>
      <w:r w:rsidRPr="008D5B8E">
        <w:rPr>
          <w:rFonts w:ascii="Arial" w:eastAsia="Arial" w:hAnsi="Arial" w:cs="Arial"/>
          <w:b/>
          <w:bCs/>
          <w:spacing w:val="2"/>
          <w:sz w:val="18"/>
          <w:szCs w:val="18"/>
        </w:rPr>
        <w:t>e</w:t>
      </w:r>
      <w:r w:rsidRPr="008D5B8E">
        <w:rPr>
          <w:rFonts w:ascii="Arial" w:eastAsia="Arial" w:hAnsi="Arial" w:cs="Arial"/>
          <w:b/>
          <w:bCs/>
          <w:spacing w:val="-2"/>
          <w:sz w:val="18"/>
          <w:szCs w:val="18"/>
        </w:rPr>
        <w:t>y</w:t>
      </w:r>
      <w:r w:rsidRPr="008D5B8E">
        <w:rPr>
          <w:rFonts w:ascii="Arial" w:eastAsia="Arial" w:hAnsi="Arial" w:cs="Arial"/>
          <w:b/>
          <w:bCs/>
          <w:sz w:val="18"/>
          <w:szCs w:val="18"/>
        </w:rPr>
        <w:t>’s</w:t>
      </w:r>
      <w:r w:rsidRPr="008D5B8E">
        <w:rPr>
          <w:rFonts w:ascii="Arial" w:eastAsia="Arial" w:hAnsi="Arial" w:cs="Arial"/>
          <w:b/>
          <w:bCs/>
          <w:spacing w:val="-8"/>
          <w:sz w:val="18"/>
          <w:szCs w:val="18"/>
        </w:rPr>
        <w:t xml:space="preserve"> </w:t>
      </w:r>
      <w:r w:rsidRPr="008D5B8E">
        <w:rPr>
          <w:rFonts w:ascii="Arial" w:eastAsia="Arial" w:hAnsi="Arial" w:cs="Arial"/>
          <w:b/>
          <w:bCs/>
          <w:spacing w:val="1"/>
          <w:sz w:val="18"/>
          <w:szCs w:val="18"/>
        </w:rPr>
        <w:t>f</w:t>
      </w:r>
      <w:r w:rsidRPr="008D5B8E">
        <w:rPr>
          <w:rFonts w:ascii="Arial" w:eastAsia="Arial" w:hAnsi="Arial" w:cs="Arial"/>
          <w:b/>
          <w:bCs/>
          <w:sz w:val="18"/>
          <w:szCs w:val="18"/>
        </w:rPr>
        <w:t>ees</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a</w:t>
      </w:r>
      <w:r w:rsidRPr="008D5B8E">
        <w:rPr>
          <w:rFonts w:ascii="Arial" w:eastAsia="Arial" w:hAnsi="Arial" w:cs="Arial"/>
          <w:b/>
          <w:bCs/>
          <w:spacing w:val="1"/>
          <w:sz w:val="18"/>
          <w:szCs w:val="18"/>
        </w:rPr>
        <w:t>n</w:t>
      </w:r>
      <w:r w:rsidRPr="008D5B8E">
        <w:rPr>
          <w:rFonts w:ascii="Arial" w:eastAsia="Arial" w:hAnsi="Arial" w:cs="Arial"/>
          <w:b/>
          <w:bCs/>
          <w:sz w:val="18"/>
          <w:szCs w:val="18"/>
        </w:rPr>
        <w:t>d</w:t>
      </w:r>
      <w:r w:rsidRPr="008D5B8E">
        <w:rPr>
          <w:rFonts w:ascii="Arial" w:eastAsia="Arial" w:hAnsi="Arial" w:cs="Arial"/>
          <w:b/>
          <w:bCs/>
          <w:spacing w:val="-3"/>
          <w:sz w:val="18"/>
          <w:szCs w:val="18"/>
        </w:rPr>
        <w:t xml:space="preserve"> </w:t>
      </w:r>
      <w:r w:rsidRPr="008D5B8E">
        <w:rPr>
          <w:rFonts w:ascii="Arial" w:eastAsia="Arial" w:hAnsi="Arial" w:cs="Arial"/>
          <w:b/>
          <w:bCs/>
          <w:spacing w:val="1"/>
          <w:sz w:val="18"/>
          <w:szCs w:val="18"/>
        </w:rPr>
        <w:t>t</w:t>
      </w:r>
      <w:r w:rsidRPr="008D5B8E">
        <w:rPr>
          <w:rFonts w:ascii="Arial" w:eastAsia="Arial" w:hAnsi="Arial" w:cs="Arial"/>
          <w:b/>
          <w:bCs/>
          <w:sz w:val="18"/>
          <w:szCs w:val="18"/>
        </w:rPr>
        <w:t>hose</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treat</w:t>
      </w:r>
      <w:r w:rsidRPr="008D5B8E">
        <w:rPr>
          <w:rFonts w:ascii="Arial" w:eastAsia="Arial" w:hAnsi="Arial" w:cs="Arial"/>
          <w:b/>
          <w:bCs/>
          <w:spacing w:val="1"/>
          <w:sz w:val="18"/>
          <w:szCs w:val="18"/>
        </w:rPr>
        <w:t>e</w:t>
      </w:r>
      <w:r w:rsidRPr="008D5B8E">
        <w:rPr>
          <w:rFonts w:ascii="Arial" w:eastAsia="Arial" w:hAnsi="Arial" w:cs="Arial"/>
          <w:b/>
          <w:bCs/>
          <w:sz w:val="18"/>
          <w:szCs w:val="18"/>
        </w:rPr>
        <w:t>d</w:t>
      </w:r>
      <w:r w:rsidRPr="008D5B8E">
        <w:rPr>
          <w:rFonts w:ascii="Arial" w:eastAsia="Arial" w:hAnsi="Arial" w:cs="Arial"/>
          <w:b/>
          <w:bCs/>
          <w:spacing w:val="-5"/>
          <w:sz w:val="18"/>
          <w:szCs w:val="18"/>
        </w:rPr>
        <w:t xml:space="preserve"> </w:t>
      </w:r>
      <w:r w:rsidRPr="008D5B8E">
        <w:rPr>
          <w:rFonts w:ascii="Arial" w:eastAsia="Arial" w:hAnsi="Arial" w:cs="Arial"/>
          <w:b/>
          <w:bCs/>
          <w:sz w:val="18"/>
          <w:szCs w:val="18"/>
        </w:rPr>
        <w:t>in §</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4.5.</w:t>
      </w:r>
    </w:p>
    <w:p w:rsidR="006E0D8B" w:rsidRPr="00C96E1D" w:rsidRDefault="006E0D8B" w:rsidP="00C96E1D">
      <w:pPr>
        <w:spacing w:after="0" w:line="240" w:lineRule="auto"/>
        <w:ind w:right="-14"/>
        <w:jc w:val="both"/>
        <w:rPr>
          <w:rFonts w:ascii="Arial" w:eastAsia="Arial" w:hAnsi="Arial" w:cs="Arial"/>
          <w:strike/>
          <w:sz w:val="18"/>
          <w:szCs w:val="18"/>
          <w:highlight w:val="yellow"/>
        </w:rPr>
      </w:pPr>
    </w:p>
    <w:p w:rsidR="00377DDA" w:rsidRPr="008D5B8E" w:rsidRDefault="00377DDA" w:rsidP="003B2452">
      <w:pPr>
        <w:spacing w:after="0" w:line="240" w:lineRule="auto"/>
        <w:ind w:left="634" w:right="-14" w:hanging="432"/>
        <w:jc w:val="both"/>
        <w:rPr>
          <w:rFonts w:ascii="Arial" w:eastAsia="Arial" w:hAnsi="Arial" w:cs="Arial"/>
          <w:sz w:val="18"/>
          <w:szCs w:val="18"/>
        </w:rPr>
      </w:pPr>
    </w:p>
    <w:p w:rsidR="00D62524" w:rsidRPr="008D5B8E" w:rsidRDefault="00D62524" w:rsidP="00E0552C">
      <w:pPr>
        <w:spacing w:after="0" w:line="240" w:lineRule="auto"/>
        <w:ind w:left="648" w:hanging="432"/>
        <w:jc w:val="both"/>
        <w:rPr>
          <w:rFonts w:ascii="Arial" w:hAnsi="Arial" w:cs="Arial"/>
          <w:sz w:val="18"/>
          <w:szCs w:val="18"/>
        </w:rPr>
      </w:pPr>
      <w:r w:rsidRPr="008D5B8E">
        <w:rPr>
          <w:rFonts w:ascii="Arial" w:hAnsi="Arial" w:cs="Arial"/>
          <w:sz w:val="18"/>
          <w:szCs w:val="18"/>
        </w:rPr>
        <w:tab/>
        <w:t>Filed and allowed priority claims</w:t>
      </w:r>
      <w:r w:rsidR="00377DDA" w:rsidRPr="008D5B8E">
        <w:rPr>
          <w:rFonts w:ascii="Arial" w:hAnsi="Arial" w:cs="Arial"/>
          <w:sz w:val="18"/>
          <w:szCs w:val="18"/>
        </w:rPr>
        <w:t xml:space="preserve"> </w:t>
      </w:r>
      <w:r w:rsidR="002463B4" w:rsidRPr="008D5B8E">
        <w:rPr>
          <w:rFonts w:ascii="Arial" w:hAnsi="Arial" w:cs="Arial"/>
          <w:sz w:val="18"/>
          <w:szCs w:val="18"/>
        </w:rPr>
        <w:t>(</w:t>
      </w:r>
      <w:r w:rsidR="00377DDA" w:rsidRPr="008D5B8E">
        <w:rPr>
          <w:rFonts w:ascii="Arial" w:hAnsi="Arial" w:cs="Arial"/>
          <w:sz w:val="18"/>
          <w:szCs w:val="18"/>
        </w:rPr>
        <w:t>usually tax claims</w:t>
      </w:r>
      <w:r w:rsidR="002463B4" w:rsidRPr="008D5B8E">
        <w:rPr>
          <w:rFonts w:ascii="Arial" w:hAnsi="Arial" w:cs="Arial"/>
          <w:sz w:val="18"/>
          <w:szCs w:val="18"/>
        </w:rPr>
        <w:t>),</w:t>
      </w:r>
      <w:r w:rsidR="00377DDA" w:rsidRPr="008D5B8E">
        <w:rPr>
          <w:rFonts w:ascii="Arial" w:hAnsi="Arial" w:cs="Arial"/>
          <w:sz w:val="18"/>
          <w:szCs w:val="18"/>
        </w:rPr>
        <w:t xml:space="preserve"> including without limitation, </w:t>
      </w:r>
      <w:r w:rsidRPr="008D5B8E">
        <w:rPr>
          <w:rFonts w:ascii="Arial" w:hAnsi="Arial" w:cs="Arial"/>
          <w:sz w:val="18"/>
          <w:szCs w:val="18"/>
        </w:rPr>
        <w:t>the following listed below</w:t>
      </w:r>
      <w:r w:rsidR="00963C39" w:rsidRPr="008D5B8E">
        <w:rPr>
          <w:rFonts w:ascii="Arial" w:hAnsi="Arial" w:cs="Arial"/>
          <w:sz w:val="18"/>
          <w:szCs w:val="18"/>
        </w:rPr>
        <w:t>,</w:t>
      </w:r>
      <w:r w:rsidRPr="008D5B8E">
        <w:rPr>
          <w:rFonts w:ascii="Arial" w:hAnsi="Arial" w:cs="Arial"/>
          <w:sz w:val="18"/>
          <w:szCs w:val="18"/>
        </w:rPr>
        <w:t xml:space="preserve"> will be paid in full in accordance with 11 U.S.C. § 1322(a)(2), unless otherwi</w:t>
      </w:r>
      <w:r w:rsidR="00963C39" w:rsidRPr="008D5B8E">
        <w:rPr>
          <w:rFonts w:ascii="Arial" w:hAnsi="Arial" w:cs="Arial"/>
          <w:sz w:val="18"/>
          <w:szCs w:val="18"/>
        </w:rPr>
        <w:t>se indicated.</w:t>
      </w:r>
      <w:r w:rsidR="00547CFE" w:rsidRPr="008D5B8E">
        <w:rPr>
          <w:rFonts w:ascii="Arial" w:hAnsi="Arial" w:cs="Arial"/>
          <w:sz w:val="18"/>
          <w:szCs w:val="18"/>
        </w:rPr>
        <w:t xml:space="preserve">  For claims filed by governmental units, the categorization of the claim </w:t>
      </w:r>
      <w:r w:rsidR="00E36A47" w:rsidRPr="008D5B8E">
        <w:rPr>
          <w:rFonts w:ascii="Arial" w:hAnsi="Arial" w:cs="Arial"/>
          <w:sz w:val="18"/>
          <w:szCs w:val="18"/>
        </w:rPr>
        <w:t xml:space="preserve">by the creditor </w:t>
      </w:r>
      <w:r w:rsidR="00547CFE" w:rsidRPr="008D5B8E">
        <w:rPr>
          <w:rFonts w:ascii="Arial" w:hAnsi="Arial" w:cs="Arial"/>
          <w:sz w:val="18"/>
          <w:szCs w:val="18"/>
        </w:rPr>
        <w:t xml:space="preserve">(secured, priority, nonpriority unsecured) </w:t>
      </w:r>
      <w:r w:rsidR="00E36A47" w:rsidRPr="008D5B8E">
        <w:rPr>
          <w:rFonts w:ascii="Arial" w:hAnsi="Arial" w:cs="Arial"/>
          <w:sz w:val="18"/>
          <w:szCs w:val="18"/>
        </w:rPr>
        <w:t xml:space="preserve">and amounts </w:t>
      </w:r>
      <w:r w:rsidR="00547CFE" w:rsidRPr="008D5B8E">
        <w:rPr>
          <w:rFonts w:ascii="Arial" w:hAnsi="Arial" w:cs="Arial"/>
          <w:sz w:val="18"/>
          <w:szCs w:val="18"/>
        </w:rPr>
        <w:t xml:space="preserve">shall control </w:t>
      </w:r>
      <w:r w:rsidR="0060211D" w:rsidRPr="008D5B8E">
        <w:rPr>
          <w:rFonts w:ascii="Arial" w:hAnsi="Arial" w:cs="Arial"/>
          <w:sz w:val="18"/>
          <w:szCs w:val="18"/>
        </w:rPr>
        <w:t>over any contrary amounts unless otherwise ordered by the court.</w:t>
      </w:r>
    </w:p>
    <w:p w:rsidR="00377DDA" w:rsidRPr="008D5B8E" w:rsidRDefault="00377DDA" w:rsidP="003B2452">
      <w:pPr>
        <w:spacing w:after="0" w:line="240" w:lineRule="auto"/>
        <w:ind w:left="634" w:right="-14" w:hanging="432"/>
        <w:jc w:val="both"/>
        <w:rPr>
          <w:rFonts w:ascii="Arial" w:eastAsia="Times New Roman" w:hAnsi="Arial" w:cs="Arial"/>
          <w:b/>
          <w:bCs/>
          <w:sz w:val="18"/>
          <w:szCs w:val="18"/>
        </w:rPr>
      </w:pPr>
    </w:p>
    <w:tbl>
      <w:tblPr>
        <w:tblW w:w="1008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2"/>
        <w:gridCol w:w="4652"/>
        <w:gridCol w:w="2326"/>
      </w:tblGrid>
      <w:tr w:rsidR="002463B4" w:rsidRPr="008D5B8E" w:rsidTr="00EF38F5">
        <w:trPr>
          <w:trHeight w:val="432"/>
        </w:trPr>
        <w:tc>
          <w:tcPr>
            <w:tcW w:w="2880" w:type="dxa"/>
            <w:vAlign w:val="center"/>
          </w:tcPr>
          <w:p w:rsidR="002463B4" w:rsidRPr="008D5B8E" w:rsidRDefault="002463B4" w:rsidP="003B2452">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Creditor</w:t>
            </w:r>
          </w:p>
        </w:tc>
        <w:tc>
          <w:tcPr>
            <w:tcW w:w="4320" w:type="dxa"/>
            <w:vAlign w:val="center"/>
          </w:tcPr>
          <w:p w:rsidR="002463B4" w:rsidRPr="008D5B8E" w:rsidRDefault="002463B4" w:rsidP="003B2452">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Nature of claim (if taxes, specify type and years</w:t>
            </w:r>
            <w:r w:rsidR="007B7B9C" w:rsidRPr="008D5B8E">
              <w:rPr>
                <w:rFonts w:ascii="Arial" w:eastAsia="Times New Roman" w:hAnsi="Arial" w:cs="Arial"/>
                <w:b/>
                <w:bCs/>
                <w:sz w:val="18"/>
                <w:szCs w:val="18"/>
              </w:rPr>
              <w:t>)</w:t>
            </w:r>
          </w:p>
        </w:tc>
        <w:tc>
          <w:tcPr>
            <w:tcW w:w="2160" w:type="dxa"/>
            <w:vAlign w:val="center"/>
          </w:tcPr>
          <w:p w:rsidR="002463B4" w:rsidRPr="008D5B8E" w:rsidRDefault="002463B4" w:rsidP="002463B4">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Estimated claim amount</w:t>
            </w:r>
          </w:p>
        </w:tc>
      </w:tr>
      <w:tr w:rsidR="002463B4" w:rsidRPr="008D5B8E" w:rsidTr="00EF38F5">
        <w:trPr>
          <w:trHeight w:val="432"/>
        </w:trPr>
        <w:tc>
          <w:tcPr>
            <w:tcW w:w="2880" w:type="dxa"/>
          </w:tcPr>
          <w:p w:rsidR="002463B4" w:rsidRPr="008D5B8E" w:rsidRDefault="002463B4" w:rsidP="003B2452">
            <w:pPr>
              <w:spacing w:after="0" w:line="240" w:lineRule="auto"/>
              <w:jc w:val="both"/>
              <w:rPr>
                <w:rFonts w:ascii="Arial" w:eastAsia="Times New Roman" w:hAnsi="Arial" w:cs="Arial"/>
                <w:b/>
                <w:bCs/>
                <w:sz w:val="18"/>
                <w:szCs w:val="18"/>
              </w:rPr>
            </w:pPr>
          </w:p>
        </w:tc>
        <w:tc>
          <w:tcPr>
            <w:tcW w:w="4320" w:type="dxa"/>
          </w:tcPr>
          <w:p w:rsidR="002463B4" w:rsidRPr="008D5B8E" w:rsidRDefault="002463B4" w:rsidP="003B2452">
            <w:pPr>
              <w:spacing w:after="0" w:line="240" w:lineRule="auto"/>
              <w:jc w:val="both"/>
              <w:rPr>
                <w:rFonts w:ascii="Arial" w:eastAsia="Times New Roman" w:hAnsi="Arial" w:cs="Arial"/>
                <w:b/>
                <w:bCs/>
                <w:sz w:val="18"/>
                <w:szCs w:val="18"/>
              </w:rPr>
            </w:pPr>
          </w:p>
        </w:tc>
        <w:tc>
          <w:tcPr>
            <w:tcW w:w="2160" w:type="dxa"/>
          </w:tcPr>
          <w:p w:rsidR="002463B4" w:rsidRPr="008D5B8E" w:rsidRDefault="002463B4" w:rsidP="003B2452">
            <w:pPr>
              <w:spacing w:after="0" w:line="240" w:lineRule="auto"/>
              <w:jc w:val="both"/>
              <w:rPr>
                <w:rFonts w:ascii="Arial" w:eastAsia="Times New Roman" w:hAnsi="Arial" w:cs="Arial"/>
                <w:b/>
                <w:bCs/>
                <w:sz w:val="18"/>
                <w:szCs w:val="18"/>
              </w:rPr>
            </w:pPr>
          </w:p>
        </w:tc>
      </w:tr>
      <w:tr w:rsidR="002463B4" w:rsidRPr="008D5B8E" w:rsidTr="00EF38F5">
        <w:trPr>
          <w:trHeight w:val="432"/>
        </w:trPr>
        <w:tc>
          <w:tcPr>
            <w:tcW w:w="2880" w:type="dxa"/>
          </w:tcPr>
          <w:p w:rsidR="002463B4" w:rsidRPr="008D5B8E" w:rsidRDefault="002463B4" w:rsidP="003B2452">
            <w:pPr>
              <w:spacing w:after="0" w:line="240" w:lineRule="auto"/>
              <w:jc w:val="both"/>
              <w:rPr>
                <w:rFonts w:ascii="Arial" w:eastAsia="Times New Roman" w:hAnsi="Arial" w:cs="Arial"/>
                <w:b/>
                <w:bCs/>
                <w:sz w:val="18"/>
                <w:szCs w:val="18"/>
              </w:rPr>
            </w:pPr>
          </w:p>
        </w:tc>
        <w:tc>
          <w:tcPr>
            <w:tcW w:w="4320" w:type="dxa"/>
          </w:tcPr>
          <w:p w:rsidR="002463B4" w:rsidRPr="008D5B8E" w:rsidRDefault="002463B4" w:rsidP="003B2452">
            <w:pPr>
              <w:spacing w:after="0" w:line="240" w:lineRule="auto"/>
              <w:jc w:val="both"/>
              <w:rPr>
                <w:rFonts w:ascii="Arial" w:eastAsia="Times New Roman" w:hAnsi="Arial" w:cs="Arial"/>
                <w:b/>
                <w:bCs/>
                <w:sz w:val="18"/>
                <w:szCs w:val="18"/>
              </w:rPr>
            </w:pPr>
          </w:p>
        </w:tc>
        <w:tc>
          <w:tcPr>
            <w:tcW w:w="2160" w:type="dxa"/>
          </w:tcPr>
          <w:p w:rsidR="002463B4" w:rsidRPr="008D5B8E" w:rsidRDefault="002463B4" w:rsidP="003B2452">
            <w:pPr>
              <w:spacing w:after="0" w:line="240" w:lineRule="auto"/>
              <w:jc w:val="both"/>
              <w:rPr>
                <w:rFonts w:ascii="Arial" w:eastAsia="Times New Roman" w:hAnsi="Arial" w:cs="Arial"/>
                <w:b/>
                <w:bCs/>
                <w:sz w:val="18"/>
                <w:szCs w:val="18"/>
              </w:rPr>
            </w:pPr>
          </w:p>
        </w:tc>
      </w:tr>
    </w:tbl>
    <w:p w:rsidR="006E0D8B" w:rsidRPr="008D5B8E" w:rsidRDefault="006E0D8B" w:rsidP="003B2452">
      <w:pPr>
        <w:spacing w:after="0" w:line="240" w:lineRule="auto"/>
        <w:ind w:left="634" w:right="-14" w:hanging="432"/>
        <w:jc w:val="both"/>
        <w:rPr>
          <w:rFonts w:ascii="Arial" w:hAnsi="Arial" w:cs="Arial"/>
          <w:sz w:val="18"/>
          <w:szCs w:val="18"/>
        </w:rPr>
      </w:pPr>
    </w:p>
    <w:p w:rsidR="006E0D8B" w:rsidRPr="008D5B8E" w:rsidRDefault="00546637" w:rsidP="00546736">
      <w:pPr>
        <w:spacing w:after="0" w:line="240" w:lineRule="auto"/>
        <w:ind w:left="648" w:hanging="432"/>
        <w:jc w:val="both"/>
        <w:rPr>
          <w:rFonts w:ascii="Arial" w:eastAsia="Arial" w:hAnsi="Arial" w:cs="Arial"/>
          <w:sz w:val="18"/>
          <w:szCs w:val="18"/>
        </w:rPr>
      </w:pPr>
      <w:r w:rsidRPr="008D5B8E">
        <w:rPr>
          <w:rFonts w:ascii="Arial" w:eastAsia="Arial" w:hAnsi="Arial" w:cs="Arial"/>
          <w:b/>
          <w:bCs/>
          <w:sz w:val="18"/>
          <w:szCs w:val="18"/>
        </w:rPr>
        <w:t>4.5</w:t>
      </w:r>
      <w:r w:rsidR="00D62524" w:rsidRPr="008D5B8E">
        <w:rPr>
          <w:rFonts w:ascii="Arial" w:eastAsia="Arial" w:hAnsi="Arial" w:cs="Arial"/>
          <w:b/>
          <w:bCs/>
          <w:sz w:val="18"/>
          <w:szCs w:val="18"/>
        </w:rPr>
        <w:tab/>
      </w:r>
      <w:r w:rsidRPr="008D5B8E">
        <w:rPr>
          <w:rFonts w:ascii="Arial" w:eastAsia="Arial" w:hAnsi="Arial" w:cs="Arial"/>
          <w:b/>
          <w:bCs/>
          <w:sz w:val="18"/>
          <w:szCs w:val="18"/>
        </w:rPr>
        <w:t>Dom</w:t>
      </w:r>
      <w:r w:rsidRPr="008D5B8E">
        <w:rPr>
          <w:rFonts w:ascii="Arial" w:eastAsia="Arial" w:hAnsi="Arial" w:cs="Arial"/>
          <w:b/>
          <w:bCs/>
          <w:spacing w:val="1"/>
          <w:sz w:val="18"/>
          <w:szCs w:val="18"/>
        </w:rPr>
        <w:t>e</w:t>
      </w:r>
      <w:r w:rsidRPr="008D5B8E">
        <w:rPr>
          <w:rFonts w:ascii="Arial" w:eastAsia="Arial" w:hAnsi="Arial" w:cs="Arial"/>
          <w:b/>
          <w:bCs/>
          <w:sz w:val="18"/>
          <w:szCs w:val="18"/>
        </w:rPr>
        <w:t>stic</w:t>
      </w:r>
      <w:r w:rsidRPr="008D5B8E">
        <w:rPr>
          <w:rFonts w:ascii="Arial" w:eastAsia="Arial" w:hAnsi="Arial" w:cs="Arial"/>
          <w:b/>
          <w:bCs/>
          <w:spacing w:val="-7"/>
          <w:sz w:val="18"/>
          <w:szCs w:val="18"/>
        </w:rPr>
        <w:t xml:space="preserve"> </w:t>
      </w:r>
      <w:r w:rsidRPr="008D5B8E">
        <w:rPr>
          <w:rFonts w:ascii="Arial" w:eastAsia="Arial" w:hAnsi="Arial" w:cs="Arial"/>
          <w:b/>
          <w:bCs/>
          <w:spacing w:val="1"/>
          <w:sz w:val="18"/>
          <w:szCs w:val="18"/>
        </w:rPr>
        <w:t>s</w:t>
      </w:r>
      <w:r w:rsidRPr="008D5B8E">
        <w:rPr>
          <w:rFonts w:ascii="Arial" w:eastAsia="Arial" w:hAnsi="Arial" w:cs="Arial"/>
          <w:b/>
          <w:bCs/>
          <w:sz w:val="18"/>
          <w:szCs w:val="18"/>
        </w:rPr>
        <w:t>u</w:t>
      </w:r>
      <w:r w:rsidRPr="008D5B8E">
        <w:rPr>
          <w:rFonts w:ascii="Arial" w:eastAsia="Arial" w:hAnsi="Arial" w:cs="Arial"/>
          <w:b/>
          <w:bCs/>
          <w:spacing w:val="1"/>
          <w:sz w:val="18"/>
          <w:szCs w:val="18"/>
        </w:rPr>
        <w:t>pp</w:t>
      </w:r>
      <w:r w:rsidRPr="008D5B8E">
        <w:rPr>
          <w:rFonts w:ascii="Arial" w:eastAsia="Arial" w:hAnsi="Arial" w:cs="Arial"/>
          <w:b/>
          <w:bCs/>
          <w:sz w:val="18"/>
          <w:szCs w:val="18"/>
        </w:rPr>
        <w:t>ort</w:t>
      </w:r>
      <w:r w:rsidRPr="008D5B8E">
        <w:rPr>
          <w:rFonts w:ascii="Arial" w:eastAsia="Arial" w:hAnsi="Arial" w:cs="Arial"/>
          <w:b/>
          <w:bCs/>
          <w:spacing w:val="-6"/>
          <w:sz w:val="18"/>
          <w:szCs w:val="18"/>
        </w:rPr>
        <w:t xml:space="preserve"> </w:t>
      </w:r>
      <w:r w:rsidRPr="008D5B8E">
        <w:rPr>
          <w:rFonts w:ascii="Arial" w:eastAsia="Arial" w:hAnsi="Arial" w:cs="Arial"/>
          <w:b/>
          <w:bCs/>
          <w:spacing w:val="1"/>
          <w:sz w:val="18"/>
          <w:szCs w:val="18"/>
        </w:rPr>
        <w:t>o</w:t>
      </w:r>
      <w:r w:rsidRPr="008D5B8E">
        <w:rPr>
          <w:rFonts w:ascii="Arial" w:eastAsia="Arial" w:hAnsi="Arial" w:cs="Arial"/>
          <w:b/>
          <w:bCs/>
          <w:sz w:val="18"/>
          <w:szCs w:val="18"/>
        </w:rPr>
        <w:t>blig</w:t>
      </w:r>
      <w:r w:rsidRPr="008D5B8E">
        <w:rPr>
          <w:rFonts w:ascii="Arial" w:eastAsia="Arial" w:hAnsi="Arial" w:cs="Arial"/>
          <w:b/>
          <w:bCs/>
          <w:spacing w:val="1"/>
          <w:sz w:val="18"/>
          <w:szCs w:val="18"/>
        </w:rPr>
        <w:t>a</w:t>
      </w:r>
      <w:r w:rsidRPr="008D5B8E">
        <w:rPr>
          <w:rFonts w:ascii="Arial" w:eastAsia="Arial" w:hAnsi="Arial" w:cs="Arial"/>
          <w:b/>
          <w:bCs/>
          <w:sz w:val="18"/>
          <w:szCs w:val="18"/>
        </w:rPr>
        <w:t>ti</w:t>
      </w:r>
      <w:r w:rsidRPr="008D5B8E">
        <w:rPr>
          <w:rFonts w:ascii="Arial" w:eastAsia="Arial" w:hAnsi="Arial" w:cs="Arial"/>
          <w:b/>
          <w:bCs/>
          <w:spacing w:val="1"/>
          <w:sz w:val="18"/>
          <w:szCs w:val="18"/>
        </w:rPr>
        <w:t>o</w:t>
      </w:r>
      <w:r w:rsidRPr="008D5B8E">
        <w:rPr>
          <w:rFonts w:ascii="Arial" w:eastAsia="Arial" w:hAnsi="Arial" w:cs="Arial"/>
          <w:b/>
          <w:bCs/>
          <w:sz w:val="18"/>
          <w:szCs w:val="18"/>
        </w:rPr>
        <w:t>ns.</w:t>
      </w:r>
    </w:p>
    <w:p w:rsidR="002463B4" w:rsidRPr="008D5B8E" w:rsidRDefault="002463B4" w:rsidP="003B2452">
      <w:pPr>
        <w:spacing w:after="0" w:line="240" w:lineRule="auto"/>
        <w:ind w:left="634" w:right="-14" w:hanging="432"/>
        <w:jc w:val="both"/>
        <w:rPr>
          <w:rFonts w:ascii="Arial" w:eastAsia="Arial" w:hAnsi="Arial" w:cs="Arial"/>
          <w:i/>
          <w:sz w:val="18"/>
          <w:szCs w:val="18"/>
        </w:rPr>
      </w:pPr>
    </w:p>
    <w:p w:rsidR="006E0D8B" w:rsidRPr="008D5B8E" w:rsidRDefault="00D62524" w:rsidP="003B2452">
      <w:pPr>
        <w:spacing w:after="0" w:line="240" w:lineRule="auto"/>
        <w:ind w:left="634" w:right="-14" w:hanging="432"/>
        <w:jc w:val="both"/>
        <w:rPr>
          <w:rFonts w:ascii="Arial" w:eastAsia="Arial" w:hAnsi="Arial" w:cs="Arial"/>
          <w:i/>
          <w:sz w:val="18"/>
          <w:szCs w:val="18"/>
        </w:rPr>
      </w:pPr>
      <w:r w:rsidRPr="008D5B8E">
        <w:rPr>
          <w:rFonts w:ascii="Arial" w:eastAsia="Arial" w:hAnsi="Arial" w:cs="Arial"/>
          <w:i/>
          <w:sz w:val="18"/>
          <w:szCs w:val="18"/>
        </w:rPr>
        <w:tab/>
      </w:r>
      <w:r w:rsidR="00546637" w:rsidRPr="008D5B8E">
        <w:rPr>
          <w:rFonts w:ascii="Arial" w:eastAsia="Arial" w:hAnsi="Arial" w:cs="Arial"/>
          <w:i/>
          <w:sz w:val="18"/>
          <w:szCs w:val="18"/>
        </w:rPr>
        <w:t>Check</w:t>
      </w:r>
      <w:r w:rsidR="00546637" w:rsidRPr="008D5B8E">
        <w:rPr>
          <w:rFonts w:ascii="Arial" w:eastAsia="Arial" w:hAnsi="Arial" w:cs="Arial"/>
          <w:i/>
          <w:spacing w:val="-5"/>
          <w:sz w:val="18"/>
          <w:szCs w:val="18"/>
        </w:rPr>
        <w:t xml:space="preserve"> </w:t>
      </w:r>
      <w:r w:rsidR="00546637" w:rsidRPr="008D5B8E">
        <w:rPr>
          <w:rFonts w:ascii="Arial" w:eastAsia="Arial" w:hAnsi="Arial" w:cs="Arial"/>
          <w:i/>
          <w:sz w:val="18"/>
          <w:szCs w:val="18"/>
        </w:rPr>
        <w:t>one.</w:t>
      </w:r>
    </w:p>
    <w:p w:rsidR="00D62524" w:rsidRPr="008D5B8E" w:rsidRDefault="00D62524" w:rsidP="00546736">
      <w:pPr>
        <w:spacing w:after="0" w:line="240" w:lineRule="auto"/>
        <w:ind w:left="648" w:hanging="432"/>
        <w:jc w:val="both"/>
        <w:rPr>
          <w:rFonts w:ascii="Arial" w:eastAsia="Wingdings" w:hAnsi="Arial" w:cs="Arial"/>
          <w:sz w:val="18"/>
          <w:szCs w:val="18"/>
        </w:rPr>
      </w:pPr>
      <w:r w:rsidRPr="008D5B8E">
        <w:rPr>
          <w:rFonts w:ascii="Arial" w:eastAsia="Wingdings" w:hAnsi="Arial" w:cs="Arial"/>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963C39" w:rsidRPr="008D5B8E">
        <w:rPr>
          <w:rFonts w:ascii="Arial" w:eastAsia="Times New Roman" w:hAnsi="Arial" w:cs="Arial"/>
          <w:spacing w:val="4"/>
          <w:sz w:val="18"/>
          <w:szCs w:val="18"/>
        </w:rPr>
        <w:t xml:space="preserve"> </w:t>
      </w:r>
      <w:r w:rsidR="00546637" w:rsidRPr="008D5B8E">
        <w:rPr>
          <w:rFonts w:ascii="Arial" w:eastAsia="Arial" w:hAnsi="Arial" w:cs="Arial"/>
          <w:b/>
          <w:bCs/>
          <w:sz w:val="18"/>
          <w:szCs w:val="18"/>
        </w:rPr>
        <w:t>N</w:t>
      </w:r>
      <w:r w:rsidR="00546637" w:rsidRPr="008D5B8E">
        <w:rPr>
          <w:rFonts w:ascii="Arial" w:eastAsia="Arial" w:hAnsi="Arial" w:cs="Arial"/>
          <w:b/>
          <w:bCs/>
          <w:spacing w:val="1"/>
          <w:sz w:val="18"/>
          <w:szCs w:val="18"/>
        </w:rPr>
        <w:t>o</w:t>
      </w:r>
      <w:r w:rsidR="00546637" w:rsidRPr="008D5B8E">
        <w:rPr>
          <w:rFonts w:ascii="Arial" w:eastAsia="Arial" w:hAnsi="Arial" w:cs="Arial"/>
          <w:b/>
          <w:bCs/>
          <w:sz w:val="18"/>
          <w:szCs w:val="18"/>
        </w:rPr>
        <w:t>ne</w:t>
      </w:r>
      <w:r w:rsidR="00546637" w:rsidRPr="008D5B8E">
        <w:rPr>
          <w:rFonts w:ascii="Arial" w:eastAsia="Arial" w:hAnsi="Arial" w:cs="Arial"/>
          <w:sz w:val="18"/>
          <w:szCs w:val="18"/>
        </w:rPr>
        <w:t>.</w:t>
      </w:r>
      <w:r w:rsidR="00546637" w:rsidRPr="008D5B8E">
        <w:rPr>
          <w:rFonts w:ascii="Arial" w:eastAsia="Arial" w:hAnsi="Arial" w:cs="Arial"/>
          <w:spacing w:val="-4"/>
          <w:sz w:val="18"/>
          <w:szCs w:val="18"/>
        </w:rPr>
        <w:t xml:space="preserve"> </w:t>
      </w:r>
      <w:r w:rsidR="00546637" w:rsidRPr="008D5B8E">
        <w:rPr>
          <w:rFonts w:ascii="Arial" w:eastAsia="Arial" w:hAnsi="Arial" w:cs="Arial"/>
          <w:i/>
          <w:sz w:val="18"/>
          <w:szCs w:val="18"/>
        </w:rPr>
        <w:t>If</w:t>
      </w:r>
      <w:r w:rsidR="00546637" w:rsidRPr="008D5B8E">
        <w:rPr>
          <w:rFonts w:ascii="Arial" w:eastAsia="Arial" w:hAnsi="Arial" w:cs="Arial"/>
          <w:i/>
          <w:spacing w:val="-1"/>
          <w:sz w:val="18"/>
          <w:szCs w:val="18"/>
        </w:rPr>
        <w:t xml:space="preserve"> </w:t>
      </w:r>
      <w:r w:rsidR="00546637" w:rsidRPr="008D5B8E">
        <w:rPr>
          <w:rFonts w:ascii="Arial" w:eastAsia="Arial" w:hAnsi="Arial" w:cs="Arial"/>
          <w:i/>
          <w:spacing w:val="1"/>
          <w:sz w:val="18"/>
          <w:szCs w:val="18"/>
        </w:rPr>
        <w:t>“</w:t>
      </w:r>
      <w:r w:rsidR="00546637" w:rsidRPr="008D5B8E">
        <w:rPr>
          <w:rFonts w:ascii="Arial" w:eastAsia="Arial" w:hAnsi="Arial" w:cs="Arial"/>
          <w:i/>
          <w:sz w:val="18"/>
          <w:szCs w:val="18"/>
        </w:rPr>
        <w:t>No</w:t>
      </w:r>
      <w:r w:rsidR="00546637" w:rsidRPr="008D5B8E">
        <w:rPr>
          <w:rFonts w:ascii="Arial" w:eastAsia="Arial" w:hAnsi="Arial" w:cs="Arial"/>
          <w:i/>
          <w:spacing w:val="1"/>
          <w:sz w:val="18"/>
          <w:szCs w:val="18"/>
        </w:rPr>
        <w:t>ne</w:t>
      </w:r>
      <w:r w:rsidR="00546637" w:rsidRPr="008D5B8E">
        <w:rPr>
          <w:rFonts w:ascii="Arial" w:eastAsia="Arial" w:hAnsi="Arial" w:cs="Arial"/>
          <w:i/>
          <w:sz w:val="18"/>
          <w:szCs w:val="18"/>
        </w:rPr>
        <w:t>”</w:t>
      </w:r>
      <w:r w:rsidR="00546637" w:rsidRPr="008D5B8E">
        <w:rPr>
          <w:rFonts w:ascii="Arial" w:eastAsia="Arial" w:hAnsi="Arial" w:cs="Arial"/>
          <w:i/>
          <w:spacing w:val="-7"/>
          <w:sz w:val="18"/>
          <w:szCs w:val="18"/>
        </w:rPr>
        <w:t xml:space="preserve"> </w:t>
      </w:r>
      <w:r w:rsidR="00546637" w:rsidRPr="008D5B8E">
        <w:rPr>
          <w:rFonts w:ascii="Arial" w:eastAsia="Arial" w:hAnsi="Arial" w:cs="Arial"/>
          <w:i/>
          <w:sz w:val="18"/>
          <w:szCs w:val="18"/>
        </w:rPr>
        <w:t>is</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checked,</w:t>
      </w:r>
      <w:r w:rsidR="00546637" w:rsidRPr="008D5B8E">
        <w:rPr>
          <w:rFonts w:ascii="Arial" w:eastAsia="Arial" w:hAnsi="Arial" w:cs="Arial"/>
          <w:i/>
          <w:spacing w:val="-6"/>
          <w:sz w:val="18"/>
          <w:szCs w:val="18"/>
        </w:rPr>
        <w:t xml:space="preserve"> </w:t>
      </w:r>
      <w:r w:rsidR="00546637" w:rsidRPr="008D5B8E">
        <w:rPr>
          <w:rFonts w:ascii="Arial" w:eastAsia="Arial" w:hAnsi="Arial" w:cs="Arial"/>
          <w:i/>
          <w:sz w:val="18"/>
          <w:szCs w:val="18"/>
        </w:rPr>
        <w:t>the</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rest</w:t>
      </w:r>
      <w:r w:rsidR="00546637" w:rsidRPr="008D5B8E">
        <w:rPr>
          <w:rFonts w:ascii="Arial" w:eastAsia="Arial" w:hAnsi="Arial" w:cs="Arial"/>
          <w:i/>
          <w:spacing w:val="-3"/>
          <w:sz w:val="18"/>
          <w:szCs w:val="18"/>
        </w:rPr>
        <w:t xml:space="preserve"> </w:t>
      </w:r>
      <w:r w:rsidR="00546637" w:rsidRPr="008D5B8E">
        <w:rPr>
          <w:rFonts w:ascii="Arial" w:eastAsia="Arial" w:hAnsi="Arial" w:cs="Arial"/>
          <w:i/>
          <w:sz w:val="18"/>
          <w:szCs w:val="18"/>
        </w:rPr>
        <w:t>of</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4.5</w:t>
      </w:r>
      <w:r w:rsidR="00546637" w:rsidRPr="008D5B8E">
        <w:rPr>
          <w:rFonts w:ascii="Arial" w:eastAsia="Arial" w:hAnsi="Arial" w:cs="Arial"/>
          <w:i/>
          <w:spacing w:val="-2"/>
          <w:sz w:val="18"/>
          <w:szCs w:val="18"/>
        </w:rPr>
        <w:t xml:space="preserve"> </w:t>
      </w:r>
      <w:r w:rsidR="00546637" w:rsidRPr="008D5B8E">
        <w:rPr>
          <w:rFonts w:ascii="Arial" w:eastAsia="Arial" w:hAnsi="Arial" w:cs="Arial"/>
          <w:i/>
          <w:spacing w:val="1"/>
          <w:sz w:val="18"/>
          <w:szCs w:val="18"/>
        </w:rPr>
        <w:t>ne</w:t>
      </w:r>
      <w:r w:rsidR="00546637" w:rsidRPr="008D5B8E">
        <w:rPr>
          <w:rFonts w:ascii="Arial" w:eastAsia="Arial" w:hAnsi="Arial" w:cs="Arial"/>
          <w:i/>
          <w:sz w:val="18"/>
          <w:szCs w:val="18"/>
        </w:rPr>
        <w:t>ed</w:t>
      </w:r>
      <w:r w:rsidR="00546637" w:rsidRPr="008D5B8E">
        <w:rPr>
          <w:rFonts w:ascii="Arial" w:eastAsia="Arial" w:hAnsi="Arial" w:cs="Arial"/>
          <w:i/>
          <w:spacing w:val="-4"/>
          <w:sz w:val="18"/>
          <w:szCs w:val="18"/>
        </w:rPr>
        <w:t xml:space="preserve"> </w:t>
      </w:r>
      <w:r w:rsidR="00546637" w:rsidRPr="008D5B8E">
        <w:rPr>
          <w:rFonts w:ascii="Arial" w:eastAsia="Arial" w:hAnsi="Arial" w:cs="Arial"/>
          <w:i/>
          <w:sz w:val="18"/>
          <w:szCs w:val="18"/>
        </w:rPr>
        <w:t>not</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be</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c</w:t>
      </w:r>
      <w:r w:rsidR="00546637" w:rsidRPr="008D5B8E">
        <w:rPr>
          <w:rFonts w:ascii="Arial" w:eastAsia="Arial" w:hAnsi="Arial" w:cs="Arial"/>
          <w:i/>
          <w:spacing w:val="1"/>
          <w:sz w:val="18"/>
          <w:szCs w:val="18"/>
        </w:rPr>
        <w:t>o</w:t>
      </w:r>
      <w:r w:rsidR="00546637" w:rsidRPr="008D5B8E">
        <w:rPr>
          <w:rFonts w:ascii="Arial" w:eastAsia="Arial" w:hAnsi="Arial" w:cs="Arial"/>
          <w:i/>
          <w:spacing w:val="-1"/>
          <w:sz w:val="18"/>
          <w:szCs w:val="18"/>
        </w:rPr>
        <w:t>m</w:t>
      </w:r>
      <w:r w:rsidR="00546637" w:rsidRPr="008D5B8E">
        <w:rPr>
          <w:rFonts w:ascii="Arial" w:eastAsia="Arial" w:hAnsi="Arial" w:cs="Arial"/>
          <w:i/>
          <w:sz w:val="18"/>
          <w:szCs w:val="18"/>
        </w:rPr>
        <w:t>pl</w:t>
      </w:r>
      <w:r w:rsidR="00546637" w:rsidRPr="008D5B8E">
        <w:rPr>
          <w:rFonts w:ascii="Arial" w:eastAsia="Arial" w:hAnsi="Arial" w:cs="Arial"/>
          <w:i/>
          <w:spacing w:val="1"/>
          <w:sz w:val="18"/>
          <w:szCs w:val="18"/>
        </w:rPr>
        <w:t>e</w:t>
      </w:r>
      <w:r w:rsidR="00546637" w:rsidRPr="008D5B8E">
        <w:rPr>
          <w:rFonts w:ascii="Arial" w:eastAsia="Arial" w:hAnsi="Arial" w:cs="Arial"/>
          <w:i/>
          <w:sz w:val="18"/>
          <w:szCs w:val="18"/>
        </w:rPr>
        <w:t>ted</w:t>
      </w:r>
      <w:r w:rsidR="00546637" w:rsidRPr="008D5B8E">
        <w:rPr>
          <w:rFonts w:ascii="Arial" w:eastAsia="Arial" w:hAnsi="Arial" w:cs="Arial"/>
          <w:i/>
          <w:spacing w:val="-7"/>
          <w:sz w:val="18"/>
          <w:szCs w:val="18"/>
        </w:rPr>
        <w:t xml:space="preserve"> </w:t>
      </w:r>
      <w:r w:rsidR="00546637" w:rsidRPr="008D5B8E">
        <w:rPr>
          <w:rFonts w:ascii="Arial" w:eastAsia="Arial" w:hAnsi="Arial" w:cs="Arial"/>
          <w:i/>
          <w:sz w:val="18"/>
          <w:szCs w:val="18"/>
        </w:rPr>
        <w:t>or</w:t>
      </w:r>
      <w:r w:rsidR="00546637" w:rsidRPr="008D5B8E">
        <w:rPr>
          <w:rFonts w:ascii="Arial" w:eastAsia="Arial" w:hAnsi="Arial" w:cs="Arial"/>
          <w:i/>
          <w:spacing w:val="-1"/>
          <w:sz w:val="18"/>
          <w:szCs w:val="18"/>
        </w:rPr>
        <w:t xml:space="preserve"> </w:t>
      </w:r>
      <w:r w:rsidR="00546637" w:rsidRPr="008D5B8E">
        <w:rPr>
          <w:rFonts w:ascii="Arial" w:eastAsia="Arial" w:hAnsi="Arial" w:cs="Arial"/>
          <w:i/>
          <w:spacing w:val="1"/>
          <w:sz w:val="18"/>
          <w:szCs w:val="18"/>
        </w:rPr>
        <w:t>r</w:t>
      </w:r>
      <w:r w:rsidR="00546637" w:rsidRPr="008D5B8E">
        <w:rPr>
          <w:rFonts w:ascii="Arial" w:eastAsia="Arial" w:hAnsi="Arial" w:cs="Arial"/>
          <w:i/>
          <w:sz w:val="18"/>
          <w:szCs w:val="18"/>
        </w:rPr>
        <w:t>epro</w:t>
      </w:r>
      <w:r w:rsidR="00546637" w:rsidRPr="008D5B8E">
        <w:rPr>
          <w:rFonts w:ascii="Arial" w:eastAsia="Arial" w:hAnsi="Arial" w:cs="Arial"/>
          <w:i/>
          <w:spacing w:val="1"/>
          <w:sz w:val="18"/>
          <w:szCs w:val="18"/>
        </w:rPr>
        <w:t>d</w:t>
      </w:r>
      <w:r w:rsidR="00546637" w:rsidRPr="008D5B8E">
        <w:rPr>
          <w:rFonts w:ascii="Arial" w:eastAsia="Arial" w:hAnsi="Arial" w:cs="Arial"/>
          <w:i/>
          <w:sz w:val="18"/>
          <w:szCs w:val="18"/>
        </w:rPr>
        <w:t>uced.</w:t>
      </w:r>
      <w:r w:rsidRPr="008D5B8E">
        <w:rPr>
          <w:rFonts w:ascii="Arial" w:eastAsia="Wingdings" w:hAnsi="Arial" w:cs="Arial"/>
          <w:sz w:val="18"/>
          <w:szCs w:val="18"/>
        </w:rPr>
        <w:tab/>
      </w:r>
    </w:p>
    <w:p w:rsidR="00326FE1" w:rsidRPr="008D5B8E" w:rsidRDefault="00D62524" w:rsidP="00546736">
      <w:pPr>
        <w:pStyle w:val="BodyText"/>
        <w:spacing w:after="0"/>
        <w:ind w:left="648" w:hanging="432"/>
        <w:jc w:val="both"/>
        <w:rPr>
          <w:rFonts w:ascii="Arial" w:hAnsi="Arial" w:cs="Arial"/>
          <w:i/>
          <w:sz w:val="18"/>
          <w:szCs w:val="18"/>
        </w:rPr>
      </w:pPr>
      <w:r w:rsidRPr="008D5B8E">
        <w:rPr>
          <w:rFonts w:ascii="Arial" w:hAnsi="Arial" w:cs="Arial"/>
          <w:i/>
          <w:sz w:val="18"/>
          <w:szCs w:val="18"/>
        </w:rPr>
        <w:tab/>
      </w:r>
    </w:p>
    <w:p w:rsidR="00D62524" w:rsidRPr="008D5B8E" w:rsidRDefault="00326FE1" w:rsidP="00326FE1">
      <w:pPr>
        <w:pStyle w:val="BodyText"/>
        <w:spacing w:after="0"/>
        <w:ind w:left="648"/>
        <w:jc w:val="both"/>
        <w:rPr>
          <w:rFonts w:ascii="Arial" w:hAnsi="Arial" w:cs="Arial"/>
          <w:sz w:val="18"/>
          <w:szCs w:val="18"/>
        </w:rPr>
      </w:pPr>
      <w:r w:rsidRPr="008D5B8E">
        <w:rPr>
          <w:rFonts w:ascii="Arial" w:hAnsi="Arial" w:cs="Arial"/>
          <w:sz w:val="18"/>
          <w:szCs w:val="18"/>
        </w:rPr>
        <w:t>T</w:t>
      </w:r>
      <w:r w:rsidR="00D62524" w:rsidRPr="008D5B8E">
        <w:rPr>
          <w:rFonts w:ascii="Arial" w:hAnsi="Arial" w:cs="Arial"/>
          <w:sz w:val="18"/>
          <w:szCs w:val="18"/>
        </w:rPr>
        <w:t>he name(s) and address(</w:t>
      </w:r>
      <w:proofErr w:type="spellStart"/>
      <w:r w:rsidR="00D62524" w:rsidRPr="008D5B8E">
        <w:rPr>
          <w:rFonts w:ascii="Arial" w:hAnsi="Arial" w:cs="Arial"/>
          <w:sz w:val="18"/>
          <w:szCs w:val="18"/>
        </w:rPr>
        <w:t>es</w:t>
      </w:r>
      <w:proofErr w:type="spellEnd"/>
      <w:r w:rsidR="00D62524" w:rsidRPr="008D5B8E">
        <w:rPr>
          <w:rFonts w:ascii="Arial" w:hAnsi="Arial" w:cs="Arial"/>
          <w:sz w:val="18"/>
          <w:szCs w:val="18"/>
        </w:rPr>
        <w:t xml:space="preserve">) of the holder of any domestic support obligation are as follows.  </w:t>
      </w:r>
      <w:r w:rsidR="00D62524" w:rsidRPr="008D5B8E">
        <w:rPr>
          <w:rFonts w:ascii="Arial" w:hAnsi="Arial" w:cs="Arial"/>
          <w:i/>
          <w:sz w:val="18"/>
          <w:szCs w:val="18"/>
        </w:rPr>
        <w:t>See</w:t>
      </w:r>
      <w:r w:rsidR="00D62524" w:rsidRPr="008D5B8E">
        <w:rPr>
          <w:rFonts w:ascii="Arial" w:hAnsi="Arial" w:cs="Arial"/>
          <w:sz w:val="18"/>
          <w:szCs w:val="18"/>
        </w:rPr>
        <w:t xml:space="preserve"> 11 U.S.C. §§ 101(14A) and</w:t>
      </w:r>
      <w:r w:rsidR="00546736" w:rsidRPr="008D5B8E">
        <w:rPr>
          <w:rFonts w:ascii="Arial" w:hAnsi="Arial" w:cs="Arial"/>
          <w:sz w:val="18"/>
          <w:szCs w:val="18"/>
        </w:rPr>
        <w:t xml:space="preserve"> </w:t>
      </w:r>
      <w:r w:rsidR="0080123D" w:rsidRPr="008D5B8E">
        <w:rPr>
          <w:rFonts w:ascii="Arial" w:hAnsi="Arial" w:cs="Arial"/>
          <w:sz w:val="18"/>
          <w:szCs w:val="18"/>
        </w:rPr>
        <w:t>1</w:t>
      </w:r>
      <w:r w:rsidR="00D62524" w:rsidRPr="008D5B8E">
        <w:rPr>
          <w:rFonts w:ascii="Arial" w:hAnsi="Arial" w:cs="Arial"/>
          <w:sz w:val="18"/>
          <w:szCs w:val="18"/>
        </w:rPr>
        <w:t xml:space="preserve">302(b)(6). </w:t>
      </w:r>
      <w:r w:rsidRPr="008D5B8E">
        <w:rPr>
          <w:rFonts w:ascii="Arial" w:hAnsi="Arial" w:cs="Arial"/>
          <w:i/>
          <w:sz w:val="18"/>
          <w:szCs w:val="18"/>
        </w:rPr>
        <w:t xml:space="preserve">***If joint debtors, indicate which debtor has a domestic support </w:t>
      </w:r>
      <w:proofErr w:type="gramStart"/>
      <w:r w:rsidRPr="008D5B8E">
        <w:rPr>
          <w:rFonts w:ascii="Arial" w:hAnsi="Arial" w:cs="Arial"/>
          <w:i/>
          <w:sz w:val="18"/>
          <w:szCs w:val="18"/>
        </w:rPr>
        <w:t>obligation.*</w:t>
      </w:r>
      <w:proofErr w:type="gramEnd"/>
      <w:r w:rsidRPr="008D5B8E">
        <w:rPr>
          <w:rFonts w:ascii="Arial" w:hAnsi="Arial" w:cs="Arial"/>
          <w:i/>
          <w:sz w:val="18"/>
          <w:szCs w:val="18"/>
        </w:rPr>
        <w:t>**</w:t>
      </w:r>
    </w:p>
    <w:p w:rsidR="00963C39" w:rsidRPr="008D5B8E" w:rsidRDefault="00963C39" w:rsidP="003B2452">
      <w:pPr>
        <w:pStyle w:val="BodyText"/>
        <w:spacing w:after="0"/>
        <w:ind w:left="634" w:right="-14" w:hanging="432"/>
        <w:jc w:val="both"/>
        <w:rPr>
          <w:rFonts w:ascii="Arial" w:hAnsi="Arial" w:cs="Arial"/>
          <w:b/>
          <w:bCs/>
          <w:sz w:val="18"/>
          <w:szCs w:val="18"/>
        </w:rPr>
      </w:pPr>
    </w:p>
    <w:tbl>
      <w:tblPr>
        <w:tblStyle w:val="TableGrid"/>
        <w:tblW w:w="10080" w:type="dxa"/>
        <w:tblInd w:w="720" w:type="dxa"/>
        <w:tblLook w:val="04A0" w:firstRow="1" w:lastRow="0" w:firstColumn="1" w:lastColumn="0" w:noHBand="0" w:noVBand="1"/>
      </w:tblPr>
      <w:tblGrid>
        <w:gridCol w:w="3342"/>
        <w:gridCol w:w="3385"/>
        <w:gridCol w:w="3353"/>
      </w:tblGrid>
      <w:tr w:rsidR="002F5D8F" w:rsidRPr="008D5B8E" w:rsidTr="002F5D8F">
        <w:trPr>
          <w:trHeight w:val="432"/>
        </w:trPr>
        <w:tc>
          <w:tcPr>
            <w:tcW w:w="3600" w:type="dxa"/>
            <w:vAlign w:val="center"/>
          </w:tcPr>
          <w:p w:rsidR="002F5D8F" w:rsidRPr="008D5B8E" w:rsidRDefault="002F5D8F" w:rsidP="003B2452">
            <w:pPr>
              <w:ind w:right="-14"/>
              <w:jc w:val="both"/>
              <w:rPr>
                <w:rFonts w:ascii="Arial" w:hAnsi="Arial" w:cs="Arial"/>
                <w:b/>
                <w:sz w:val="18"/>
                <w:szCs w:val="18"/>
              </w:rPr>
            </w:pPr>
            <w:bookmarkStart w:id="1" w:name="OLE_LINK1"/>
            <w:bookmarkStart w:id="2" w:name="OLE_LINK2"/>
            <w:r w:rsidRPr="008D5B8E">
              <w:rPr>
                <w:rFonts w:ascii="Arial" w:hAnsi="Arial" w:cs="Arial"/>
                <w:b/>
                <w:sz w:val="18"/>
                <w:szCs w:val="18"/>
              </w:rPr>
              <w:t>Name and address of holder</w:t>
            </w:r>
          </w:p>
        </w:tc>
        <w:tc>
          <w:tcPr>
            <w:tcW w:w="3600" w:type="dxa"/>
            <w:vAlign w:val="center"/>
          </w:tcPr>
          <w:p w:rsidR="002F5D8F" w:rsidRPr="008D5B8E" w:rsidRDefault="00EB1436" w:rsidP="008B7BD9">
            <w:pPr>
              <w:ind w:right="-14"/>
              <w:jc w:val="both"/>
              <w:rPr>
                <w:rFonts w:ascii="Arial" w:hAnsi="Arial" w:cs="Arial"/>
                <w:b/>
                <w:sz w:val="18"/>
                <w:szCs w:val="18"/>
              </w:rPr>
            </w:pPr>
            <w:r w:rsidRPr="008D5B8E">
              <w:rPr>
                <w:rFonts w:ascii="Arial" w:hAnsi="Arial" w:cs="Arial"/>
                <w:b/>
                <w:sz w:val="18"/>
                <w:szCs w:val="18"/>
              </w:rPr>
              <w:t>Paid to</w:t>
            </w:r>
          </w:p>
        </w:tc>
        <w:tc>
          <w:tcPr>
            <w:tcW w:w="3600" w:type="dxa"/>
            <w:vAlign w:val="center"/>
          </w:tcPr>
          <w:p w:rsidR="002F5D8F" w:rsidRPr="008D5B8E" w:rsidRDefault="002F5D8F" w:rsidP="008B7BD9">
            <w:pPr>
              <w:ind w:right="-14"/>
              <w:jc w:val="both"/>
              <w:rPr>
                <w:rFonts w:ascii="Arial" w:hAnsi="Arial" w:cs="Arial"/>
                <w:b/>
                <w:sz w:val="18"/>
                <w:szCs w:val="18"/>
              </w:rPr>
            </w:pPr>
            <w:r w:rsidRPr="008D5B8E">
              <w:rPr>
                <w:rFonts w:ascii="Arial" w:hAnsi="Arial" w:cs="Arial"/>
                <w:b/>
                <w:sz w:val="18"/>
                <w:szCs w:val="18"/>
              </w:rPr>
              <w:t>Name of debtor obligated</w:t>
            </w:r>
          </w:p>
        </w:tc>
      </w:tr>
      <w:tr w:rsidR="002F5D8F" w:rsidRPr="008D5B8E" w:rsidTr="002F5D8F">
        <w:trPr>
          <w:trHeight w:val="432"/>
        </w:trPr>
        <w:tc>
          <w:tcPr>
            <w:tcW w:w="3600" w:type="dxa"/>
          </w:tcPr>
          <w:p w:rsidR="002F5D8F" w:rsidRPr="008D5B8E" w:rsidRDefault="002F5D8F" w:rsidP="003B2452">
            <w:pPr>
              <w:ind w:right="-14"/>
              <w:jc w:val="both"/>
              <w:rPr>
                <w:rFonts w:ascii="Arial" w:hAnsi="Arial" w:cs="Arial"/>
                <w:sz w:val="18"/>
                <w:szCs w:val="18"/>
              </w:rPr>
            </w:pPr>
          </w:p>
        </w:tc>
        <w:tc>
          <w:tcPr>
            <w:tcW w:w="3600" w:type="dxa"/>
          </w:tcPr>
          <w:p w:rsidR="002F5D8F" w:rsidRPr="008D5B8E" w:rsidRDefault="00E70305" w:rsidP="003B2452">
            <w:pPr>
              <w:ind w:right="-14"/>
              <w:jc w:val="both"/>
              <w:rPr>
                <w:rFonts w:ascii="Arial" w:eastAsia="Arial"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CF036F">
              <w:rPr>
                <w:rFonts w:ascii="Arial" w:eastAsia="Arial" w:hAnsi="Arial" w:cs="Arial"/>
                <w:sz w:val="18"/>
                <w:szCs w:val="18"/>
              </w:rPr>
            </w:r>
            <w:r w:rsidR="00CF036F">
              <w:rPr>
                <w:rFonts w:ascii="Arial" w:eastAsia="Arial" w:hAnsi="Arial" w:cs="Arial"/>
                <w:sz w:val="18"/>
                <w:szCs w:val="18"/>
              </w:rPr>
              <w:fldChar w:fldCharType="separate"/>
            </w:r>
            <w:r w:rsidRPr="008D5B8E">
              <w:rPr>
                <w:rFonts w:ascii="Arial" w:eastAsia="Arial" w:hAnsi="Arial" w:cs="Arial"/>
                <w:sz w:val="18"/>
                <w:szCs w:val="18"/>
              </w:rPr>
              <w:fldChar w:fldCharType="end"/>
            </w:r>
            <w:r w:rsidR="002F5D8F" w:rsidRPr="008D5B8E">
              <w:rPr>
                <w:rFonts w:ascii="Arial" w:eastAsia="Arial" w:hAnsi="Arial" w:cs="Arial"/>
                <w:sz w:val="18"/>
                <w:szCs w:val="18"/>
              </w:rPr>
              <w:t xml:space="preserve"> Holder</w:t>
            </w:r>
          </w:p>
          <w:p w:rsidR="002F5D8F" w:rsidRPr="008D5B8E" w:rsidRDefault="00E70305" w:rsidP="003B2452">
            <w:pPr>
              <w:ind w:right="-14"/>
              <w:jc w:val="both"/>
              <w:rPr>
                <w:rFonts w:ascii="Arial"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CF036F">
              <w:rPr>
                <w:rFonts w:ascii="Arial" w:eastAsia="Arial" w:hAnsi="Arial" w:cs="Arial"/>
                <w:sz w:val="18"/>
                <w:szCs w:val="18"/>
              </w:rPr>
            </w:r>
            <w:r w:rsidR="00CF036F">
              <w:rPr>
                <w:rFonts w:ascii="Arial" w:eastAsia="Arial" w:hAnsi="Arial" w:cs="Arial"/>
                <w:sz w:val="18"/>
                <w:szCs w:val="18"/>
              </w:rPr>
              <w:fldChar w:fldCharType="separate"/>
            </w:r>
            <w:r w:rsidRPr="008D5B8E">
              <w:rPr>
                <w:rFonts w:ascii="Arial" w:eastAsia="Arial" w:hAnsi="Arial" w:cs="Arial"/>
                <w:sz w:val="18"/>
                <w:szCs w:val="18"/>
              </w:rPr>
              <w:fldChar w:fldCharType="end"/>
            </w:r>
            <w:r w:rsidR="002F5D8F" w:rsidRPr="008D5B8E">
              <w:rPr>
                <w:rFonts w:ascii="Arial" w:eastAsia="Arial" w:hAnsi="Arial" w:cs="Arial"/>
                <w:sz w:val="18"/>
                <w:szCs w:val="18"/>
              </w:rPr>
              <w:t xml:space="preserve"> Governmental unit, below</w:t>
            </w:r>
          </w:p>
        </w:tc>
        <w:tc>
          <w:tcPr>
            <w:tcW w:w="3600" w:type="dxa"/>
          </w:tcPr>
          <w:p w:rsidR="002F5D8F" w:rsidRPr="008D5B8E" w:rsidRDefault="002F5D8F" w:rsidP="003B2452">
            <w:pPr>
              <w:ind w:right="-14"/>
              <w:jc w:val="both"/>
              <w:rPr>
                <w:rFonts w:ascii="Arial" w:hAnsi="Arial" w:cs="Arial"/>
                <w:sz w:val="18"/>
                <w:szCs w:val="18"/>
              </w:rPr>
            </w:pPr>
          </w:p>
        </w:tc>
      </w:tr>
      <w:tr w:rsidR="002F5D8F" w:rsidRPr="008D5B8E" w:rsidTr="002F5D8F">
        <w:trPr>
          <w:trHeight w:val="432"/>
        </w:trPr>
        <w:tc>
          <w:tcPr>
            <w:tcW w:w="3600" w:type="dxa"/>
          </w:tcPr>
          <w:p w:rsidR="002F5D8F" w:rsidRPr="008D5B8E" w:rsidRDefault="002F5D8F" w:rsidP="003B2452">
            <w:pPr>
              <w:ind w:right="-14"/>
              <w:jc w:val="both"/>
              <w:rPr>
                <w:rFonts w:ascii="Arial" w:hAnsi="Arial" w:cs="Arial"/>
                <w:sz w:val="18"/>
                <w:szCs w:val="18"/>
              </w:rPr>
            </w:pPr>
          </w:p>
        </w:tc>
        <w:tc>
          <w:tcPr>
            <w:tcW w:w="3600" w:type="dxa"/>
          </w:tcPr>
          <w:p w:rsidR="002F5D8F" w:rsidRPr="008D5B8E" w:rsidRDefault="00E70305" w:rsidP="003B2452">
            <w:pPr>
              <w:ind w:right="-14"/>
              <w:jc w:val="both"/>
              <w:rPr>
                <w:rFonts w:ascii="Arial" w:eastAsia="Arial"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CF036F">
              <w:rPr>
                <w:rFonts w:ascii="Arial" w:eastAsia="Arial" w:hAnsi="Arial" w:cs="Arial"/>
                <w:sz w:val="18"/>
                <w:szCs w:val="18"/>
              </w:rPr>
            </w:r>
            <w:r w:rsidR="00CF036F">
              <w:rPr>
                <w:rFonts w:ascii="Arial" w:eastAsia="Arial" w:hAnsi="Arial" w:cs="Arial"/>
                <w:sz w:val="18"/>
                <w:szCs w:val="18"/>
              </w:rPr>
              <w:fldChar w:fldCharType="separate"/>
            </w:r>
            <w:r w:rsidRPr="008D5B8E">
              <w:rPr>
                <w:rFonts w:ascii="Arial" w:eastAsia="Arial" w:hAnsi="Arial" w:cs="Arial"/>
                <w:sz w:val="18"/>
                <w:szCs w:val="18"/>
              </w:rPr>
              <w:fldChar w:fldCharType="end"/>
            </w:r>
            <w:r w:rsidR="002F5D8F" w:rsidRPr="008D5B8E">
              <w:rPr>
                <w:rFonts w:ascii="Arial" w:eastAsia="Arial" w:hAnsi="Arial" w:cs="Arial"/>
                <w:sz w:val="18"/>
                <w:szCs w:val="18"/>
              </w:rPr>
              <w:t xml:space="preserve"> Holder</w:t>
            </w:r>
          </w:p>
          <w:p w:rsidR="002F5D8F" w:rsidRPr="008D5B8E" w:rsidRDefault="00E70305" w:rsidP="002F5D8F">
            <w:pPr>
              <w:ind w:right="-14"/>
              <w:jc w:val="both"/>
              <w:rPr>
                <w:rFonts w:ascii="Arial"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CF036F">
              <w:rPr>
                <w:rFonts w:ascii="Arial" w:eastAsia="Arial" w:hAnsi="Arial" w:cs="Arial"/>
                <w:sz w:val="18"/>
                <w:szCs w:val="18"/>
              </w:rPr>
            </w:r>
            <w:r w:rsidR="00CF036F">
              <w:rPr>
                <w:rFonts w:ascii="Arial" w:eastAsia="Arial" w:hAnsi="Arial" w:cs="Arial"/>
                <w:sz w:val="18"/>
                <w:szCs w:val="18"/>
              </w:rPr>
              <w:fldChar w:fldCharType="separate"/>
            </w:r>
            <w:r w:rsidRPr="008D5B8E">
              <w:rPr>
                <w:rFonts w:ascii="Arial" w:eastAsia="Arial" w:hAnsi="Arial" w:cs="Arial"/>
                <w:sz w:val="18"/>
                <w:szCs w:val="18"/>
              </w:rPr>
              <w:fldChar w:fldCharType="end"/>
            </w:r>
            <w:r w:rsidR="002F5D8F" w:rsidRPr="008D5B8E">
              <w:rPr>
                <w:rFonts w:ascii="Arial" w:eastAsia="Arial" w:hAnsi="Arial" w:cs="Arial"/>
                <w:sz w:val="18"/>
                <w:szCs w:val="18"/>
              </w:rPr>
              <w:t xml:space="preserve"> Governmental unit, below</w:t>
            </w:r>
          </w:p>
        </w:tc>
        <w:tc>
          <w:tcPr>
            <w:tcW w:w="3600" w:type="dxa"/>
          </w:tcPr>
          <w:p w:rsidR="002F5D8F" w:rsidRPr="008D5B8E" w:rsidRDefault="002F5D8F" w:rsidP="003B2452">
            <w:pPr>
              <w:ind w:right="-14"/>
              <w:jc w:val="both"/>
              <w:rPr>
                <w:rFonts w:ascii="Arial" w:hAnsi="Arial" w:cs="Arial"/>
                <w:sz w:val="18"/>
                <w:szCs w:val="18"/>
              </w:rPr>
            </w:pPr>
          </w:p>
        </w:tc>
      </w:tr>
    </w:tbl>
    <w:p w:rsidR="00D62524" w:rsidRPr="008D5B8E" w:rsidRDefault="00D62524" w:rsidP="003B2452">
      <w:pPr>
        <w:spacing w:after="0" w:line="240" w:lineRule="auto"/>
        <w:ind w:left="634" w:right="-14" w:hanging="432"/>
        <w:jc w:val="both"/>
        <w:rPr>
          <w:rFonts w:ascii="Arial" w:hAnsi="Arial" w:cs="Arial"/>
          <w:b/>
          <w:bCs/>
          <w:sz w:val="18"/>
          <w:szCs w:val="18"/>
          <w:u w:val="single"/>
        </w:rPr>
      </w:pPr>
      <w:r w:rsidRPr="008D5B8E">
        <w:rPr>
          <w:rFonts w:ascii="Arial" w:hAnsi="Arial" w:cs="Arial"/>
          <w:sz w:val="18"/>
          <w:szCs w:val="18"/>
        </w:rPr>
        <w:tab/>
      </w:r>
    </w:p>
    <w:bookmarkEnd w:id="1"/>
    <w:bookmarkEnd w:id="2"/>
    <w:p w:rsidR="00D62524" w:rsidRPr="008D5B8E" w:rsidRDefault="00D62524" w:rsidP="00546736">
      <w:pPr>
        <w:pStyle w:val="BodyText"/>
        <w:spacing w:after="0"/>
        <w:ind w:left="648" w:hanging="432"/>
        <w:jc w:val="both"/>
        <w:rPr>
          <w:rFonts w:ascii="Arial" w:hAnsi="Arial" w:cs="Arial"/>
          <w:sz w:val="18"/>
          <w:szCs w:val="18"/>
        </w:rPr>
      </w:pPr>
      <w:r w:rsidRPr="008D5B8E">
        <w:rPr>
          <w:rFonts w:ascii="Arial" w:hAnsi="Arial" w:cs="Arial"/>
          <w:sz w:val="18"/>
          <w:szCs w:val="18"/>
        </w:rPr>
        <w:tab/>
        <w:t xml:space="preserve">The following domestic support obligation claims are assigned to, owed to, or recoverable by a governmental unit.  </w:t>
      </w:r>
    </w:p>
    <w:p w:rsidR="00377DDA" w:rsidRPr="008D5B8E" w:rsidRDefault="00377DDA" w:rsidP="003B2452">
      <w:pPr>
        <w:pStyle w:val="BodyText"/>
        <w:spacing w:after="0"/>
        <w:ind w:left="634" w:right="-14" w:hanging="432"/>
        <w:jc w:val="both"/>
        <w:rPr>
          <w:rFonts w:ascii="Arial" w:hAnsi="Arial" w:cs="Arial"/>
          <w:b/>
          <w:bCs/>
          <w:sz w:val="18"/>
          <w:szCs w:val="18"/>
        </w:rPr>
      </w:pPr>
    </w:p>
    <w:tbl>
      <w:tblPr>
        <w:tblStyle w:val="TableGrid"/>
        <w:tblW w:w="10080" w:type="dxa"/>
        <w:tblInd w:w="720" w:type="dxa"/>
        <w:tblLook w:val="04A0" w:firstRow="1" w:lastRow="0" w:firstColumn="1" w:lastColumn="0" w:noHBand="0" w:noVBand="1"/>
      </w:tblPr>
      <w:tblGrid>
        <w:gridCol w:w="3383"/>
        <w:gridCol w:w="3351"/>
        <w:gridCol w:w="3346"/>
      </w:tblGrid>
      <w:tr w:rsidR="002F5D8F" w:rsidRPr="008D5B8E" w:rsidTr="002F5D8F">
        <w:trPr>
          <w:trHeight w:hRule="exact" w:val="432"/>
        </w:trPr>
        <w:tc>
          <w:tcPr>
            <w:tcW w:w="3600" w:type="dxa"/>
            <w:vAlign w:val="center"/>
          </w:tcPr>
          <w:p w:rsidR="002F5D8F" w:rsidRPr="008D5B8E" w:rsidRDefault="002F5D8F" w:rsidP="003B2452">
            <w:pPr>
              <w:ind w:right="-14"/>
              <w:jc w:val="both"/>
              <w:rPr>
                <w:rFonts w:ascii="Arial" w:hAnsi="Arial" w:cs="Arial"/>
                <w:b/>
                <w:sz w:val="18"/>
                <w:szCs w:val="18"/>
              </w:rPr>
            </w:pPr>
            <w:r w:rsidRPr="008D5B8E">
              <w:rPr>
                <w:rFonts w:ascii="Arial" w:hAnsi="Arial" w:cs="Arial"/>
                <w:b/>
                <w:sz w:val="18"/>
                <w:szCs w:val="18"/>
              </w:rPr>
              <w:t>Name and address of the</w:t>
            </w:r>
          </w:p>
          <w:p w:rsidR="002F5D8F" w:rsidRPr="008D5B8E" w:rsidRDefault="002F5D8F" w:rsidP="003B2452">
            <w:pPr>
              <w:ind w:right="-14"/>
              <w:jc w:val="both"/>
              <w:rPr>
                <w:rFonts w:ascii="Arial" w:hAnsi="Arial" w:cs="Arial"/>
                <w:b/>
                <w:sz w:val="18"/>
                <w:szCs w:val="18"/>
              </w:rPr>
            </w:pPr>
            <w:r w:rsidRPr="008D5B8E">
              <w:rPr>
                <w:rFonts w:ascii="Arial" w:hAnsi="Arial" w:cs="Arial"/>
                <w:b/>
                <w:sz w:val="18"/>
                <w:szCs w:val="18"/>
              </w:rPr>
              <w:t>governmental unit</w:t>
            </w:r>
          </w:p>
          <w:p w:rsidR="002F5D8F" w:rsidRPr="008D5B8E" w:rsidRDefault="002F5D8F" w:rsidP="003B2452">
            <w:pPr>
              <w:ind w:right="-14"/>
              <w:jc w:val="both"/>
              <w:rPr>
                <w:rFonts w:ascii="Arial" w:hAnsi="Arial" w:cs="Arial"/>
                <w:b/>
                <w:sz w:val="18"/>
                <w:szCs w:val="18"/>
              </w:rPr>
            </w:pPr>
          </w:p>
        </w:tc>
        <w:tc>
          <w:tcPr>
            <w:tcW w:w="3600" w:type="dxa"/>
            <w:vAlign w:val="center"/>
          </w:tcPr>
          <w:p w:rsidR="002F5D8F" w:rsidRPr="008D5B8E" w:rsidRDefault="002F5D8F" w:rsidP="008B7BD9">
            <w:pPr>
              <w:ind w:right="-14"/>
              <w:jc w:val="both"/>
              <w:rPr>
                <w:rFonts w:ascii="Arial" w:hAnsi="Arial" w:cs="Arial"/>
                <w:b/>
                <w:sz w:val="18"/>
                <w:szCs w:val="18"/>
              </w:rPr>
            </w:pPr>
            <w:r w:rsidRPr="008D5B8E">
              <w:rPr>
                <w:rFonts w:ascii="Arial" w:hAnsi="Arial" w:cs="Arial"/>
                <w:b/>
                <w:sz w:val="18"/>
                <w:szCs w:val="18"/>
              </w:rPr>
              <w:t xml:space="preserve">Holder of the </w:t>
            </w:r>
          </w:p>
          <w:p w:rsidR="002F5D8F" w:rsidRPr="008D5B8E" w:rsidRDefault="00326FE1" w:rsidP="00326FE1">
            <w:pPr>
              <w:ind w:right="-14"/>
              <w:jc w:val="both"/>
              <w:rPr>
                <w:rFonts w:ascii="Arial" w:hAnsi="Arial" w:cs="Arial"/>
                <w:b/>
                <w:sz w:val="18"/>
                <w:szCs w:val="18"/>
              </w:rPr>
            </w:pPr>
            <w:r w:rsidRPr="008D5B8E">
              <w:rPr>
                <w:rFonts w:ascii="Arial" w:hAnsi="Arial" w:cs="Arial"/>
                <w:b/>
                <w:sz w:val="18"/>
                <w:szCs w:val="18"/>
              </w:rPr>
              <w:t>d</w:t>
            </w:r>
            <w:r w:rsidR="002F5D8F" w:rsidRPr="008D5B8E">
              <w:rPr>
                <w:rFonts w:ascii="Arial" w:hAnsi="Arial" w:cs="Arial"/>
                <w:b/>
                <w:sz w:val="18"/>
                <w:szCs w:val="18"/>
              </w:rPr>
              <w:t xml:space="preserve">omestic </w:t>
            </w:r>
            <w:r w:rsidRPr="008D5B8E">
              <w:rPr>
                <w:rFonts w:ascii="Arial" w:hAnsi="Arial" w:cs="Arial"/>
                <w:b/>
                <w:sz w:val="18"/>
                <w:szCs w:val="18"/>
              </w:rPr>
              <w:t>s</w:t>
            </w:r>
            <w:r w:rsidR="002F5D8F" w:rsidRPr="008D5B8E">
              <w:rPr>
                <w:rFonts w:ascii="Arial" w:hAnsi="Arial" w:cs="Arial"/>
                <w:b/>
                <w:sz w:val="18"/>
                <w:szCs w:val="18"/>
              </w:rPr>
              <w:t xml:space="preserve">upport </w:t>
            </w:r>
            <w:r w:rsidRPr="008D5B8E">
              <w:rPr>
                <w:rFonts w:ascii="Arial" w:hAnsi="Arial" w:cs="Arial"/>
                <w:b/>
                <w:sz w:val="18"/>
                <w:szCs w:val="18"/>
              </w:rPr>
              <w:t>o</w:t>
            </w:r>
            <w:r w:rsidR="002F5D8F" w:rsidRPr="008D5B8E">
              <w:rPr>
                <w:rFonts w:ascii="Arial" w:hAnsi="Arial" w:cs="Arial"/>
                <w:b/>
                <w:sz w:val="18"/>
                <w:szCs w:val="18"/>
              </w:rPr>
              <w:t>bligation</w:t>
            </w:r>
          </w:p>
        </w:tc>
        <w:tc>
          <w:tcPr>
            <w:tcW w:w="3600" w:type="dxa"/>
            <w:vAlign w:val="center"/>
          </w:tcPr>
          <w:p w:rsidR="002F5D8F" w:rsidRPr="008D5B8E" w:rsidRDefault="002F5D8F" w:rsidP="008B7BD9">
            <w:pPr>
              <w:ind w:right="-14"/>
              <w:jc w:val="both"/>
              <w:rPr>
                <w:rFonts w:ascii="Arial" w:hAnsi="Arial" w:cs="Arial"/>
                <w:b/>
                <w:sz w:val="18"/>
                <w:szCs w:val="18"/>
              </w:rPr>
            </w:pPr>
            <w:r w:rsidRPr="008D5B8E">
              <w:rPr>
                <w:rFonts w:ascii="Arial" w:hAnsi="Arial" w:cs="Arial"/>
                <w:b/>
                <w:sz w:val="18"/>
                <w:szCs w:val="18"/>
              </w:rPr>
              <w:t>Name of debtor obligated</w:t>
            </w:r>
          </w:p>
        </w:tc>
      </w:tr>
      <w:tr w:rsidR="002F5D8F" w:rsidRPr="008D5B8E" w:rsidTr="002F5D8F">
        <w:trPr>
          <w:trHeight w:hRule="exact" w:val="432"/>
        </w:trPr>
        <w:tc>
          <w:tcPr>
            <w:tcW w:w="3600" w:type="dxa"/>
          </w:tcPr>
          <w:p w:rsidR="002F5D8F" w:rsidRPr="008D5B8E" w:rsidRDefault="002F5D8F" w:rsidP="003B2452">
            <w:pPr>
              <w:ind w:right="-14"/>
              <w:jc w:val="both"/>
              <w:rPr>
                <w:rFonts w:ascii="Arial" w:hAnsi="Arial" w:cs="Arial"/>
                <w:sz w:val="18"/>
                <w:szCs w:val="18"/>
              </w:rPr>
            </w:pPr>
          </w:p>
        </w:tc>
        <w:tc>
          <w:tcPr>
            <w:tcW w:w="3600" w:type="dxa"/>
          </w:tcPr>
          <w:p w:rsidR="002F5D8F" w:rsidRPr="008D5B8E" w:rsidRDefault="002F5D8F" w:rsidP="003B2452">
            <w:pPr>
              <w:ind w:right="-14"/>
              <w:jc w:val="both"/>
              <w:rPr>
                <w:rFonts w:ascii="Arial" w:hAnsi="Arial" w:cs="Arial"/>
                <w:sz w:val="18"/>
                <w:szCs w:val="18"/>
              </w:rPr>
            </w:pPr>
          </w:p>
        </w:tc>
        <w:tc>
          <w:tcPr>
            <w:tcW w:w="3600" w:type="dxa"/>
          </w:tcPr>
          <w:p w:rsidR="002F5D8F" w:rsidRPr="008D5B8E" w:rsidRDefault="002F5D8F" w:rsidP="003B2452">
            <w:pPr>
              <w:ind w:right="-14"/>
              <w:jc w:val="both"/>
              <w:rPr>
                <w:rFonts w:ascii="Arial" w:hAnsi="Arial" w:cs="Arial"/>
                <w:sz w:val="18"/>
                <w:szCs w:val="18"/>
              </w:rPr>
            </w:pPr>
          </w:p>
        </w:tc>
      </w:tr>
      <w:tr w:rsidR="002F5D8F" w:rsidRPr="008D5B8E" w:rsidTr="002F5D8F">
        <w:trPr>
          <w:trHeight w:hRule="exact" w:val="432"/>
        </w:trPr>
        <w:tc>
          <w:tcPr>
            <w:tcW w:w="3600" w:type="dxa"/>
          </w:tcPr>
          <w:p w:rsidR="002F5D8F" w:rsidRPr="008D5B8E" w:rsidRDefault="002F5D8F" w:rsidP="003B2452">
            <w:pPr>
              <w:ind w:right="-14"/>
              <w:jc w:val="both"/>
              <w:rPr>
                <w:rFonts w:ascii="Arial" w:hAnsi="Arial" w:cs="Arial"/>
                <w:sz w:val="18"/>
                <w:szCs w:val="18"/>
              </w:rPr>
            </w:pPr>
          </w:p>
        </w:tc>
        <w:tc>
          <w:tcPr>
            <w:tcW w:w="3600" w:type="dxa"/>
          </w:tcPr>
          <w:p w:rsidR="002F5D8F" w:rsidRPr="008D5B8E" w:rsidRDefault="002F5D8F" w:rsidP="003B2452">
            <w:pPr>
              <w:ind w:right="-14"/>
              <w:jc w:val="both"/>
              <w:rPr>
                <w:rFonts w:ascii="Arial" w:hAnsi="Arial" w:cs="Arial"/>
                <w:sz w:val="18"/>
                <w:szCs w:val="18"/>
              </w:rPr>
            </w:pPr>
          </w:p>
        </w:tc>
        <w:tc>
          <w:tcPr>
            <w:tcW w:w="3600" w:type="dxa"/>
          </w:tcPr>
          <w:p w:rsidR="002F5D8F" w:rsidRPr="008D5B8E" w:rsidRDefault="002F5D8F" w:rsidP="003B2452">
            <w:pPr>
              <w:ind w:right="-14"/>
              <w:jc w:val="both"/>
              <w:rPr>
                <w:rFonts w:ascii="Arial" w:hAnsi="Arial" w:cs="Arial"/>
                <w:sz w:val="18"/>
                <w:szCs w:val="18"/>
              </w:rPr>
            </w:pPr>
          </w:p>
        </w:tc>
      </w:tr>
    </w:tbl>
    <w:p w:rsidR="00D62524" w:rsidRPr="008D5B8E" w:rsidRDefault="00D62524" w:rsidP="003B2452">
      <w:pPr>
        <w:pStyle w:val="BodyText"/>
        <w:spacing w:after="0"/>
        <w:ind w:left="634" w:right="-14" w:hanging="432"/>
        <w:jc w:val="both"/>
        <w:rPr>
          <w:rFonts w:ascii="Arial" w:hAnsi="Arial" w:cs="Arial"/>
          <w:b/>
          <w:bCs/>
          <w:sz w:val="18"/>
          <w:szCs w:val="18"/>
        </w:rPr>
      </w:pPr>
    </w:p>
    <w:p w:rsidR="00D62524" w:rsidRPr="008D5B8E" w:rsidRDefault="00D62524" w:rsidP="00546736">
      <w:pPr>
        <w:pStyle w:val="BodyText"/>
        <w:spacing w:after="0"/>
        <w:ind w:left="648" w:hanging="432"/>
        <w:jc w:val="both"/>
        <w:rPr>
          <w:rFonts w:ascii="Arial" w:hAnsi="Arial" w:cs="Arial"/>
          <w:b/>
          <w:bCs/>
          <w:sz w:val="18"/>
          <w:szCs w:val="18"/>
        </w:rPr>
      </w:pPr>
      <w:r w:rsidRPr="008D5B8E">
        <w:rPr>
          <w:rFonts w:ascii="Arial" w:hAnsi="Arial" w:cs="Arial"/>
          <w:b/>
          <w:bCs/>
          <w:sz w:val="18"/>
          <w:szCs w:val="18"/>
        </w:rPr>
        <w:tab/>
        <w:t xml:space="preserve">Continuing </w:t>
      </w:r>
      <w:r w:rsidR="00326FE1" w:rsidRPr="008D5B8E">
        <w:rPr>
          <w:rFonts w:ascii="Arial" w:hAnsi="Arial" w:cs="Arial"/>
          <w:b/>
          <w:bCs/>
          <w:sz w:val="18"/>
          <w:szCs w:val="18"/>
        </w:rPr>
        <w:t>domestic s</w:t>
      </w:r>
      <w:r w:rsidRPr="008D5B8E">
        <w:rPr>
          <w:rFonts w:ascii="Arial" w:hAnsi="Arial" w:cs="Arial"/>
          <w:b/>
          <w:bCs/>
          <w:sz w:val="18"/>
          <w:szCs w:val="18"/>
        </w:rPr>
        <w:t xml:space="preserve">upport </w:t>
      </w:r>
      <w:r w:rsidR="00326FE1" w:rsidRPr="008D5B8E">
        <w:rPr>
          <w:rFonts w:ascii="Arial" w:hAnsi="Arial" w:cs="Arial"/>
          <w:b/>
          <w:bCs/>
          <w:sz w:val="18"/>
          <w:szCs w:val="18"/>
        </w:rPr>
        <w:t>o</w:t>
      </w:r>
      <w:r w:rsidRPr="008D5B8E">
        <w:rPr>
          <w:rFonts w:ascii="Arial" w:hAnsi="Arial" w:cs="Arial"/>
          <w:b/>
          <w:bCs/>
          <w:sz w:val="18"/>
          <w:szCs w:val="18"/>
        </w:rPr>
        <w:t xml:space="preserve">bligation </w:t>
      </w:r>
      <w:r w:rsidR="00326FE1" w:rsidRPr="008D5B8E">
        <w:rPr>
          <w:rFonts w:ascii="Arial" w:hAnsi="Arial" w:cs="Arial"/>
          <w:b/>
          <w:bCs/>
          <w:sz w:val="18"/>
          <w:szCs w:val="18"/>
        </w:rPr>
        <w:t>p</w:t>
      </w:r>
      <w:r w:rsidRPr="008D5B8E">
        <w:rPr>
          <w:rFonts w:ascii="Arial" w:hAnsi="Arial" w:cs="Arial"/>
          <w:b/>
          <w:bCs/>
          <w:sz w:val="18"/>
          <w:szCs w:val="18"/>
        </w:rPr>
        <w:t>ayment.</w:t>
      </w:r>
    </w:p>
    <w:p w:rsidR="008B7BD9" w:rsidRPr="008D5B8E" w:rsidRDefault="008B7BD9" w:rsidP="003B2452">
      <w:pPr>
        <w:pStyle w:val="BodyText"/>
        <w:spacing w:after="0"/>
        <w:ind w:left="634" w:right="-14" w:hanging="432"/>
        <w:jc w:val="both"/>
        <w:rPr>
          <w:rFonts w:ascii="Arial" w:hAnsi="Arial" w:cs="Arial"/>
          <w:b/>
          <w:bCs/>
          <w:sz w:val="18"/>
          <w:szCs w:val="18"/>
        </w:rPr>
      </w:pPr>
    </w:p>
    <w:p w:rsidR="00C2410C" w:rsidRPr="008D5B8E" w:rsidRDefault="00D62524" w:rsidP="00C2410C">
      <w:pPr>
        <w:pStyle w:val="BodyText"/>
        <w:spacing w:after="0"/>
        <w:ind w:left="648" w:hanging="432"/>
        <w:jc w:val="both"/>
        <w:rPr>
          <w:rFonts w:ascii="Arial" w:eastAsia="Arial" w:hAnsi="Arial" w:cs="Arial"/>
          <w:i/>
          <w:position w:val="-1"/>
          <w:sz w:val="18"/>
          <w:szCs w:val="18"/>
        </w:rPr>
      </w:pPr>
      <w:r w:rsidRPr="008D5B8E">
        <w:rPr>
          <w:rFonts w:ascii="Arial" w:hAnsi="Arial" w:cs="Arial"/>
          <w:b/>
          <w:bCs/>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6D3ACF" w:rsidRPr="008D5B8E">
        <w:rPr>
          <w:rFonts w:ascii="Arial" w:eastAsia="Arial" w:hAnsi="Arial" w:cs="Arial"/>
          <w:sz w:val="20"/>
          <w:szCs w:val="20"/>
        </w:rPr>
        <w:t xml:space="preserve"> </w:t>
      </w:r>
      <w:r w:rsidRPr="008D5B8E">
        <w:rPr>
          <w:rFonts w:ascii="Arial" w:hAnsi="Arial" w:cs="Arial"/>
          <w:sz w:val="18"/>
          <w:szCs w:val="18"/>
        </w:rPr>
        <w:t>The regular monthly support payment shall be paid by the debtor</w:t>
      </w:r>
      <w:r w:rsidR="00326FE1" w:rsidRPr="008D5B8E">
        <w:rPr>
          <w:rFonts w:ascii="Arial" w:hAnsi="Arial" w:cs="Arial"/>
          <w:sz w:val="18"/>
          <w:szCs w:val="18"/>
        </w:rPr>
        <w:t>(s)</w:t>
      </w:r>
      <w:r w:rsidRPr="008D5B8E">
        <w:rPr>
          <w:rFonts w:ascii="Arial" w:hAnsi="Arial" w:cs="Arial"/>
          <w:sz w:val="18"/>
          <w:szCs w:val="18"/>
        </w:rPr>
        <w:t xml:space="preserve"> directly and is included on Schedules I </w:t>
      </w:r>
      <w:r w:rsidR="00E36A47" w:rsidRPr="008D5B8E">
        <w:rPr>
          <w:rFonts w:ascii="Arial" w:hAnsi="Arial" w:cs="Arial"/>
          <w:sz w:val="18"/>
          <w:szCs w:val="18"/>
        </w:rPr>
        <w:t>or</w:t>
      </w:r>
      <w:r w:rsidRPr="008D5B8E">
        <w:rPr>
          <w:rFonts w:ascii="Arial" w:hAnsi="Arial" w:cs="Arial"/>
          <w:sz w:val="18"/>
          <w:szCs w:val="18"/>
        </w:rPr>
        <w:t xml:space="preserve"> J</w:t>
      </w:r>
      <w:r w:rsidR="00326FE1" w:rsidRPr="008D5B8E">
        <w:rPr>
          <w:rFonts w:ascii="Arial" w:hAnsi="Arial" w:cs="Arial"/>
          <w:sz w:val="18"/>
          <w:szCs w:val="18"/>
        </w:rPr>
        <w:t>.</w:t>
      </w:r>
      <w:r w:rsidR="00C2410C" w:rsidRPr="008D5B8E">
        <w:rPr>
          <w:rFonts w:ascii="Arial" w:hAnsi="Arial" w:cs="Arial"/>
          <w:sz w:val="18"/>
          <w:szCs w:val="18"/>
        </w:rPr>
        <w:t xml:space="preserve"> </w:t>
      </w:r>
    </w:p>
    <w:p w:rsidR="00C2410C" w:rsidRPr="008D5B8E" w:rsidRDefault="00C2410C" w:rsidP="00C2410C">
      <w:pPr>
        <w:pStyle w:val="BodyText"/>
        <w:spacing w:after="0"/>
        <w:ind w:left="1066" w:right="-14" w:hanging="432"/>
        <w:jc w:val="both"/>
        <w:rPr>
          <w:rFonts w:ascii="Arial" w:hAnsi="Arial" w:cs="Arial"/>
          <w:sz w:val="18"/>
          <w:szCs w:val="18"/>
        </w:rPr>
      </w:pPr>
    </w:p>
    <w:p w:rsidR="00D62524" w:rsidRPr="008D5B8E" w:rsidRDefault="00D62524" w:rsidP="00546736">
      <w:pPr>
        <w:pStyle w:val="BodyText"/>
        <w:spacing w:after="0"/>
        <w:ind w:left="648" w:hanging="432"/>
        <w:jc w:val="both"/>
        <w:rPr>
          <w:rFonts w:ascii="Arial" w:hAnsi="Arial" w:cs="Arial"/>
          <w:b/>
          <w:bCs/>
          <w:sz w:val="18"/>
          <w:szCs w:val="18"/>
        </w:rPr>
      </w:pPr>
      <w:r w:rsidRPr="008D5B8E">
        <w:rPr>
          <w:rFonts w:ascii="Arial" w:hAnsi="Arial" w:cs="Arial"/>
          <w:b/>
          <w:bCs/>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Pr="008D5B8E">
        <w:rPr>
          <w:rFonts w:ascii="Arial" w:hAnsi="Arial" w:cs="Arial"/>
          <w:sz w:val="18"/>
          <w:szCs w:val="18"/>
        </w:rPr>
        <w:t xml:space="preserve"> The regular domestic support obligation monthly payment of </w:t>
      </w:r>
      <w:r w:rsidR="0060211D" w:rsidRPr="008D5B8E">
        <w:rPr>
          <w:rFonts w:ascii="Arial" w:hAnsi="Arial" w:cs="Arial"/>
          <w:sz w:val="18"/>
          <w:szCs w:val="18"/>
        </w:rPr>
        <w:t>$</w:t>
      </w:r>
      <w:r w:rsidR="00800C15" w:rsidRPr="008D5B8E">
        <w:rPr>
          <w:rFonts w:ascii="Arial" w:hAnsi="Arial" w:cs="Arial"/>
          <w:sz w:val="18"/>
          <w:szCs w:val="18"/>
        </w:rPr>
        <w:t>_</w:t>
      </w:r>
      <w:r w:rsidR="0060211D" w:rsidRPr="008D5B8E">
        <w:rPr>
          <w:rFonts w:ascii="Arial" w:hAnsi="Arial" w:cs="Arial"/>
          <w:sz w:val="18"/>
          <w:szCs w:val="18"/>
        </w:rPr>
        <w:t>__</w:t>
      </w:r>
      <w:r w:rsidR="00800C15" w:rsidRPr="008D5B8E">
        <w:rPr>
          <w:rFonts w:ascii="Arial" w:hAnsi="Arial" w:cs="Arial"/>
          <w:sz w:val="18"/>
          <w:szCs w:val="18"/>
        </w:rPr>
        <w:t xml:space="preserve">____ </w:t>
      </w:r>
      <w:r w:rsidRPr="008D5B8E">
        <w:rPr>
          <w:rFonts w:ascii="Arial" w:hAnsi="Arial" w:cs="Arial"/>
          <w:sz w:val="18"/>
          <w:szCs w:val="18"/>
        </w:rPr>
        <w:t xml:space="preserve">shall be paid by the </w:t>
      </w:r>
      <w:r w:rsidR="0060211D" w:rsidRPr="008D5B8E">
        <w:rPr>
          <w:rFonts w:ascii="Arial" w:hAnsi="Arial" w:cs="Arial"/>
          <w:sz w:val="18"/>
          <w:szCs w:val="18"/>
        </w:rPr>
        <w:t>t</w:t>
      </w:r>
      <w:r w:rsidRPr="008D5B8E">
        <w:rPr>
          <w:rFonts w:ascii="Arial" w:hAnsi="Arial" w:cs="Arial"/>
          <w:sz w:val="18"/>
          <w:szCs w:val="18"/>
        </w:rPr>
        <w:t>rustee as a continuing debt.</w:t>
      </w:r>
    </w:p>
    <w:p w:rsidR="00377DDA" w:rsidRPr="008D5B8E" w:rsidRDefault="00D62524" w:rsidP="003B2452">
      <w:pPr>
        <w:pStyle w:val="BodyText"/>
        <w:spacing w:after="0"/>
        <w:ind w:left="634" w:right="-14" w:hanging="432"/>
        <w:jc w:val="both"/>
        <w:rPr>
          <w:rFonts w:ascii="Arial" w:hAnsi="Arial" w:cs="Arial"/>
          <w:b/>
          <w:sz w:val="18"/>
          <w:szCs w:val="18"/>
        </w:rPr>
      </w:pPr>
      <w:r w:rsidRPr="008D5B8E">
        <w:rPr>
          <w:rFonts w:ascii="Arial" w:hAnsi="Arial" w:cs="Arial"/>
          <w:b/>
          <w:sz w:val="18"/>
          <w:szCs w:val="18"/>
        </w:rPr>
        <w:tab/>
      </w:r>
    </w:p>
    <w:p w:rsidR="008B7BD9" w:rsidRPr="008D5B8E" w:rsidRDefault="00546736" w:rsidP="00546736">
      <w:pPr>
        <w:pStyle w:val="BodyText"/>
        <w:spacing w:after="0"/>
        <w:ind w:left="648" w:hanging="432"/>
        <w:jc w:val="both"/>
        <w:rPr>
          <w:rFonts w:ascii="Arial" w:hAnsi="Arial" w:cs="Arial"/>
          <w:b/>
          <w:bCs/>
          <w:sz w:val="18"/>
          <w:szCs w:val="18"/>
        </w:rPr>
      </w:pPr>
      <w:r w:rsidRPr="008D5B8E">
        <w:rPr>
          <w:rFonts w:ascii="Arial" w:eastAsia="Arial" w:hAnsi="Arial" w:cs="Arial"/>
          <w:sz w:val="20"/>
          <w:szCs w:val="20"/>
        </w:rPr>
        <w:tab/>
      </w:r>
      <w:r w:rsidR="002463B4" w:rsidRPr="008D5B8E">
        <w:rPr>
          <w:rFonts w:ascii="Arial" w:hAnsi="Arial" w:cs="Arial"/>
          <w:b/>
          <w:bCs/>
          <w:sz w:val="18"/>
          <w:szCs w:val="18"/>
        </w:rPr>
        <w:t xml:space="preserve">Domestic </w:t>
      </w:r>
      <w:r w:rsidR="003F3B0C" w:rsidRPr="008D5B8E">
        <w:rPr>
          <w:rFonts w:ascii="Arial" w:hAnsi="Arial" w:cs="Arial"/>
          <w:b/>
          <w:bCs/>
          <w:sz w:val="18"/>
          <w:szCs w:val="18"/>
        </w:rPr>
        <w:t>s</w:t>
      </w:r>
      <w:r w:rsidR="002463B4" w:rsidRPr="008D5B8E">
        <w:rPr>
          <w:rFonts w:ascii="Arial" w:hAnsi="Arial" w:cs="Arial"/>
          <w:b/>
          <w:bCs/>
          <w:sz w:val="18"/>
          <w:szCs w:val="18"/>
        </w:rPr>
        <w:t xml:space="preserve">upport </w:t>
      </w:r>
      <w:r w:rsidR="003F3B0C" w:rsidRPr="008D5B8E">
        <w:rPr>
          <w:rFonts w:ascii="Arial" w:hAnsi="Arial" w:cs="Arial"/>
          <w:b/>
          <w:bCs/>
          <w:sz w:val="18"/>
          <w:szCs w:val="18"/>
        </w:rPr>
        <w:t>o</w:t>
      </w:r>
      <w:r w:rsidR="002463B4" w:rsidRPr="008D5B8E">
        <w:rPr>
          <w:rFonts w:ascii="Arial" w:hAnsi="Arial" w:cs="Arial"/>
          <w:b/>
          <w:bCs/>
          <w:sz w:val="18"/>
          <w:szCs w:val="18"/>
        </w:rPr>
        <w:t xml:space="preserve">bligation </w:t>
      </w:r>
      <w:r w:rsidR="003F3B0C" w:rsidRPr="008D5B8E">
        <w:rPr>
          <w:rFonts w:ascii="Arial" w:hAnsi="Arial" w:cs="Arial"/>
          <w:b/>
          <w:bCs/>
          <w:sz w:val="18"/>
          <w:szCs w:val="18"/>
        </w:rPr>
        <w:t>a</w:t>
      </w:r>
      <w:r w:rsidR="002463B4" w:rsidRPr="008D5B8E">
        <w:rPr>
          <w:rFonts w:ascii="Arial" w:hAnsi="Arial" w:cs="Arial"/>
          <w:b/>
          <w:bCs/>
          <w:sz w:val="18"/>
          <w:szCs w:val="18"/>
        </w:rPr>
        <w:t xml:space="preserve">rrearage </w:t>
      </w:r>
      <w:r w:rsidR="003F3B0C" w:rsidRPr="008D5B8E">
        <w:rPr>
          <w:rFonts w:ascii="Arial" w:hAnsi="Arial" w:cs="Arial"/>
          <w:b/>
          <w:bCs/>
          <w:sz w:val="18"/>
          <w:szCs w:val="18"/>
        </w:rPr>
        <w:t>p</w:t>
      </w:r>
      <w:r w:rsidR="002463B4" w:rsidRPr="008D5B8E">
        <w:rPr>
          <w:rFonts w:ascii="Arial" w:hAnsi="Arial" w:cs="Arial"/>
          <w:b/>
          <w:bCs/>
          <w:sz w:val="18"/>
          <w:szCs w:val="18"/>
        </w:rPr>
        <w:t xml:space="preserve">ayment. </w:t>
      </w:r>
    </w:p>
    <w:p w:rsidR="008B7BD9" w:rsidRPr="008D5B8E" w:rsidRDefault="008B7BD9" w:rsidP="003B2452">
      <w:pPr>
        <w:pStyle w:val="BodyText"/>
        <w:spacing w:after="0"/>
        <w:ind w:left="634" w:right="-14" w:hanging="432"/>
        <w:jc w:val="both"/>
        <w:rPr>
          <w:rFonts w:ascii="Arial" w:hAnsi="Arial" w:cs="Arial"/>
          <w:b/>
          <w:bCs/>
          <w:sz w:val="18"/>
          <w:szCs w:val="18"/>
        </w:rPr>
      </w:pPr>
    </w:p>
    <w:p w:rsidR="00D62524" w:rsidRPr="008D5B8E" w:rsidRDefault="00D62524" w:rsidP="00546736">
      <w:pPr>
        <w:pStyle w:val="BodyText"/>
        <w:spacing w:after="0"/>
        <w:ind w:left="648" w:hanging="432"/>
        <w:jc w:val="both"/>
        <w:rPr>
          <w:rFonts w:ascii="Arial" w:hAnsi="Arial" w:cs="Arial"/>
          <w:sz w:val="18"/>
          <w:szCs w:val="18"/>
        </w:rPr>
      </w:pPr>
      <w:r w:rsidRPr="008D5B8E">
        <w:rPr>
          <w:rFonts w:ascii="Arial" w:hAnsi="Arial" w:cs="Arial"/>
          <w:b/>
          <w:bCs/>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6D3ACF" w:rsidRPr="008D5B8E">
        <w:rPr>
          <w:rFonts w:ascii="Arial" w:eastAsia="Arial" w:hAnsi="Arial" w:cs="Arial"/>
          <w:sz w:val="20"/>
          <w:szCs w:val="20"/>
        </w:rPr>
        <w:t xml:space="preserve"> </w:t>
      </w:r>
      <w:r w:rsidRPr="008D5B8E">
        <w:rPr>
          <w:rFonts w:ascii="Arial" w:hAnsi="Arial" w:cs="Arial"/>
          <w:sz w:val="18"/>
          <w:szCs w:val="18"/>
        </w:rPr>
        <w:t xml:space="preserve">The domestic support obligation arrearage claim will be paid by the </w:t>
      </w:r>
      <w:r w:rsidR="002463B4" w:rsidRPr="008D5B8E">
        <w:rPr>
          <w:rFonts w:ascii="Arial" w:hAnsi="Arial" w:cs="Arial"/>
          <w:sz w:val="18"/>
          <w:szCs w:val="18"/>
        </w:rPr>
        <w:t>t</w:t>
      </w:r>
      <w:r w:rsidRPr="008D5B8E">
        <w:rPr>
          <w:rFonts w:ascii="Arial" w:hAnsi="Arial" w:cs="Arial"/>
          <w:sz w:val="18"/>
          <w:szCs w:val="18"/>
        </w:rPr>
        <w:t>rustee</w:t>
      </w:r>
      <w:r w:rsidR="007B7B9C" w:rsidRPr="008D5B8E">
        <w:rPr>
          <w:rFonts w:ascii="Arial" w:hAnsi="Arial" w:cs="Arial"/>
          <w:sz w:val="18"/>
          <w:szCs w:val="18"/>
        </w:rPr>
        <w:t xml:space="preserve"> as listed below. Unless otherwise ordered by the court, the arrearage claim amount listed on the </w:t>
      </w:r>
      <w:proofErr w:type="spellStart"/>
      <w:r w:rsidR="007B7B9C" w:rsidRPr="008D5B8E">
        <w:rPr>
          <w:rFonts w:ascii="Arial" w:hAnsi="Arial" w:cs="Arial"/>
          <w:sz w:val="18"/>
          <w:szCs w:val="18"/>
        </w:rPr>
        <w:t>filed</w:t>
      </w:r>
      <w:proofErr w:type="spellEnd"/>
      <w:r w:rsidR="007B7B9C" w:rsidRPr="008D5B8E">
        <w:rPr>
          <w:rFonts w:ascii="Arial" w:hAnsi="Arial" w:cs="Arial"/>
          <w:sz w:val="18"/>
          <w:szCs w:val="18"/>
        </w:rPr>
        <w:t xml:space="preserve"> and allowed proof of claim will control over the total estimated arrearage amount listed below.</w:t>
      </w:r>
      <w:r w:rsidRPr="008D5B8E">
        <w:rPr>
          <w:rFonts w:ascii="Arial" w:hAnsi="Arial" w:cs="Arial"/>
          <w:sz w:val="18"/>
          <w:szCs w:val="18"/>
        </w:rPr>
        <w:t xml:space="preserve"> </w:t>
      </w:r>
    </w:p>
    <w:p w:rsidR="004F692C" w:rsidRPr="008D5B8E" w:rsidRDefault="004F692C" w:rsidP="003B2452">
      <w:pPr>
        <w:pStyle w:val="BodyText"/>
        <w:spacing w:after="0"/>
        <w:ind w:left="634" w:right="-14" w:hanging="432"/>
        <w:jc w:val="both"/>
        <w:rPr>
          <w:rFonts w:ascii="Arial" w:hAnsi="Arial" w:cs="Arial"/>
          <w:sz w:val="18"/>
          <w:szCs w:val="18"/>
        </w:rPr>
      </w:pP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8"/>
        <w:gridCol w:w="2058"/>
        <w:gridCol w:w="2054"/>
      </w:tblGrid>
      <w:tr w:rsidR="00D62524" w:rsidRPr="008D5B8E" w:rsidTr="0060211D">
        <w:trPr>
          <w:trHeight w:val="432"/>
        </w:trPr>
        <w:tc>
          <w:tcPr>
            <w:tcW w:w="5968" w:type="dxa"/>
          </w:tcPr>
          <w:p w:rsidR="00D62524" w:rsidRPr="008D5B8E" w:rsidRDefault="00D62524" w:rsidP="008B7BD9">
            <w:pPr>
              <w:pStyle w:val="BodyText"/>
              <w:spacing w:after="0"/>
              <w:ind w:left="634" w:right="-14" w:hanging="432"/>
              <w:jc w:val="both"/>
              <w:rPr>
                <w:rFonts w:ascii="Arial" w:hAnsi="Arial" w:cs="Arial"/>
                <w:b/>
                <w:bCs/>
                <w:sz w:val="18"/>
                <w:szCs w:val="18"/>
              </w:rPr>
            </w:pPr>
            <w:r w:rsidRPr="008D5B8E">
              <w:rPr>
                <w:rFonts w:ascii="Arial" w:hAnsi="Arial" w:cs="Arial"/>
                <w:b/>
                <w:sz w:val="18"/>
                <w:szCs w:val="18"/>
              </w:rPr>
              <w:t xml:space="preserve">Name and </w:t>
            </w:r>
            <w:r w:rsidR="008B7BD9" w:rsidRPr="008D5B8E">
              <w:rPr>
                <w:rFonts w:ascii="Arial" w:hAnsi="Arial" w:cs="Arial"/>
                <w:b/>
                <w:sz w:val="18"/>
                <w:szCs w:val="18"/>
              </w:rPr>
              <w:t>a</w:t>
            </w:r>
            <w:r w:rsidRPr="008D5B8E">
              <w:rPr>
                <w:rFonts w:ascii="Arial" w:hAnsi="Arial" w:cs="Arial"/>
                <w:b/>
                <w:sz w:val="18"/>
                <w:szCs w:val="18"/>
              </w:rPr>
              <w:t>ddress</w:t>
            </w:r>
            <w:r w:rsidR="008B7BD9" w:rsidRPr="008D5B8E">
              <w:rPr>
                <w:rFonts w:ascii="Arial" w:hAnsi="Arial" w:cs="Arial"/>
                <w:b/>
                <w:sz w:val="18"/>
                <w:szCs w:val="18"/>
              </w:rPr>
              <w:t xml:space="preserve"> of creditor</w:t>
            </w:r>
          </w:p>
        </w:tc>
        <w:tc>
          <w:tcPr>
            <w:tcW w:w="2058" w:type="dxa"/>
          </w:tcPr>
          <w:p w:rsidR="007B7B9C" w:rsidRPr="008D5B8E" w:rsidRDefault="007B7B9C" w:rsidP="0060211D">
            <w:pPr>
              <w:pStyle w:val="BodyText"/>
              <w:spacing w:after="0"/>
              <w:ind w:left="634" w:right="-14" w:hanging="432"/>
              <w:rPr>
                <w:rFonts w:ascii="Arial" w:hAnsi="Arial" w:cs="Arial"/>
                <w:b/>
                <w:sz w:val="18"/>
                <w:szCs w:val="18"/>
              </w:rPr>
            </w:pPr>
            <w:r w:rsidRPr="008D5B8E">
              <w:rPr>
                <w:rFonts w:ascii="Arial" w:hAnsi="Arial" w:cs="Arial"/>
                <w:b/>
                <w:sz w:val="18"/>
                <w:szCs w:val="18"/>
              </w:rPr>
              <w:t>Total estimated</w:t>
            </w:r>
          </w:p>
          <w:p w:rsidR="00D62524" w:rsidRPr="008D5B8E" w:rsidRDefault="007B7B9C" w:rsidP="0060211D">
            <w:pPr>
              <w:pStyle w:val="BodyText"/>
              <w:spacing w:after="0"/>
              <w:ind w:left="634" w:right="-14" w:hanging="432"/>
              <w:rPr>
                <w:rFonts w:ascii="Arial" w:hAnsi="Arial" w:cs="Arial"/>
                <w:b/>
                <w:bCs/>
                <w:sz w:val="18"/>
                <w:szCs w:val="18"/>
              </w:rPr>
            </w:pPr>
            <w:r w:rsidRPr="008D5B8E">
              <w:rPr>
                <w:rFonts w:ascii="Arial" w:hAnsi="Arial" w:cs="Arial"/>
                <w:b/>
                <w:sz w:val="18"/>
                <w:szCs w:val="18"/>
              </w:rPr>
              <w:t xml:space="preserve"> a</w:t>
            </w:r>
            <w:r w:rsidR="0060211D" w:rsidRPr="008D5B8E">
              <w:rPr>
                <w:rFonts w:ascii="Arial" w:hAnsi="Arial" w:cs="Arial"/>
                <w:b/>
                <w:sz w:val="18"/>
                <w:szCs w:val="18"/>
              </w:rPr>
              <w:t>r</w:t>
            </w:r>
            <w:r w:rsidR="00D62524" w:rsidRPr="008D5B8E">
              <w:rPr>
                <w:rFonts w:ascii="Arial" w:hAnsi="Arial" w:cs="Arial"/>
                <w:b/>
                <w:sz w:val="18"/>
                <w:szCs w:val="18"/>
              </w:rPr>
              <w:t xml:space="preserve">rearage </w:t>
            </w:r>
            <w:r w:rsidR="008B7BD9" w:rsidRPr="008D5B8E">
              <w:rPr>
                <w:rFonts w:ascii="Arial" w:hAnsi="Arial" w:cs="Arial"/>
                <w:b/>
                <w:sz w:val="18"/>
                <w:szCs w:val="18"/>
              </w:rPr>
              <w:t>a</w:t>
            </w:r>
            <w:r w:rsidR="00D62524" w:rsidRPr="008D5B8E">
              <w:rPr>
                <w:rFonts w:ascii="Arial" w:hAnsi="Arial" w:cs="Arial"/>
                <w:b/>
                <w:sz w:val="18"/>
                <w:szCs w:val="18"/>
              </w:rPr>
              <w:t>mount</w:t>
            </w:r>
          </w:p>
        </w:tc>
        <w:tc>
          <w:tcPr>
            <w:tcW w:w="2054" w:type="dxa"/>
          </w:tcPr>
          <w:p w:rsidR="008B7BD9" w:rsidRPr="008D5B8E" w:rsidRDefault="00D62524" w:rsidP="008B7BD9">
            <w:pPr>
              <w:pStyle w:val="BodyText"/>
              <w:spacing w:after="0"/>
              <w:ind w:left="634" w:right="-14" w:hanging="432"/>
              <w:jc w:val="both"/>
              <w:rPr>
                <w:rFonts w:ascii="Arial" w:hAnsi="Arial" w:cs="Arial"/>
                <w:b/>
                <w:sz w:val="18"/>
                <w:szCs w:val="18"/>
              </w:rPr>
            </w:pPr>
            <w:r w:rsidRPr="008D5B8E">
              <w:rPr>
                <w:rFonts w:ascii="Arial" w:hAnsi="Arial" w:cs="Arial"/>
                <w:b/>
                <w:sz w:val="18"/>
                <w:szCs w:val="18"/>
              </w:rPr>
              <w:t xml:space="preserve">Monthly </w:t>
            </w:r>
            <w:r w:rsidR="008B7BD9" w:rsidRPr="008D5B8E">
              <w:rPr>
                <w:rFonts w:ascii="Arial" w:hAnsi="Arial" w:cs="Arial"/>
                <w:b/>
                <w:sz w:val="18"/>
                <w:szCs w:val="18"/>
              </w:rPr>
              <w:t>a</w:t>
            </w:r>
            <w:r w:rsidRPr="008D5B8E">
              <w:rPr>
                <w:rFonts w:ascii="Arial" w:hAnsi="Arial" w:cs="Arial"/>
                <w:b/>
                <w:sz w:val="18"/>
                <w:szCs w:val="18"/>
              </w:rPr>
              <w:t>rrearage</w:t>
            </w:r>
          </w:p>
          <w:p w:rsidR="00D62524" w:rsidRPr="008D5B8E" w:rsidRDefault="00D62524" w:rsidP="008B7BD9">
            <w:pPr>
              <w:pStyle w:val="BodyText"/>
              <w:spacing w:after="0"/>
              <w:ind w:left="634" w:right="-14" w:hanging="432"/>
              <w:jc w:val="both"/>
              <w:rPr>
                <w:rFonts w:ascii="Arial" w:hAnsi="Arial" w:cs="Arial"/>
                <w:b/>
                <w:bCs/>
                <w:sz w:val="18"/>
                <w:szCs w:val="18"/>
              </w:rPr>
            </w:pPr>
            <w:r w:rsidRPr="008D5B8E">
              <w:rPr>
                <w:rFonts w:ascii="Arial" w:hAnsi="Arial" w:cs="Arial"/>
                <w:b/>
                <w:sz w:val="18"/>
                <w:szCs w:val="18"/>
              </w:rPr>
              <w:t xml:space="preserve"> </w:t>
            </w:r>
            <w:r w:rsidR="008B7BD9" w:rsidRPr="008D5B8E">
              <w:rPr>
                <w:rFonts w:ascii="Arial" w:hAnsi="Arial" w:cs="Arial"/>
                <w:b/>
                <w:sz w:val="18"/>
                <w:szCs w:val="18"/>
              </w:rPr>
              <w:t>p</w:t>
            </w:r>
            <w:r w:rsidRPr="008D5B8E">
              <w:rPr>
                <w:rFonts w:ascii="Arial" w:hAnsi="Arial" w:cs="Arial"/>
                <w:b/>
                <w:sz w:val="18"/>
                <w:szCs w:val="18"/>
              </w:rPr>
              <w:t>ayment</w:t>
            </w:r>
          </w:p>
        </w:tc>
      </w:tr>
      <w:tr w:rsidR="00D62524" w:rsidRPr="008D5B8E" w:rsidTr="0060211D">
        <w:trPr>
          <w:trHeight w:val="432"/>
        </w:trPr>
        <w:tc>
          <w:tcPr>
            <w:tcW w:w="5968" w:type="dxa"/>
          </w:tcPr>
          <w:p w:rsidR="00D62524" w:rsidRPr="008D5B8E" w:rsidRDefault="00D62524" w:rsidP="003B2452">
            <w:pPr>
              <w:pStyle w:val="BodyText"/>
              <w:spacing w:after="0"/>
              <w:ind w:left="634" w:right="-14" w:hanging="432"/>
              <w:jc w:val="both"/>
              <w:rPr>
                <w:rFonts w:ascii="Arial" w:hAnsi="Arial" w:cs="Arial"/>
                <w:b/>
                <w:bCs/>
                <w:sz w:val="18"/>
                <w:szCs w:val="18"/>
              </w:rPr>
            </w:pPr>
          </w:p>
        </w:tc>
        <w:tc>
          <w:tcPr>
            <w:tcW w:w="2058" w:type="dxa"/>
          </w:tcPr>
          <w:p w:rsidR="00D62524" w:rsidRPr="008D5B8E" w:rsidRDefault="00D62524" w:rsidP="003B2452">
            <w:pPr>
              <w:pStyle w:val="BodyText"/>
              <w:spacing w:after="0"/>
              <w:ind w:left="634" w:right="-14" w:hanging="432"/>
              <w:jc w:val="both"/>
              <w:rPr>
                <w:rFonts w:ascii="Arial" w:hAnsi="Arial" w:cs="Arial"/>
                <w:b/>
                <w:bCs/>
                <w:sz w:val="18"/>
                <w:szCs w:val="18"/>
              </w:rPr>
            </w:pPr>
          </w:p>
        </w:tc>
        <w:tc>
          <w:tcPr>
            <w:tcW w:w="2054" w:type="dxa"/>
          </w:tcPr>
          <w:p w:rsidR="00D62524" w:rsidRPr="008D5B8E" w:rsidRDefault="00D62524" w:rsidP="003B2452">
            <w:pPr>
              <w:pStyle w:val="BodyText"/>
              <w:spacing w:after="0"/>
              <w:ind w:left="634" w:right="-14" w:hanging="432"/>
              <w:jc w:val="both"/>
              <w:rPr>
                <w:rFonts w:ascii="Arial" w:hAnsi="Arial" w:cs="Arial"/>
                <w:b/>
                <w:bCs/>
                <w:sz w:val="18"/>
                <w:szCs w:val="18"/>
              </w:rPr>
            </w:pPr>
          </w:p>
        </w:tc>
      </w:tr>
      <w:tr w:rsidR="003F3B0C" w:rsidRPr="008D5B8E" w:rsidTr="0060211D">
        <w:trPr>
          <w:trHeight w:val="432"/>
        </w:trPr>
        <w:tc>
          <w:tcPr>
            <w:tcW w:w="5968" w:type="dxa"/>
          </w:tcPr>
          <w:p w:rsidR="003F3B0C" w:rsidRPr="008D5B8E" w:rsidRDefault="003F3B0C" w:rsidP="003B2452">
            <w:pPr>
              <w:pStyle w:val="BodyText"/>
              <w:spacing w:after="0"/>
              <w:ind w:left="634" w:right="-14" w:hanging="432"/>
              <w:jc w:val="both"/>
              <w:rPr>
                <w:rFonts w:ascii="Arial" w:hAnsi="Arial" w:cs="Arial"/>
                <w:b/>
                <w:bCs/>
                <w:sz w:val="18"/>
                <w:szCs w:val="18"/>
              </w:rPr>
            </w:pPr>
          </w:p>
        </w:tc>
        <w:tc>
          <w:tcPr>
            <w:tcW w:w="2058" w:type="dxa"/>
          </w:tcPr>
          <w:p w:rsidR="003F3B0C" w:rsidRPr="008D5B8E" w:rsidRDefault="003F3B0C" w:rsidP="003B2452">
            <w:pPr>
              <w:pStyle w:val="BodyText"/>
              <w:spacing w:after="0"/>
              <w:ind w:left="634" w:right="-14" w:hanging="432"/>
              <w:jc w:val="both"/>
              <w:rPr>
                <w:rFonts w:ascii="Arial" w:hAnsi="Arial" w:cs="Arial"/>
                <w:b/>
                <w:bCs/>
                <w:sz w:val="18"/>
                <w:szCs w:val="18"/>
              </w:rPr>
            </w:pPr>
          </w:p>
        </w:tc>
        <w:tc>
          <w:tcPr>
            <w:tcW w:w="2054" w:type="dxa"/>
          </w:tcPr>
          <w:p w:rsidR="003F3B0C" w:rsidRPr="008D5B8E" w:rsidRDefault="003F3B0C" w:rsidP="003B2452">
            <w:pPr>
              <w:pStyle w:val="BodyText"/>
              <w:spacing w:after="0"/>
              <w:ind w:left="634" w:right="-14" w:hanging="432"/>
              <w:jc w:val="both"/>
              <w:rPr>
                <w:rFonts w:ascii="Arial" w:hAnsi="Arial" w:cs="Arial"/>
                <w:b/>
                <w:bCs/>
                <w:sz w:val="18"/>
                <w:szCs w:val="18"/>
              </w:rPr>
            </w:pPr>
          </w:p>
        </w:tc>
      </w:tr>
    </w:tbl>
    <w:p w:rsidR="003F3B0C" w:rsidRPr="008D5B8E" w:rsidRDefault="003F3B0C" w:rsidP="003F3B0C">
      <w:pPr>
        <w:pStyle w:val="BodyText"/>
        <w:spacing w:after="0"/>
        <w:jc w:val="both"/>
        <w:rPr>
          <w:rFonts w:ascii="Arial" w:eastAsia="Arial Black" w:hAnsi="Arial" w:cs="Arial"/>
          <w:b/>
          <w:bCs/>
          <w:color w:val="000000"/>
          <w:position w:val="-1"/>
          <w:sz w:val="28"/>
          <w:szCs w:val="28"/>
        </w:rPr>
      </w:pPr>
    </w:p>
    <w:p w:rsidR="003F3B0C" w:rsidRPr="008D5B8E" w:rsidRDefault="003F3B0C" w:rsidP="003F3B0C">
      <w:pPr>
        <w:pStyle w:val="BodyText"/>
        <w:spacing w:after="0"/>
        <w:jc w:val="both"/>
        <w:rPr>
          <w:rFonts w:ascii="Arial" w:eastAsia="Arial Black" w:hAnsi="Arial" w:cs="Arial"/>
          <w:b/>
          <w:bCs/>
          <w:color w:val="000000"/>
          <w:position w:val="-1"/>
          <w:sz w:val="28"/>
          <w:szCs w:val="28"/>
        </w:rPr>
      </w:pPr>
    </w:p>
    <w:p w:rsidR="00E0552C" w:rsidRPr="008D5B8E" w:rsidRDefault="00E0552C">
      <w:pPr>
        <w:rPr>
          <w:rFonts w:ascii="Arial" w:eastAsia="Arial Black" w:hAnsi="Arial" w:cs="Arial"/>
          <w:b/>
          <w:bCs/>
          <w:color w:val="000000"/>
          <w:position w:val="-1"/>
          <w:sz w:val="28"/>
          <w:szCs w:val="28"/>
        </w:rPr>
      </w:pPr>
      <w:r w:rsidRPr="008D5B8E">
        <w:rPr>
          <w:rFonts w:ascii="Arial" w:eastAsia="Arial Black" w:hAnsi="Arial" w:cs="Arial"/>
          <w:b/>
          <w:bCs/>
          <w:color w:val="000000"/>
          <w:position w:val="-1"/>
          <w:sz w:val="28"/>
          <w:szCs w:val="28"/>
        </w:rPr>
        <w:br w:type="page"/>
      </w:r>
    </w:p>
    <w:p w:rsidR="006E0D8B" w:rsidRPr="008D5B8E" w:rsidRDefault="008B7BD9" w:rsidP="003F3B0C">
      <w:pPr>
        <w:pStyle w:val="BodyText"/>
        <w:spacing w:after="0"/>
        <w:ind w:left="144"/>
        <w:jc w:val="both"/>
        <w:rPr>
          <w:rFonts w:ascii="Arial" w:eastAsia="Arial Black" w:hAnsi="Arial" w:cs="Arial"/>
          <w:sz w:val="28"/>
          <w:szCs w:val="28"/>
        </w:rPr>
      </w:pPr>
      <w:r w:rsidRPr="008D5B8E">
        <w:rPr>
          <w:rFonts w:ascii="Arial" w:eastAsia="Arial Black" w:hAnsi="Arial" w:cs="Arial"/>
          <w:b/>
          <w:bCs/>
          <w:color w:val="000000"/>
          <w:position w:val="-1"/>
          <w:sz w:val="28"/>
          <w:szCs w:val="28"/>
        </w:rPr>
        <w:lastRenderedPageBreak/>
        <w:t>Part 5</w:t>
      </w:r>
      <w:r w:rsidR="00016326" w:rsidRPr="008D5B8E">
        <w:rPr>
          <w:rFonts w:ascii="Arial" w:eastAsia="Arial Black" w:hAnsi="Arial" w:cs="Arial"/>
          <w:b/>
          <w:bCs/>
          <w:color w:val="000000"/>
          <w:position w:val="-1"/>
          <w:sz w:val="28"/>
          <w:szCs w:val="28"/>
        </w:rPr>
        <w:t xml:space="preserve">: </w:t>
      </w:r>
      <w:r w:rsidRPr="008D5B8E">
        <w:rPr>
          <w:rFonts w:ascii="Arial" w:eastAsia="Arial Black" w:hAnsi="Arial" w:cs="Arial"/>
          <w:b/>
          <w:bCs/>
          <w:color w:val="000000"/>
          <w:position w:val="-1"/>
          <w:sz w:val="28"/>
          <w:szCs w:val="28"/>
          <w:u w:val="single"/>
        </w:rPr>
        <w:t>T</w:t>
      </w:r>
      <w:r w:rsidR="00546637" w:rsidRPr="008D5B8E">
        <w:rPr>
          <w:rFonts w:ascii="Arial" w:eastAsia="Arial Black" w:hAnsi="Arial" w:cs="Arial"/>
          <w:b/>
          <w:bCs/>
          <w:color w:val="000000"/>
          <w:position w:val="-1"/>
          <w:sz w:val="28"/>
          <w:szCs w:val="28"/>
          <w:u w:val="single"/>
        </w:rPr>
        <w:t>reatment</w:t>
      </w:r>
      <w:r w:rsidR="00546637" w:rsidRPr="008D5B8E">
        <w:rPr>
          <w:rFonts w:ascii="Arial" w:eastAsia="Arial Black" w:hAnsi="Arial" w:cs="Arial"/>
          <w:b/>
          <w:bCs/>
          <w:color w:val="000000"/>
          <w:spacing w:val="-9"/>
          <w:position w:val="-1"/>
          <w:sz w:val="28"/>
          <w:szCs w:val="28"/>
          <w:u w:val="single"/>
        </w:rPr>
        <w:t xml:space="preserve"> </w:t>
      </w:r>
      <w:r w:rsidR="00546637" w:rsidRPr="008D5B8E">
        <w:rPr>
          <w:rFonts w:ascii="Arial" w:eastAsia="Arial Black" w:hAnsi="Arial" w:cs="Arial"/>
          <w:b/>
          <w:bCs/>
          <w:color w:val="000000"/>
          <w:position w:val="-1"/>
          <w:sz w:val="28"/>
          <w:szCs w:val="28"/>
          <w:u w:val="single"/>
        </w:rPr>
        <w:t>of Nonpriori</w:t>
      </w:r>
      <w:r w:rsidR="00546637" w:rsidRPr="008D5B8E">
        <w:rPr>
          <w:rFonts w:ascii="Arial" w:eastAsia="Arial Black" w:hAnsi="Arial" w:cs="Arial"/>
          <w:b/>
          <w:bCs/>
          <w:color w:val="000000"/>
          <w:spacing w:val="1"/>
          <w:position w:val="-1"/>
          <w:sz w:val="28"/>
          <w:szCs w:val="28"/>
          <w:u w:val="single"/>
        </w:rPr>
        <w:t>t</w:t>
      </w:r>
      <w:r w:rsidR="00546637" w:rsidRPr="008D5B8E">
        <w:rPr>
          <w:rFonts w:ascii="Arial" w:eastAsia="Arial Black" w:hAnsi="Arial" w:cs="Arial"/>
          <w:b/>
          <w:bCs/>
          <w:color w:val="000000"/>
          <w:position w:val="-1"/>
          <w:sz w:val="28"/>
          <w:szCs w:val="28"/>
          <w:u w:val="single"/>
        </w:rPr>
        <w:t>y</w:t>
      </w:r>
      <w:r w:rsidR="00546637" w:rsidRPr="008D5B8E">
        <w:rPr>
          <w:rFonts w:ascii="Arial" w:eastAsia="Arial Black" w:hAnsi="Arial" w:cs="Arial"/>
          <w:b/>
          <w:bCs/>
          <w:color w:val="000000"/>
          <w:spacing w:val="-11"/>
          <w:position w:val="-1"/>
          <w:sz w:val="28"/>
          <w:szCs w:val="28"/>
          <w:u w:val="single"/>
        </w:rPr>
        <w:t xml:space="preserve"> </w:t>
      </w:r>
      <w:r w:rsidR="00546637" w:rsidRPr="008D5B8E">
        <w:rPr>
          <w:rFonts w:ascii="Arial" w:eastAsia="Arial Black" w:hAnsi="Arial" w:cs="Arial"/>
          <w:b/>
          <w:bCs/>
          <w:color w:val="000000"/>
          <w:spacing w:val="1"/>
          <w:position w:val="-1"/>
          <w:sz w:val="28"/>
          <w:szCs w:val="28"/>
          <w:u w:val="single"/>
        </w:rPr>
        <w:t>U</w:t>
      </w:r>
      <w:r w:rsidR="00546637" w:rsidRPr="008D5B8E">
        <w:rPr>
          <w:rFonts w:ascii="Arial" w:eastAsia="Arial Black" w:hAnsi="Arial" w:cs="Arial"/>
          <w:b/>
          <w:bCs/>
          <w:color w:val="000000"/>
          <w:position w:val="-1"/>
          <w:sz w:val="28"/>
          <w:szCs w:val="28"/>
          <w:u w:val="single"/>
        </w:rPr>
        <w:t>nsecured</w:t>
      </w:r>
      <w:r w:rsidR="00546637" w:rsidRPr="008D5B8E">
        <w:rPr>
          <w:rFonts w:ascii="Arial" w:eastAsia="Arial Black" w:hAnsi="Arial" w:cs="Arial"/>
          <w:b/>
          <w:bCs/>
          <w:color w:val="000000"/>
          <w:spacing w:val="-9"/>
          <w:position w:val="-1"/>
          <w:sz w:val="28"/>
          <w:szCs w:val="28"/>
          <w:u w:val="single"/>
        </w:rPr>
        <w:t xml:space="preserve"> </w:t>
      </w:r>
      <w:r w:rsidR="00546637" w:rsidRPr="008D5B8E">
        <w:rPr>
          <w:rFonts w:ascii="Arial" w:eastAsia="Arial Black" w:hAnsi="Arial" w:cs="Arial"/>
          <w:b/>
          <w:bCs/>
          <w:color w:val="000000"/>
          <w:position w:val="-1"/>
          <w:sz w:val="28"/>
          <w:szCs w:val="28"/>
          <w:u w:val="single"/>
        </w:rPr>
        <w:t>Claims</w:t>
      </w:r>
    </w:p>
    <w:p w:rsidR="006E0D8B" w:rsidRPr="008D5B8E" w:rsidRDefault="008B7BD9" w:rsidP="008B7BD9">
      <w:pPr>
        <w:tabs>
          <w:tab w:val="left" w:pos="5925"/>
        </w:tabs>
        <w:spacing w:after="0" w:line="240" w:lineRule="auto"/>
        <w:jc w:val="both"/>
        <w:rPr>
          <w:rFonts w:ascii="Arial" w:hAnsi="Arial" w:cs="Arial"/>
          <w:sz w:val="20"/>
          <w:szCs w:val="20"/>
        </w:rPr>
      </w:pPr>
      <w:r w:rsidRPr="008D5B8E">
        <w:rPr>
          <w:rFonts w:ascii="Arial" w:hAnsi="Arial" w:cs="Arial"/>
          <w:sz w:val="20"/>
          <w:szCs w:val="20"/>
        </w:rPr>
        <w:tab/>
      </w:r>
    </w:p>
    <w:p w:rsidR="0060211D" w:rsidRPr="008D5B8E" w:rsidRDefault="00546637" w:rsidP="00546736">
      <w:pPr>
        <w:spacing w:after="0" w:line="240" w:lineRule="auto"/>
        <w:ind w:left="648" w:hanging="432"/>
        <w:jc w:val="both"/>
        <w:rPr>
          <w:rFonts w:ascii="Arial" w:eastAsia="Arial" w:hAnsi="Arial" w:cs="Arial"/>
          <w:b/>
          <w:bCs/>
          <w:sz w:val="18"/>
          <w:szCs w:val="18"/>
        </w:rPr>
      </w:pPr>
      <w:r w:rsidRPr="008D5B8E">
        <w:rPr>
          <w:rFonts w:ascii="Arial" w:eastAsia="Arial" w:hAnsi="Arial" w:cs="Arial"/>
          <w:b/>
          <w:bCs/>
          <w:sz w:val="18"/>
          <w:szCs w:val="18"/>
        </w:rPr>
        <w:t>5.1</w:t>
      </w:r>
      <w:r w:rsidR="00E608F1" w:rsidRPr="008D5B8E">
        <w:rPr>
          <w:rFonts w:ascii="Arial" w:eastAsia="Arial" w:hAnsi="Arial" w:cs="Arial"/>
          <w:b/>
          <w:bCs/>
          <w:sz w:val="18"/>
          <w:szCs w:val="18"/>
        </w:rPr>
        <w:tab/>
      </w:r>
      <w:r w:rsidRPr="008D5B8E">
        <w:rPr>
          <w:rFonts w:ascii="Arial" w:eastAsia="Arial" w:hAnsi="Arial" w:cs="Arial"/>
          <w:b/>
          <w:bCs/>
          <w:sz w:val="18"/>
          <w:szCs w:val="18"/>
        </w:rPr>
        <w:t>No</w:t>
      </w:r>
      <w:r w:rsidRPr="008D5B8E">
        <w:rPr>
          <w:rFonts w:ascii="Arial" w:eastAsia="Arial" w:hAnsi="Arial" w:cs="Arial"/>
          <w:b/>
          <w:bCs/>
          <w:spacing w:val="1"/>
          <w:sz w:val="18"/>
          <w:szCs w:val="18"/>
        </w:rPr>
        <w:t>n</w:t>
      </w:r>
      <w:r w:rsidRPr="008D5B8E">
        <w:rPr>
          <w:rFonts w:ascii="Arial" w:eastAsia="Arial" w:hAnsi="Arial" w:cs="Arial"/>
          <w:b/>
          <w:bCs/>
          <w:sz w:val="18"/>
          <w:szCs w:val="18"/>
        </w:rPr>
        <w:t>priori</w:t>
      </w:r>
      <w:r w:rsidRPr="008D5B8E">
        <w:rPr>
          <w:rFonts w:ascii="Arial" w:eastAsia="Arial" w:hAnsi="Arial" w:cs="Arial"/>
          <w:b/>
          <w:bCs/>
          <w:spacing w:val="2"/>
          <w:sz w:val="18"/>
          <w:szCs w:val="18"/>
        </w:rPr>
        <w:t>t</w:t>
      </w:r>
      <w:r w:rsidRPr="008D5B8E">
        <w:rPr>
          <w:rFonts w:ascii="Arial" w:eastAsia="Arial" w:hAnsi="Arial" w:cs="Arial"/>
          <w:b/>
          <w:bCs/>
          <w:sz w:val="18"/>
          <w:szCs w:val="18"/>
        </w:rPr>
        <w:t>y</w:t>
      </w:r>
      <w:r w:rsidRPr="008D5B8E">
        <w:rPr>
          <w:rFonts w:ascii="Arial" w:eastAsia="Arial" w:hAnsi="Arial" w:cs="Arial"/>
          <w:b/>
          <w:bCs/>
          <w:spacing w:val="-10"/>
          <w:sz w:val="18"/>
          <w:szCs w:val="18"/>
        </w:rPr>
        <w:t xml:space="preserve"> </w:t>
      </w:r>
      <w:r w:rsidRPr="008D5B8E">
        <w:rPr>
          <w:rFonts w:ascii="Arial" w:eastAsia="Arial" w:hAnsi="Arial" w:cs="Arial"/>
          <w:b/>
          <w:bCs/>
          <w:sz w:val="18"/>
          <w:szCs w:val="18"/>
        </w:rPr>
        <w:t>u</w:t>
      </w:r>
      <w:r w:rsidRPr="008D5B8E">
        <w:rPr>
          <w:rFonts w:ascii="Arial" w:eastAsia="Arial" w:hAnsi="Arial" w:cs="Arial"/>
          <w:b/>
          <w:bCs/>
          <w:spacing w:val="1"/>
          <w:sz w:val="18"/>
          <w:szCs w:val="18"/>
        </w:rPr>
        <w:t>ns</w:t>
      </w:r>
      <w:r w:rsidRPr="008D5B8E">
        <w:rPr>
          <w:rFonts w:ascii="Arial" w:eastAsia="Arial" w:hAnsi="Arial" w:cs="Arial"/>
          <w:b/>
          <w:bCs/>
          <w:sz w:val="18"/>
          <w:szCs w:val="18"/>
        </w:rPr>
        <w:t>ecured</w:t>
      </w:r>
      <w:r w:rsidRPr="008D5B8E">
        <w:rPr>
          <w:rFonts w:ascii="Arial" w:eastAsia="Arial" w:hAnsi="Arial" w:cs="Arial"/>
          <w:b/>
          <w:bCs/>
          <w:spacing w:val="-8"/>
          <w:sz w:val="18"/>
          <w:szCs w:val="18"/>
        </w:rPr>
        <w:t xml:space="preserve"> </w:t>
      </w:r>
      <w:r w:rsidRPr="008D5B8E">
        <w:rPr>
          <w:rFonts w:ascii="Arial" w:eastAsia="Arial" w:hAnsi="Arial" w:cs="Arial"/>
          <w:b/>
          <w:bCs/>
          <w:sz w:val="18"/>
          <w:szCs w:val="18"/>
        </w:rPr>
        <w:t>c</w:t>
      </w:r>
      <w:r w:rsidRPr="008D5B8E">
        <w:rPr>
          <w:rFonts w:ascii="Arial" w:eastAsia="Arial" w:hAnsi="Arial" w:cs="Arial"/>
          <w:b/>
          <w:bCs/>
          <w:spacing w:val="1"/>
          <w:sz w:val="18"/>
          <w:szCs w:val="18"/>
        </w:rPr>
        <w:t>l</w:t>
      </w:r>
      <w:r w:rsidRPr="008D5B8E">
        <w:rPr>
          <w:rFonts w:ascii="Arial" w:eastAsia="Arial" w:hAnsi="Arial" w:cs="Arial"/>
          <w:b/>
          <w:bCs/>
          <w:sz w:val="18"/>
          <w:szCs w:val="18"/>
        </w:rPr>
        <w:t>aims</w:t>
      </w:r>
      <w:r w:rsidR="00E608F1" w:rsidRPr="008D5B8E">
        <w:rPr>
          <w:rFonts w:ascii="Arial" w:eastAsia="Arial" w:hAnsi="Arial" w:cs="Arial"/>
          <w:b/>
          <w:bCs/>
          <w:sz w:val="18"/>
          <w:szCs w:val="18"/>
        </w:rPr>
        <w:t xml:space="preserve">.  </w:t>
      </w:r>
    </w:p>
    <w:p w:rsidR="0060211D" w:rsidRPr="008D5B8E" w:rsidRDefault="0060211D" w:rsidP="003B2452">
      <w:pPr>
        <w:spacing w:after="0" w:line="240" w:lineRule="auto"/>
        <w:ind w:left="634" w:right="-14" w:hanging="432"/>
        <w:jc w:val="both"/>
        <w:rPr>
          <w:rFonts w:ascii="Arial" w:eastAsia="Arial" w:hAnsi="Arial" w:cs="Arial"/>
          <w:b/>
          <w:bCs/>
          <w:sz w:val="18"/>
          <w:szCs w:val="18"/>
        </w:rPr>
      </w:pPr>
    </w:p>
    <w:p w:rsidR="00B147A2" w:rsidRPr="008D5B8E" w:rsidRDefault="0060211D" w:rsidP="00EB1436">
      <w:pPr>
        <w:spacing w:after="0" w:line="240" w:lineRule="auto"/>
        <w:ind w:left="648" w:hanging="432"/>
        <w:jc w:val="both"/>
        <w:rPr>
          <w:rFonts w:ascii="Arial" w:hAnsi="Arial" w:cs="Arial"/>
          <w:sz w:val="18"/>
          <w:szCs w:val="18"/>
        </w:rPr>
      </w:pPr>
      <w:r w:rsidRPr="008D5B8E">
        <w:rPr>
          <w:rFonts w:ascii="Arial" w:eastAsia="Arial" w:hAnsi="Arial" w:cs="Arial"/>
          <w:b/>
          <w:bCs/>
          <w:sz w:val="18"/>
          <w:szCs w:val="18"/>
        </w:rPr>
        <w:tab/>
      </w:r>
      <w:r w:rsidR="00E608F1" w:rsidRPr="008D5B8E">
        <w:rPr>
          <w:rFonts w:ascii="Arial" w:hAnsi="Arial" w:cs="Arial"/>
          <w:bCs/>
          <w:sz w:val="18"/>
          <w:szCs w:val="18"/>
        </w:rPr>
        <w:t>Allowed nonpriority unsecured claims shall be paid at least as much as they would receive if the debtor</w:t>
      </w:r>
      <w:r w:rsidR="004F692C" w:rsidRPr="008D5B8E">
        <w:rPr>
          <w:rFonts w:ascii="Arial" w:hAnsi="Arial" w:cs="Arial"/>
          <w:bCs/>
          <w:sz w:val="18"/>
          <w:szCs w:val="18"/>
        </w:rPr>
        <w:t xml:space="preserve">(s) </w:t>
      </w:r>
      <w:r w:rsidR="00E608F1" w:rsidRPr="008D5B8E">
        <w:rPr>
          <w:rFonts w:ascii="Arial" w:hAnsi="Arial" w:cs="Arial"/>
          <w:bCs/>
          <w:sz w:val="18"/>
          <w:szCs w:val="18"/>
        </w:rPr>
        <w:t xml:space="preserve">filed a </w:t>
      </w:r>
      <w:r w:rsidR="008032D8" w:rsidRPr="008D5B8E">
        <w:rPr>
          <w:rFonts w:ascii="Arial" w:hAnsi="Arial" w:cs="Arial"/>
          <w:bCs/>
          <w:sz w:val="18"/>
          <w:szCs w:val="18"/>
        </w:rPr>
        <w:t>C</w:t>
      </w:r>
      <w:r w:rsidR="00E608F1" w:rsidRPr="008D5B8E">
        <w:rPr>
          <w:rFonts w:ascii="Arial" w:hAnsi="Arial" w:cs="Arial"/>
          <w:bCs/>
          <w:sz w:val="18"/>
          <w:szCs w:val="18"/>
        </w:rPr>
        <w:t xml:space="preserve">hapter 7 case.  </w:t>
      </w:r>
      <w:r w:rsidR="00E608F1" w:rsidRPr="008D5B8E">
        <w:rPr>
          <w:rFonts w:ascii="Arial" w:hAnsi="Arial" w:cs="Arial"/>
          <w:b/>
          <w:bCs/>
          <w:sz w:val="18"/>
          <w:szCs w:val="18"/>
        </w:rPr>
        <w:t>Allowed nonpriority unsecured claims shall be paid in full (100%) unless a different treatment is indicated below.</w:t>
      </w:r>
      <w:r w:rsidR="00E608F1" w:rsidRPr="008D5B8E">
        <w:rPr>
          <w:rFonts w:ascii="Arial" w:hAnsi="Arial" w:cs="Arial"/>
          <w:bCs/>
          <w:sz w:val="18"/>
          <w:szCs w:val="18"/>
        </w:rPr>
        <w:t xml:space="preserve"> </w:t>
      </w:r>
      <w:r w:rsidR="00E608F1" w:rsidRPr="008D5B8E">
        <w:rPr>
          <w:rFonts w:ascii="Arial" w:hAnsi="Arial" w:cs="Arial"/>
          <w:sz w:val="18"/>
          <w:szCs w:val="18"/>
        </w:rPr>
        <w:t xml:space="preserve"> </w:t>
      </w:r>
      <w:r w:rsidR="00E67F78" w:rsidRPr="008D5B8E">
        <w:rPr>
          <w:rFonts w:ascii="Arial" w:hAnsi="Arial" w:cs="Arial"/>
          <w:sz w:val="18"/>
          <w:szCs w:val="18"/>
        </w:rPr>
        <w:t>For above median income debtor</w:t>
      </w:r>
      <w:r w:rsidR="00B147A2" w:rsidRPr="008D5B8E">
        <w:rPr>
          <w:rFonts w:ascii="Arial" w:hAnsi="Arial" w:cs="Arial"/>
          <w:sz w:val="18"/>
          <w:szCs w:val="18"/>
        </w:rPr>
        <w:t>(</w:t>
      </w:r>
      <w:r w:rsidR="00E67F78" w:rsidRPr="008D5B8E">
        <w:rPr>
          <w:rFonts w:ascii="Arial" w:hAnsi="Arial" w:cs="Arial"/>
          <w:sz w:val="18"/>
          <w:szCs w:val="18"/>
        </w:rPr>
        <w:t>s</w:t>
      </w:r>
      <w:r w:rsidR="00B147A2" w:rsidRPr="008D5B8E">
        <w:rPr>
          <w:rFonts w:ascii="Arial" w:hAnsi="Arial" w:cs="Arial"/>
          <w:sz w:val="18"/>
          <w:szCs w:val="18"/>
        </w:rPr>
        <w:t>)</w:t>
      </w:r>
      <w:r w:rsidR="00E67F78" w:rsidRPr="008D5B8E">
        <w:rPr>
          <w:rFonts w:ascii="Arial" w:hAnsi="Arial" w:cs="Arial"/>
          <w:sz w:val="18"/>
          <w:szCs w:val="18"/>
        </w:rPr>
        <w:t xml:space="preserve">, the distribution to unsecured creditors includes any disposable income pool (monthly disposable income times 60 months) </w:t>
      </w:r>
      <w:r w:rsidR="00B147A2" w:rsidRPr="008D5B8E">
        <w:rPr>
          <w:rFonts w:ascii="Arial" w:hAnsi="Arial" w:cs="Arial"/>
          <w:sz w:val="18"/>
          <w:szCs w:val="18"/>
        </w:rPr>
        <w:t>from Form 122C-2, unless the debtor</w:t>
      </w:r>
      <w:r w:rsidR="004B3856" w:rsidRPr="008D5B8E">
        <w:rPr>
          <w:rFonts w:ascii="Arial" w:hAnsi="Arial" w:cs="Arial"/>
          <w:sz w:val="18"/>
          <w:szCs w:val="18"/>
        </w:rPr>
        <w:t>(s)</w:t>
      </w:r>
      <w:r w:rsidR="00B147A2" w:rsidRPr="008D5B8E">
        <w:rPr>
          <w:rFonts w:ascii="Arial" w:hAnsi="Arial" w:cs="Arial"/>
          <w:sz w:val="18"/>
          <w:szCs w:val="18"/>
        </w:rPr>
        <w:t xml:space="preserve"> are unable to meet the disposable income pool based on the following circumstances:</w:t>
      </w:r>
      <w:r w:rsidR="00C2410C" w:rsidRPr="008D5B8E">
        <w:rPr>
          <w:rFonts w:ascii="Arial" w:hAnsi="Arial" w:cs="Arial"/>
          <w:sz w:val="18"/>
          <w:szCs w:val="18"/>
        </w:rPr>
        <w:t xml:space="preserve"> ________</w:t>
      </w:r>
      <w:r w:rsidR="00B147A2" w:rsidRPr="008D5B8E">
        <w:rPr>
          <w:rFonts w:ascii="Arial" w:hAnsi="Arial" w:cs="Arial"/>
          <w:sz w:val="18"/>
          <w:szCs w:val="18"/>
        </w:rPr>
        <w:t>_________________________________________________________________________</w:t>
      </w:r>
    </w:p>
    <w:p w:rsidR="006E0D8B" w:rsidRPr="008D5B8E" w:rsidRDefault="00B147A2" w:rsidP="00546736">
      <w:pPr>
        <w:spacing w:after="0" w:line="240" w:lineRule="auto"/>
        <w:ind w:left="648" w:hanging="432"/>
        <w:jc w:val="both"/>
        <w:rPr>
          <w:rFonts w:ascii="Arial" w:hAnsi="Arial" w:cs="Arial"/>
          <w:sz w:val="18"/>
          <w:szCs w:val="18"/>
        </w:rPr>
      </w:pPr>
      <w:r w:rsidRPr="008D5B8E">
        <w:rPr>
          <w:rFonts w:ascii="Arial" w:hAnsi="Arial" w:cs="Arial"/>
          <w:sz w:val="18"/>
          <w:szCs w:val="18"/>
        </w:rPr>
        <w:tab/>
        <w:t xml:space="preserve">_____________________________________________________________________________________________________ </w:t>
      </w:r>
    </w:p>
    <w:p w:rsidR="008032D8" w:rsidRPr="008D5B8E" w:rsidRDefault="008032D8" w:rsidP="003B2452">
      <w:pPr>
        <w:spacing w:after="0" w:line="240" w:lineRule="auto"/>
        <w:ind w:left="634" w:right="-14" w:hanging="432"/>
        <w:jc w:val="both"/>
        <w:rPr>
          <w:rFonts w:ascii="Arial" w:hAnsi="Arial" w:cs="Arial"/>
          <w:sz w:val="18"/>
          <w:szCs w:val="18"/>
        </w:rPr>
      </w:pPr>
    </w:p>
    <w:p w:rsidR="004F692C" w:rsidRPr="008D5B8E" w:rsidRDefault="004F692C" w:rsidP="00546736">
      <w:pPr>
        <w:spacing w:after="0" w:line="240" w:lineRule="auto"/>
        <w:ind w:left="648" w:hanging="432"/>
        <w:jc w:val="both"/>
        <w:rPr>
          <w:rFonts w:ascii="Arial" w:hAnsi="Arial" w:cs="Arial"/>
          <w:i/>
          <w:sz w:val="18"/>
          <w:szCs w:val="18"/>
        </w:rPr>
      </w:pPr>
      <w:r w:rsidRPr="008D5B8E">
        <w:rPr>
          <w:rFonts w:ascii="Arial" w:hAnsi="Arial" w:cs="Arial"/>
          <w:sz w:val="18"/>
          <w:szCs w:val="18"/>
        </w:rPr>
        <w:tab/>
      </w:r>
      <w:r w:rsidRPr="008D5B8E">
        <w:rPr>
          <w:rFonts w:ascii="Arial" w:hAnsi="Arial" w:cs="Arial"/>
          <w:i/>
          <w:sz w:val="18"/>
          <w:szCs w:val="18"/>
        </w:rPr>
        <w:t>Check one</w:t>
      </w:r>
      <w:r w:rsidR="008032D8" w:rsidRPr="008D5B8E">
        <w:rPr>
          <w:rFonts w:ascii="Arial" w:hAnsi="Arial" w:cs="Arial"/>
          <w:i/>
          <w:sz w:val="18"/>
          <w:szCs w:val="18"/>
        </w:rPr>
        <w:t>, if applicable</w:t>
      </w:r>
      <w:r w:rsidRPr="008D5B8E">
        <w:rPr>
          <w:rFonts w:ascii="Arial" w:hAnsi="Arial" w:cs="Arial"/>
          <w:i/>
          <w:sz w:val="18"/>
          <w:szCs w:val="18"/>
        </w:rPr>
        <w:t>.</w:t>
      </w:r>
    </w:p>
    <w:p w:rsidR="00E608F1" w:rsidRPr="008D5B8E" w:rsidRDefault="00E608F1" w:rsidP="008D5B8E">
      <w:pPr>
        <w:pStyle w:val="BodyText"/>
        <w:spacing w:after="0"/>
        <w:ind w:left="648" w:hanging="432"/>
        <w:jc w:val="both"/>
        <w:rPr>
          <w:rFonts w:ascii="Arial" w:hAnsi="Arial" w:cs="Arial"/>
          <w:bCs/>
          <w:sz w:val="18"/>
          <w:szCs w:val="18"/>
        </w:rPr>
      </w:pPr>
      <w:bookmarkStart w:id="3" w:name="Check9"/>
      <w:r w:rsidRPr="008D5B8E">
        <w:rPr>
          <w:rFonts w:ascii="Arial" w:hAnsi="Arial" w:cs="Arial"/>
          <w:bCs/>
          <w:sz w:val="18"/>
          <w:szCs w:val="18"/>
        </w:rPr>
        <w:tab/>
      </w:r>
      <w:bookmarkEnd w:id="3"/>
      <w:r w:rsidR="00E70305" w:rsidRPr="008D5B8E">
        <w:rPr>
          <w:rFonts w:ascii="Arial" w:eastAsia="Arial" w:hAnsi="Arial" w:cs="Arial"/>
          <w:sz w:val="18"/>
          <w:szCs w:val="18"/>
        </w:rPr>
        <w:fldChar w:fldCharType="begin">
          <w:ffData>
            <w:name w:val=""/>
            <w:enabled/>
            <w:calcOnExit w:val="0"/>
            <w:checkBox>
              <w:size w:val="18"/>
              <w:default w:val="0"/>
            </w:checkBox>
          </w:ffData>
        </w:fldChar>
      </w:r>
      <w:r w:rsidR="00E70305" w:rsidRPr="008D5B8E">
        <w:rPr>
          <w:rFonts w:ascii="Arial" w:eastAsia="Arial" w:hAnsi="Arial" w:cs="Arial"/>
          <w:sz w:val="18"/>
          <w:szCs w:val="18"/>
        </w:rPr>
        <w:instrText xml:space="preserve"> FORMCHECKBOX </w:instrText>
      </w:r>
      <w:r w:rsidR="00CF036F">
        <w:rPr>
          <w:rFonts w:ascii="Arial" w:eastAsia="Arial" w:hAnsi="Arial" w:cs="Arial"/>
          <w:sz w:val="18"/>
          <w:szCs w:val="18"/>
        </w:rPr>
      </w:r>
      <w:r w:rsidR="00CF036F">
        <w:rPr>
          <w:rFonts w:ascii="Arial" w:eastAsia="Arial" w:hAnsi="Arial" w:cs="Arial"/>
          <w:sz w:val="18"/>
          <w:szCs w:val="18"/>
        </w:rPr>
        <w:fldChar w:fldCharType="separate"/>
      </w:r>
      <w:r w:rsidR="00E70305" w:rsidRPr="008D5B8E">
        <w:rPr>
          <w:rFonts w:ascii="Arial" w:eastAsia="Arial" w:hAnsi="Arial" w:cs="Arial"/>
          <w:sz w:val="18"/>
          <w:szCs w:val="18"/>
        </w:rPr>
        <w:fldChar w:fldCharType="end"/>
      </w:r>
      <w:r w:rsidR="006D3ACF" w:rsidRPr="008D5B8E">
        <w:rPr>
          <w:rFonts w:ascii="Arial" w:eastAsia="Arial" w:hAnsi="Arial" w:cs="Arial"/>
          <w:sz w:val="18"/>
          <w:szCs w:val="18"/>
        </w:rPr>
        <w:t xml:space="preserve"> </w:t>
      </w:r>
      <w:r w:rsidRPr="008D5B8E">
        <w:rPr>
          <w:rFonts w:ascii="Arial" w:hAnsi="Arial" w:cs="Arial"/>
          <w:bCs/>
          <w:sz w:val="18"/>
          <w:szCs w:val="18"/>
        </w:rPr>
        <w:t>A PRORATA dividend</w:t>
      </w:r>
      <w:r w:rsidR="00E36A47" w:rsidRPr="008D5B8E">
        <w:rPr>
          <w:rFonts w:ascii="Arial" w:hAnsi="Arial" w:cs="Arial"/>
          <w:bCs/>
          <w:sz w:val="18"/>
          <w:szCs w:val="18"/>
        </w:rPr>
        <w:t xml:space="preserve">, including disposable income pool amounts, if applicable, </w:t>
      </w:r>
      <w:r w:rsidRPr="008D5B8E">
        <w:rPr>
          <w:rFonts w:ascii="Arial" w:hAnsi="Arial" w:cs="Arial"/>
          <w:bCs/>
          <w:sz w:val="18"/>
          <w:szCs w:val="18"/>
        </w:rPr>
        <w:t>from funds remaining after payment of all other classes of claims; or</w:t>
      </w:r>
    </w:p>
    <w:p w:rsidR="00C2410C" w:rsidRPr="008D5B8E" w:rsidRDefault="00C2410C" w:rsidP="003B2452">
      <w:pPr>
        <w:pStyle w:val="BodyText"/>
        <w:spacing w:after="0"/>
        <w:ind w:left="634" w:right="-14" w:hanging="432"/>
        <w:jc w:val="both"/>
        <w:rPr>
          <w:rFonts w:ascii="Arial" w:hAnsi="Arial" w:cs="Arial"/>
          <w:bCs/>
          <w:sz w:val="18"/>
          <w:szCs w:val="18"/>
        </w:rPr>
      </w:pPr>
    </w:p>
    <w:p w:rsidR="00E608F1" w:rsidRDefault="00E608F1" w:rsidP="00546736">
      <w:pPr>
        <w:pStyle w:val="BodyText"/>
        <w:spacing w:after="0"/>
        <w:ind w:left="648" w:hanging="432"/>
        <w:jc w:val="both"/>
        <w:rPr>
          <w:rFonts w:ascii="Arial" w:hAnsi="Arial" w:cs="Arial"/>
          <w:bCs/>
          <w:sz w:val="18"/>
          <w:szCs w:val="18"/>
        </w:rPr>
      </w:pPr>
      <w:bookmarkStart w:id="4" w:name="Check10"/>
      <w:r w:rsidRPr="008D5B8E">
        <w:rPr>
          <w:rFonts w:ascii="Arial" w:hAnsi="Arial" w:cs="Arial"/>
          <w:bCs/>
          <w:sz w:val="18"/>
          <w:szCs w:val="18"/>
        </w:rPr>
        <w:tab/>
      </w:r>
      <w:bookmarkEnd w:id="4"/>
      <w:r w:rsidR="00E70305" w:rsidRPr="008D5B8E">
        <w:rPr>
          <w:rFonts w:ascii="Arial" w:eastAsia="Arial" w:hAnsi="Arial" w:cs="Arial"/>
          <w:sz w:val="18"/>
          <w:szCs w:val="18"/>
        </w:rPr>
        <w:fldChar w:fldCharType="begin">
          <w:ffData>
            <w:name w:val=""/>
            <w:enabled/>
            <w:calcOnExit w:val="0"/>
            <w:checkBox>
              <w:size w:val="18"/>
              <w:default w:val="0"/>
            </w:checkBox>
          </w:ffData>
        </w:fldChar>
      </w:r>
      <w:r w:rsidR="00E70305" w:rsidRPr="008D5B8E">
        <w:rPr>
          <w:rFonts w:ascii="Arial" w:eastAsia="Arial" w:hAnsi="Arial" w:cs="Arial"/>
          <w:sz w:val="18"/>
          <w:szCs w:val="18"/>
        </w:rPr>
        <w:instrText xml:space="preserve"> FORMCHECKBOX </w:instrText>
      </w:r>
      <w:r w:rsidR="00CF036F">
        <w:rPr>
          <w:rFonts w:ascii="Arial" w:eastAsia="Arial" w:hAnsi="Arial" w:cs="Arial"/>
          <w:sz w:val="18"/>
          <w:szCs w:val="18"/>
        </w:rPr>
      </w:r>
      <w:r w:rsidR="00CF036F">
        <w:rPr>
          <w:rFonts w:ascii="Arial" w:eastAsia="Arial" w:hAnsi="Arial" w:cs="Arial"/>
          <w:sz w:val="18"/>
          <w:szCs w:val="18"/>
        </w:rPr>
        <w:fldChar w:fldCharType="separate"/>
      </w:r>
      <w:r w:rsidR="00E70305" w:rsidRPr="008D5B8E">
        <w:rPr>
          <w:rFonts w:ascii="Arial" w:eastAsia="Arial" w:hAnsi="Arial" w:cs="Arial"/>
          <w:sz w:val="18"/>
          <w:szCs w:val="18"/>
        </w:rPr>
        <w:fldChar w:fldCharType="end"/>
      </w:r>
      <w:r w:rsidR="006D3ACF" w:rsidRPr="008D5B8E">
        <w:rPr>
          <w:rFonts w:ascii="Arial" w:eastAsia="Arial" w:hAnsi="Arial" w:cs="Arial"/>
          <w:sz w:val="18"/>
          <w:szCs w:val="18"/>
        </w:rPr>
        <w:t xml:space="preserve"> </w:t>
      </w:r>
      <w:r w:rsidRPr="008D5B8E">
        <w:rPr>
          <w:rFonts w:ascii="Arial" w:hAnsi="Arial" w:cs="Arial"/>
          <w:bCs/>
          <w:sz w:val="18"/>
          <w:szCs w:val="18"/>
        </w:rPr>
        <w:t xml:space="preserve">Other.  Please specify </w:t>
      </w:r>
      <w:r w:rsidR="00800C15" w:rsidRPr="008D5B8E">
        <w:rPr>
          <w:rFonts w:ascii="Arial" w:hAnsi="Arial" w:cs="Arial"/>
          <w:bCs/>
          <w:sz w:val="18"/>
          <w:szCs w:val="18"/>
        </w:rPr>
        <w:t>___</w:t>
      </w:r>
      <w:r w:rsidR="008032D8" w:rsidRPr="008D5B8E">
        <w:rPr>
          <w:rFonts w:ascii="Arial" w:hAnsi="Arial" w:cs="Arial"/>
          <w:bCs/>
          <w:sz w:val="18"/>
          <w:szCs w:val="18"/>
        </w:rPr>
        <w:t>________________________________________</w:t>
      </w:r>
      <w:r w:rsidR="00800C15" w:rsidRPr="008D5B8E">
        <w:rPr>
          <w:rFonts w:ascii="Arial" w:hAnsi="Arial" w:cs="Arial"/>
          <w:bCs/>
          <w:sz w:val="18"/>
          <w:szCs w:val="18"/>
        </w:rPr>
        <w:t>__</w:t>
      </w:r>
      <w:r w:rsidRPr="008D5B8E">
        <w:rPr>
          <w:rFonts w:ascii="Arial" w:hAnsi="Arial" w:cs="Arial"/>
          <w:bCs/>
          <w:sz w:val="18"/>
          <w:szCs w:val="18"/>
        </w:rPr>
        <w:t xml:space="preserve">.  </w:t>
      </w:r>
    </w:p>
    <w:p w:rsidR="00F412C5" w:rsidRPr="008D5B8E" w:rsidRDefault="00F412C5" w:rsidP="00546736">
      <w:pPr>
        <w:pStyle w:val="BodyText"/>
        <w:spacing w:after="0"/>
        <w:ind w:left="648" w:hanging="432"/>
        <w:jc w:val="both"/>
        <w:rPr>
          <w:rFonts w:ascii="Arial" w:hAnsi="Arial" w:cs="Arial"/>
          <w:bCs/>
          <w:sz w:val="18"/>
          <w:szCs w:val="18"/>
        </w:rPr>
      </w:pPr>
    </w:p>
    <w:p w:rsidR="00F578E9" w:rsidRPr="008D5B8E" w:rsidRDefault="00F578E9" w:rsidP="00F578E9">
      <w:pPr>
        <w:spacing w:after="0" w:line="240" w:lineRule="auto"/>
        <w:ind w:left="648" w:hanging="432"/>
        <w:jc w:val="both"/>
        <w:rPr>
          <w:rFonts w:ascii="Arial" w:eastAsia="Arial" w:hAnsi="Arial" w:cs="Arial"/>
          <w:b/>
          <w:bCs/>
          <w:spacing w:val="-5"/>
          <w:sz w:val="18"/>
          <w:szCs w:val="18"/>
        </w:rPr>
      </w:pPr>
      <w:r w:rsidRPr="008D5B8E">
        <w:rPr>
          <w:rFonts w:ascii="Arial" w:eastAsia="Arial" w:hAnsi="Arial" w:cs="Arial"/>
          <w:b/>
          <w:bCs/>
          <w:sz w:val="18"/>
          <w:szCs w:val="18"/>
        </w:rPr>
        <w:t>5.2</w:t>
      </w:r>
      <w:r w:rsidRPr="008D5B8E">
        <w:rPr>
          <w:rFonts w:ascii="Arial" w:eastAsia="Arial" w:hAnsi="Arial" w:cs="Arial"/>
          <w:b/>
          <w:bCs/>
          <w:sz w:val="18"/>
          <w:szCs w:val="18"/>
        </w:rPr>
        <w:tab/>
        <w:t>Special nonpriority unsecured claims</w:t>
      </w:r>
      <w:r w:rsidR="003B6462" w:rsidRPr="008D5B8E">
        <w:rPr>
          <w:rFonts w:ascii="Arial" w:eastAsia="Arial" w:hAnsi="Arial" w:cs="Arial"/>
          <w:b/>
          <w:bCs/>
          <w:sz w:val="18"/>
          <w:szCs w:val="18"/>
        </w:rPr>
        <w:t xml:space="preserve"> and other separately classified nonpriority unsecured claims</w:t>
      </w:r>
      <w:r w:rsidRPr="008D5B8E">
        <w:rPr>
          <w:rFonts w:ascii="Arial" w:eastAsia="Arial" w:hAnsi="Arial" w:cs="Arial"/>
          <w:b/>
          <w:bCs/>
          <w:sz w:val="18"/>
          <w:szCs w:val="18"/>
        </w:rPr>
        <w:t>.</w:t>
      </w:r>
      <w:r w:rsidRPr="008D5B8E">
        <w:rPr>
          <w:rFonts w:ascii="Arial" w:eastAsia="Arial" w:hAnsi="Arial" w:cs="Arial"/>
          <w:b/>
          <w:bCs/>
          <w:spacing w:val="-5"/>
          <w:sz w:val="18"/>
          <w:szCs w:val="18"/>
        </w:rPr>
        <w:t xml:space="preserve"> </w:t>
      </w:r>
    </w:p>
    <w:p w:rsidR="00F578E9" w:rsidRPr="008D5B8E" w:rsidRDefault="00F578E9" w:rsidP="00F578E9">
      <w:pPr>
        <w:spacing w:after="0" w:line="240" w:lineRule="auto"/>
        <w:ind w:left="634" w:right="-14" w:hanging="432"/>
        <w:jc w:val="both"/>
        <w:rPr>
          <w:rFonts w:ascii="Arial" w:eastAsia="Arial" w:hAnsi="Arial" w:cs="Arial"/>
          <w:b/>
          <w:bCs/>
          <w:spacing w:val="-5"/>
          <w:sz w:val="18"/>
          <w:szCs w:val="18"/>
        </w:rPr>
      </w:pPr>
    </w:p>
    <w:p w:rsidR="00F578E9" w:rsidRPr="008D5B8E" w:rsidRDefault="00F578E9" w:rsidP="00F578E9">
      <w:pPr>
        <w:spacing w:after="0" w:line="240" w:lineRule="auto"/>
        <w:ind w:left="648"/>
        <w:jc w:val="both"/>
        <w:rPr>
          <w:rFonts w:ascii="Arial" w:eastAsia="Arial" w:hAnsi="Arial" w:cs="Arial"/>
          <w:i/>
          <w:sz w:val="18"/>
          <w:szCs w:val="18"/>
        </w:rPr>
      </w:pPr>
      <w:r w:rsidRPr="008D5B8E">
        <w:rPr>
          <w:rFonts w:ascii="Arial" w:eastAsia="Arial" w:hAnsi="Arial" w:cs="Arial"/>
          <w:i/>
          <w:sz w:val="18"/>
          <w:szCs w:val="18"/>
        </w:rPr>
        <w:t>C</w:t>
      </w:r>
      <w:r w:rsidRPr="008D5B8E">
        <w:rPr>
          <w:rFonts w:ascii="Arial" w:eastAsia="Arial" w:hAnsi="Arial" w:cs="Arial"/>
          <w:i/>
          <w:spacing w:val="1"/>
          <w:sz w:val="18"/>
          <w:szCs w:val="18"/>
        </w:rPr>
        <w:t>h</w:t>
      </w:r>
      <w:r w:rsidRPr="008D5B8E">
        <w:rPr>
          <w:rFonts w:ascii="Arial" w:eastAsia="Arial" w:hAnsi="Arial" w:cs="Arial"/>
          <w:i/>
          <w:sz w:val="18"/>
          <w:szCs w:val="18"/>
        </w:rPr>
        <w:t>eck</w:t>
      </w:r>
      <w:r w:rsidRPr="008D5B8E">
        <w:rPr>
          <w:rFonts w:ascii="Arial" w:eastAsia="Arial" w:hAnsi="Arial" w:cs="Arial"/>
          <w:i/>
          <w:spacing w:val="-5"/>
          <w:sz w:val="18"/>
          <w:szCs w:val="18"/>
        </w:rPr>
        <w:t xml:space="preserve"> </w:t>
      </w:r>
      <w:r w:rsidRPr="008D5B8E">
        <w:rPr>
          <w:rFonts w:ascii="Arial" w:eastAsia="Arial" w:hAnsi="Arial" w:cs="Arial"/>
          <w:i/>
          <w:sz w:val="18"/>
          <w:szCs w:val="18"/>
        </w:rPr>
        <w:t>one.</w:t>
      </w:r>
    </w:p>
    <w:p w:rsidR="00F578E9" w:rsidRPr="008D5B8E" w:rsidRDefault="00F578E9" w:rsidP="00F578E9">
      <w:pPr>
        <w:spacing w:after="0" w:line="240" w:lineRule="auto"/>
        <w:ind w:left="648" w:hanging="432"/>
        <w:jc w:val="both"/>
        <w:rPr>
          <w:rFonts w:ascii="Arial" w:eastAsia="Arial" w:hAnsi="Arial" w:cs="Arial"/>
          <w:i/>
          <w:color w:val="000000"/>
          <w:sz w:val="18"/>
          <w:szCs w:val="18"/>
        </w:rPr>
      </w:pPr>
      <w:r w:rsidRPr="008D5B8E">
        <w:rPr>
          <w:rFonts w:ascii="Arial" w:eastAsia="Wingdings" w:hAnsi="Arial" w:cs="Arial"/>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Pr="008D5B8E">
        <w:rPr>
          <w:rFonts w:ascii="Arial" w:eastAsia="Times New Roman" w:hAnsi="Arial" w:cs="Arial"/>
          <w:spacing w:val="4"/>
          <w:sz w:val="18"/>
          <w:szCs w:val="18"/>
        </w:rPr>
        <w:t xml:space="preserve"> </w:t>
      </w:r>
      <w:r w:rsidRPr="008D5B8E">
        <w:rPr>
          <w:rFonts w:ascii="Arial" w:eastAsia="Arial" w:hAnsi="Arial" w:cs="Arial"/>
          <w:b/>
          <w:bCs/>
          <w:sz w:val="18"/>
          <w:szCs w:val="18"/>
        </w:rPr>
        <w:t>No</w:t>
      </w:r>
      <w:r w:rsidRPr="008D5B8E">
        <w:rPr>
          <w:rFonts w:ascii="Arial" w:eastAsia="Arial" w:hAnsi="Arial" w:cs="Arial"/>
          <w:b/>
          <w:bCs/>
          <w:spacing w:val="1"/>
          <w:sz w:val="18"/>
          <w:szCs w:val="18"/>
        </w:rPr>
        <w:t>n</w:t>
      </w:r>
      <w:r w:rsidRPr="008D5B8E">
        <w:rPr>
          <w:rFonts w:ascii="Arial" w:eastAsia="Arial" w:hAnsi="Arial" w:cs="Arial"/>
          <w:b/>
          <w:bCs/>
          <w:sz w:val="18"/>
          <w:szCs w:val="18"/>
        </w:rPr>
        <w:t>e.</w:t>
      </w:r>
      <w:r w:rsidRPr="008D5B8E">
        <w:rPr>
          <w:rFonts w:ascii="Arial" w:eastAsia="Arial" w:hAnsi="Arial" w:cs="Arial"/>
          <w:b/>
          <w:bCs/>
          <w:spacing w:val="-4"/>
          <w:sz w:val="18"/>
          <w:szCs w:val="18"/>
        </w:rPr>
        <w:t xml:space="preserve"> </w:t>
      </w:r>
      <w:r w:rsidRPr="008D5B8E">
        <w:rPr>
          <w:rFonts w:ascii="Arial" w:eastAsia="Arial" w:hAnsi="Arial" w:cs="Arial"/>
          <w:i/>
          <w:sz w:val="18"/>
          <w:szCs w:val="18"/>
        </w:rPr>
        <w:t>If</w:t>
      </w:r>
      <w:r w:rsidRPr="008D5B8E">
        <w:rPr>
          <w:rFonts w:ascii="Arial" w:eastAsia="Arial" w:hAnsi="Arial" w:cs="Arial"/>
          <w:i/>
          <w:spacing w:val="-1"/>
          <w:sz w:val="18"/>
          <w:szCs w:val="18"/>
        </w:rPr>
        <w:t xml:space="preserve"> </w:t>
      </w:r>
      <w:r w:rsidRPr="008D5B8E">
        <w:rPr>
          <w:rFonts w:ascii="Arial" w:eastAsia="Arial" w:hAnsi="Arial" w:cs="Arial"/>
          <w:i/>
          <w:spacing w:val="1"/>
          <w:sz w:val="18"/>
          <w:szCs w:val="18"/>
        </w:rPr>
        <w:t>“</w:t>
      </w:r>
      <w:r w:rsidRPr="008D5B8E">
        <w:rPr>
          <w:rFonts w:ascii="Arial" w:eastAsia="Arial" w:hAnsi="Arial" w:cs="Arial"/>
          <w:i/>
          <w:sz w:val="18"/>
          <w:szCs w:val="18"/>
        </w:rPr>
        <w:t>No</w:t>
      </w:r>
      <w:r w:rsidRPr="008D5B8E">
        <w:rPr>
          <w:rFonts w:ascii="Arial" w:eastAsia="Arial" w:hAnsi="Arial" w:cs="Arial"/>
          <w:i/>
          <w:spacing w:val="1"/>
          <w:sz w:val="18"/>
          <w:szCs w:val="18"/>
        </w:rPr>
        <w:t>ne</w:t>
      </w:r>
      <w:r w:rsidRPr="008D5B8E">
        <w:rPr>
          <w:rFonts w:ascii="Arial" w:eastAsia="Arial" w:hAnsi="Arial" w:cs="Arial"/>
          <w:i/>
          <w:sz w:val="18"/>
          <w:szCs w:val="18"/>
        </w:rPr>
        <w:t>”</w:t>
      </w:r>
      <w:r w:rsidRPr="008D5B8E">
        <w:rPr>
          <w:rFonts w:ascii="Arial" w:eastAsia="Arial" w:hAnsi="Arial" w:cs="Arial"/>
          <w:i/>
          <w:spacing w:val="-7"/>
          <w:sz w:val="18"/>
          <w:szCs w:val="18"/>
        </w:rPr>
        <w:t xml:space="preserve"> </w:t>
      </w:r>
      <w:r w:rsidRPr="008D5B8E">
        <w:rPr>
          <w:rFonts w:ascii="Arial" w:eastAsia="Arial" w:hAnsi="Arial" w:cs="Arial"/>
          <w:i/>
          <w:sz w:val="18"/>
          <w:szCs w:val="18"/>
        </w:rPr>
        <w:t>is</w:t>
      </w:r>
      <w:r w:rsidRPr="008D5B8E">
        <w:rPr>
          <w:rFonts w:ascii="Arial" w:eastAsia="Arial" w:hAnsi="Arial" w:cs="Arial"/>
          <w:i/>
          <w:spacing w:val="-1"/>
          <w:sz w:val="18"/>
          <w:szCs w:val="18"/>
        </w:rPr>
        <w:t xml:space="preserve"> </w:t>
      </w:r>
      <w:r w:rsidRPr="008D5B8E">
        <w:rPr>
          <w:rFonts w:ascii="Arial" w:eastAsia="Arial" w:hAnsi="Arial" w:cs="Arial"/>
          <w:i/>
          <w:sz w:val="18"/>
          <w:szCs w:val="18"/>
        </w:rPr>
        <w:t>checked,</w:t>
      </w:r>
      <w:r w:rsidRPr="008D5B8E">
        <w:rPr>
          <w:rFonts w:ascii="Arial" w:eastAsia="Arial" w:hAnsi="Arial" w:cs="Arial"/>
          <w:i/>
          <w:spacing w:val="-6"/>
          <w:sz w:val="18"/>
          <w:szCs w:val="18"/>
        </w:rPr>
        <w:t xml:space="preserve"> </w:t>
      </w:r>
      <w:r w:rsidRPr="008D5B8E">
        <w:rPr>
          <w:rFonts w:ascii="Arial" w:eastAsia="Arial" w:hAnsi="Arial" w:cs="Arial"/>
          <w:i/>
          <w:sz w:val="18"/>
          <w:szCs w:val="18"/>
        </w:rPr>
        <w:t>the</w:t>
      </w:r>
      <w:r w:rsidRPr="008D5B8E">
        <w:rPr>
          <w:rFonts w:ascii="Arial" w:eastAsia="Arial" w:hAnsi="Arial" w:cs="Arial"/>
          <w:i/>
          <w:spacing w:val="-2"/>
          <w:sz w:val="18"/>
          <w:szCs w:val="18"/>
        </w:rPr>
        <w:t xml:space="preserve"> </w:t>
      </w:r>
      <w:r w:rsidRPr="008D5B8E">
        <w:rPr>
          <w:rFonts w:ascii="Arial" w:eastAsia="Arial" w:hAnsi="Arial" w:cs="Arial"/>
          <w:i/>
          <w:sz w:val="18"/>
          <w:szCs w:val="18"/>
        </w:rPr>
        <w:t>rest</w:t>
      </w:r>
      <w:r w:rsidRPr="008D5B8E">
        <w:rPr>
          <w:rFonts w:ascii="Arial" w:eastAsia="Arial" w:hAnsi="Arial" w:cs="Arial"/>
          <w:i/>
          <w:spacing w:val="-3"/>
          <w:sz w:val="18"/>
          <w:szCs w:val="18"/>
        </w:rPr>
        <w:t xml:space="preserve"> </w:t>
      </w:r>
      <w:r w:rsidRPr="008D5B8E">
        <w:rPr>
          <w:rFonts w:ascii="Arial" w:eastAsia="Arial" w:hAnsi="Arial" w:cs="Arial"/>
          <w:i/>
          <w:sz w:val="18"/>
          <w:szCs w:val="18"/>
        </w:rPr>
        <w:t>of</w:t>
      </w:r>
      <w:r w:rsidRPr="008D5B8E">
        <w:rPr>
          <w:rFonts w:ascii="Arial" w:eastAsia="Arial" w:hAnsi="Arial" w:cs="Arial"/>
          <w:i/>
          <w:spacing w:val="-1"/>
          <w:sz w:val="18"/>
          <w:szCs w:val="18"/>
        </w:rPr>
        <w:t xml:space="preserve"> </w:t>
      </w:r>
      <w:r w:rsidRPr="008D5B8E">
        <w:rPr>
          <w:rFonts w:ascii="Arial" w:eastAsia="Arial" w:hAnsi="Arial" w:cs="Arial"/>
          <w:i/>
          <w:sz w:val="18"/>
          <w:szCs w:val="18"/>
        </w:rPr>
        <w:t>§ 5.2</w:t>
      </w:r>
      <w:r w:rsidRPr="008D5B8E">
        <w:rPr>
          <w:rFonts w:ascii="Arial" w:eastAsia="Arial" w:hAnsi="Arial" w:cs="Arial"/>
          <w:i/>
          <w:color w:val="FF0000"/>
          <w:spacing w:val="-2"/>
          <w:sz w:val="18"/>
          <w:szCs w:val="18"/>
        </w:rPr>
        <w:t xml:space="preserve"> </w:t>
      </w:r>
      <w:r w:rsidRPr="008D5B8E">
        <w:rPr>
          <w:rFonts w:ascii="Arial" w:eastAsia="Arial" w:hAnsi="Arial" w:cs="Arial"/>
          <w:i/>
          <w:color w:val="000000"/>
          <w:spacing w:val="1"/>
          <w:sz w:val="18"/>
          <w:szCs w:val="18"/>
        </w:rPr>
        <w:t>ne</w:t>
      </w:r>
      <w:r w:rsidRPr="008D5B8E">
        <w:rPr>
          <w:rFonts w:ascii="Arial" w:eastAsia="Arial" w:hAnsi="Arial" w:cs="Arial"/>
          <w:i/>
          <w:color w:val="000000"/>
          <w:sz w:val="18"/>
          <w:szCs w:val="18"/>
        </w:rPr>
        <w:t>ed</w:t>
      </w:r>
      <w:r w:rsidRPr="008D5B8E">
        <w:rPr>
          <w:rFonts w:ascii="Arial" w:eastAsia="Arial" w:hAnsi="Arial" w:cs="Arial"/>
          <w:i/>
          <w:color w:val="000000"/>
          <w:spacing w:val="-4"/>
          <w:sz w:val="18"/>
          <w:szCs w:val="18"/>
        </w:rPr>
        <w:t xml:space="preserve"> </w:t>
      </w:r>
      <w:r w:rsidRPr="008D5B8E">
        <w:rPr>
          <w:rFonts w:ascii="Arial" w:eastAsia="Arial" w:hAnsi="Arial" w:cs="Arial"/>
          <w:i/>
          <w:color w:val="000000"/>
          <w:sz w:val="18"/>
          <w:szCs w:val="18"/>
        </w:rPr>
        <w:t>not</w:t>
      </w:r>
      <w:r w:rsidRPr="008D5B8E">
        <w:rPr>
          <w:rFonts w:ascii="Arial" w:eastAsia="Arial" w:hAnsi="Arial" w:cs="Arial"/>
          <w:i/>
          <w:color w:val="000000"/>
          <w:spacing w:val="-2"/>
          <w:sz w:val="18"/>
          <w:szCs w:val="18"/>
        </w:rPr>
        <w:t xml:space="preserve"> </w:t>
      </w:r>
      <w:r w:rsidRPr="008D5B8E">
        <w:rPr>
          <w:rFonts w:ascii="Arial" w:eastAsia="Arial" w:hAnsi="Arial" w:cs="Arial"/>
          <w:i/>
          <w:color w:val="000000"/>
          <w:sz w:val="18"/>
          <w:szCs w:val="18"/>
        </w:rPr>
        <w:t>be</w:t>
      </w:r>
      <w:r w:rsidRPr="008D5B8E">
        <w:rPr>
          <w:rFonts w:ascii="Arial" w:eastAsia="Arial" w:hAnsi="Arial" w:cs="Arial"/>
          <w:i/>
          <w:color w:val="000000"/>
          <w:spacing w:val="-2"/>
          <w:sz w:val="18"/>
          <w:szCs w:val="18"/>
        </w:rPr>
        <w:t xml:space="preserve"> </w:t>
      </w:r>
      <w:r w:rsidRPr="008D5B8E">
        <w:rPr>
          <w:rFonts w:ascii="Arial" w:eastAsia="Arial" w:hAnsi="Arial" w:cs="Arial"/>
          <w:i/>
          <w:color w:val="000000"/>
          <w:sz w:val="18"/>
          <w:szCs w:val="18"/>
        </w:rPr>
        <w:t>c</w:t>
      </w:r>
      <w:r w:rsidRPr="008D5B8E">
        <w:rPr>
          <w:rFonts w:ascii="Arial" w:eastAsia="Arial" w:hAnsi="Arial" w:cs="Arial"/>
          <w:i/>
          <w:color w:val="000000"/>
          <w:spacing w:val="1"/>
          <w:sz w:val="18"/>
          <w:szCs w:val="18"/>
        </w:rPr>
        <w:t>o</w:t>
      </w:r>
      <w:r w:rsidRPr="008D5B8E">
        <w:rPr>
          <w:rFonts w:ascii="Arial" w:eastAsia="Arial" w:hAnsi="Arial" w:cs="Arial"/>
          <w:i/>
          <w:color w:val="000000"/>
          <w:spacing w:val="-1"/>
          <w:sz w:val="18"/>
          <w:szCs w:val="18"/>
        </w:rPr>
        <w:t>m</w:t>
      </w:r>
      <w:r w:rsidRPr="008D5B8E">
        <w:rPr>
          <w:rFonts w:ascii="Arial" w:eastAsia="Arial" w:hAnsi="Arial" w:cs="Arial"/>
          <w:i/>
          <w:color w:val="000000"/>
          <w:sz w:val="18"/>
          <w:szCs w:val="18"/>
        </w:rPr>
        <w:t>pl</w:t>
      </w:r>
      <w:r w:rsidRPr="008D5B8E">
        <w:rPr>
          <w:rFonts w:ascii="Arial" w:eastAsia="Arial" w:hAnsi="Arial" w:cs="Arial"/>
          <w:i/>
          <w:color w:val="000000"/>
          <w:spacing w:val="1"/>
          <w:sz w:val="18"/>
          <w:szCs w:val="18"/>
        </w:rPr>
        <w:t>e</w:t>
      </w:r>
      <w:r w:rsidRPr="008D5B8E">
        <w:rPr>
          <w:rFonts w:ascii="Arial" w:eastAsia="Arial" w:hAnsi="Arial" w:cs="Arial"/>
          <w:i/>
          <w:color w:val="000000"/>
          <w:sz w:val="18"/>
          <w:szCs w:val="18"/>
        </w:rPr>
        <w:t>ted</w:t>
      </w:r>
      <w:r w:rsidRPr="008D5B8E">
        <w:rPr>
          <w:rFonts w:ascii="Arial" w:eastAsia="Arial" w:hAnsi="Arial" w:cs="Arial"/>
          <w:i/>
          <w:color w:val="000000"/>
          <w:spacing w:val="-7"/>
          <w:sz w:val="18"/>
          <w:szCs w:val="18"/>
        </w:rPr>
        <w:t xml:space="preserve"> </w:t>
      </w:r>
      <w:r w:rsidRPr="008D5B8E">
        <w:rPr>
          <w:rFonts w:ascii="Arial" w:eastAsia="Arial" w:hAnsi="Arial" w:cs="Arial"/>
          <w:i/>
          <w:color w:val="000000"/>
          <w:sz w:val="18"/>
          <w:szCs w:val="18"/>
        </w:rPr>
        <w:t>or</w:t>
      </w:r>
      <w:r w:rsidRPr="008D5B8E">
        <w:rPr>
          <w:rFonts w:ascii="Arial" w:eastAsia="Arial" w:hAnsi="Arial" w:cs="Arial"/>
          <w:i/>
          <w:color w:val="000000"/>
          <w:spacing w:val="-1"/>
          <w:sz w:val="18"/>
          <w:szCs w:val="18"/>
        </w:rPr>
        <w:t xml:space="preserve"> </w:t>
      </w:r>
      <w:r w:rsidRPr="008D5B8E">
        <w:rPr>
          <w:rFonts w:ascii="Arial" w:eastAsia="Arial" w:hAnsi="Arial" w:cs="Arial"/>
          <w:i/>
          <w:color w:val="000000"/>
          <w:spacing w:val="1"/>
          <w:sz w:val="18"/>
          <w:szCs w:val="18"/>
        </w:rPr>
        <w:t>r</w:t>
      </w:r>
      <w:r w:rsidRPr="008D5B8E">
        <w:rPr>
          <w:rFonts w:ascii="Arial" w:eastAsia="Arial" w:hAnsi="Arial" w:cs="Arial"/>
          <w:i/>
          <w:color w:val="000000"/>
          <w:sz w:val="18"/>
          <w:szCs w:val="18"/>
        </w:rPr>
        <w:t>epro</w:t>
      </w:r>
      <w:r w:rsidRPr="008D5B8E">
        <w:rPr>
          <w:rFonts w:ascii="Arial" w:eastAsia="Arial" w:hAnsi="Arial" w:cs="Arial"/>
          <w:i/>
          <w:color w:val="000000"/>
          <w:spacing w:val="1"/>
          <w:sz w:val="18"/>
          <w:szCs w:val="18"/>
        </w:rPr>
        <w:t>d</w:t>
      </w:r>
      <w:r w:rsidRPr="008D5B8E">
        <w:rPr>
          <w:rFonts w:ascii="Arial" w:eastAsia="Arial" w:hAnsi="Arial" w:cs="Arial"/>
          <w:i/>
          <w:color w:val="000000"/>
          <w:sz w:val="18"/>
          <w:szCs w:val="18"/>
        </w:rPr>
        <w:t>uced.</w:t>
      </w:r>
    </w:p>
    <w:p w:rsidR="00F578E9" w:rsidRPr="008D5B8E" w:rsidRDefault="00F578E9" w:rsidP="00F578E9">
      <w:pPr>
        <w:spacing w:after="0" w:line="240" w:lineRule="auto"/>
        <w:ind w:left="648" w:hanging="432"/>
        <w:jc w:val="both"/>
        <w:rPr>
          <w:rFonts w:ascii="Arial" w:eastAsia="Arial" w:hAnsi="Arial" w:cs="Arial"/>
          <w:position w:val="-1"/>
          <w:sz w:val="18"/>
          <w:szCs w:val="18"/>
        </w:rPr>
      </w:pPr>
      <w:r w:rsidRPr="008D5B8E">
        <w:rPr>
          <w:rFonts w:ascii="Arial" w:eastAsia="Wingdings" w:hAnsi="Arial" w:cs="Arial"/>
          <w:sz w:val="18"/>
          <w:szCs w:val="18"/>
        </w:rPr>
        <w:tab/>
      </w:r>
    </w:p>
    <w:p w:rsidR="00F578E9" w:rsidRPr="008D5B8E" w:rsidRDefault="00E70305" w:rsidP="00F578E9">
      <w:pPr>
        <w:spacing w:after="0" w:line="240" w:lineRule="auto"/>
        <w:ind w:left="648"/>
        <w:jc w:val="both"/>
        <w:rPr>
          <w:rFonts w:ascii="Arial" w:eastAsia="Arial" w:hAnsi="Arial" w:cs="Arial"/>
          <w:position w:val="-1"/>
          <w:sz w:val="18"/>
          <w:szCs w:val="18"/>
        </w:rPr>
      </w:pPr>
      <w:r w:rsidRPr="008D5B8E">
        <w:rPr>
          <w:rFonts w:ascii="Arial" w:eastAsia="Arial" w:hAnsi="Arial" w:cs="Arial"/>
          <w:sz w:val="20"/>
          <w:szCs w:val="20"/>
        </w:rPr>
        <w:fldChar w:fldCharType="begin">
          <w:ffData>
            <w:name w:val=""/>
            <w:enabled/>
            <w:calcOnExit w:val="0"/>
            <w:checkBox>
              <w:size w:val="18"/>
              <w:default w:val="0"/>
            </w:checkBox>
          </w:ffData>
        </w:fldChar>
      </w:r>
      <w:r w:rsidRPr="008D5B8E">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Pr="008D5B8E">
        <w:rPr>
          <w:rFonts w:ascii="Arial" w:eastAsia="Arial" w:hAnsi="Arial" w:cs="Arial"/>
          <w:sz w:val="20"/>
          <w:szCs w:val="20"/>
        </w:rPr>
        <w:fldChar w:fldCharType="end"/>
      </w:r>
      <w:r w:rsidR="00F578E9" w:rsidRPr="008D5B8E">
        <w:rPr>
          <w:rFonts w:ascii="Arial" w:eastAsia="Arial" w:hAnsi="Arial" w:cs="Arial"/>
          <w:sz w:val="20"/>
          <w:szCs w:val="20"/>
        </w:rPr>
        <w:t xml:space="preserve"> </w:t>
      </w:r>
      <w:r w:rsidR="00F578E9" w:rsidRPr="008D5B8E">
        <w:rPr>
          <w:rFonts w:ascii="Arial" w:eastAsia="Arial" w:hAnsi="Arial" w:cs="Arial"/>
          <w:position w:val="-1"/>
          <w:sz w:val="18"/>
          <w:szCs w:val="18"/>
        </w:rPr>
        <w:t xml:space="preserve">The unsecured claims designated below will be paid prior to payment of other nonpriority unsecured claims. The reason the claims are treated as “special” is stated below.  These claims will be paid in full based on the </w:t>
      </w:r>
      <w:proofErr w:type="spellStart"/>
      <w:r w:rsidR="00F578E9" w:rsidRPr="008D5B8E">
        <w:rPr>
          <w:rFonts w:ascii="Arial" w:eastAsia="Arial" w:hAnsi="Arial" w:cs="Arial"/>
          <w:position w:val="-1"/>
          <w:sz w:val="18"/>
          <w:szCs w:val="18"/>
        </w:rPr>
        <w:t>filed</w:t>
      </w:r>
      <w:proofErr w:type="spellEnd"/>
      <w:r w:rsidR="00F578E9" w:rsidRPr="008D5B8E">
        <w:rPr>
          <w:rFonts w:ascii="Arial" w:eastAsia="Arial" w:hAnsi="Arial" w:cs="Arial"/>
          <w:position w:val="-1"/>
          <w:sz w:val="18"/>
          <w:szCs w:val="18"/>
        </w:rPr>
        <w:t xml:space="preserve"> and allowed proof of claim</w:t>
      </w:r>
      <w:r w:rsidR="003F3B0C" w:rsidRPr="008D5B8E">
        <w:rPr>
          <w:rFonts w:ascii="Arial" w:eastAsia="Arial" w:hAnsi="Arial" w:cs="Arial"/>
          <w:position w:val="-1"/>
          <w:sz w:val="18"/>
          <w:szCs w:val="18"/>
        </w:rPr>
        <w:t xml:space="preserve"> except as to monthly payment and interest rate, if any</w:t>
      </w:r>
      <w:r w:rsidR="00003D0A" w:rsidRPr="008D5B8E">
        <w:rPr>
          <w:rFonts w:ascii="Arial" w:eastAsia="Arial" w:hAnsi="Arial" w:cs="Arial"/>
          <w:position w:val="-1"/>
          <w:sz w:val="18"/>
          <w:szCs w:val="18"/>
        </w:rPr>
        <w:t>.</w:t>
      </w:r>
      <w:r w:rsidR="00F578E9" w:rsidRPr="008D5B8E">
        <w:rPr>
          <w:rFonts w:ascii="Arial" w:eastAsia="Arial" w:hAnsi="Arial" w:cs="Arial"/>
          <w:position w:val="-1"/>
          <w:sz w:val="18"/>
          <w:szCs w:val="18"/>
        </w:rPr>
        <w:t xml:space="preserve"> </w:t>
      </w:r>
    </w:p>
    <w:p w:rsidR="00F578E9" w:rsidRPr="008D5B8E" w:rsidRDefault="00F578E9" w:rsidP="00F578E9">
      <w:pPr>
        <w:spacing w:after="0" w:line="240" w:lineRule="auto"/>
        <w:ind w:left="634" w:right="-14" w:hanging="432"/>
        <w:jc w:val="both"/>
        <w:rPr>
          <w:rFonts w:ascii="Arial" w:hAnsi="Arial" w:cs="Arial"/>
          <w:sz w:val="18"/>
          <w:szCs w:val="18"/>
        </w:rPr>
      </w:pP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40"/>
        <w:gridCol w:w="1152"/>
        <w:gridCol w:w="2160"/>
        <w:gridCol w:w="2448"/>
      </w:tblGrid>
      <w:tr w:rsidR="00F578E9" w:rsidRPr="008D5B8E" w:rsidTr="00F578E9">
        <w:trPr>
          <w:trHeight w:val="432"/>
        </w:trPr>
        <w:tc>
          <w:tcPr>
            <w:tcW w:w="2880" w:type="dxa"/>
            <w:vAlign w:val="center"/>
          </w:tcPr>
          <w:p w:rsidR="00F578E9" w:rsidRPr="008D5B8E" w:rsidRDefault="00F578E9" w:rsidP="00F578E9">
            <w:pPr>
              <w:pStyle w:val="BodyText"/>
              <w:spacing w:after="0"/>
              <w:jc w:val="both"/>
              <w:rPr>
                <w:rFonts w:ascii="Arial" w:hAnsi="Arial" w:cs="Arial"/>
                <w:b/>
                <w:bCs/>
                <w:sz w:val="18"/>
                <w:szCs w:val="18"/>
              </w:rPr>
            </w:pPr>
            <w:r w:rsidRPr="008D5B8E">
              <w:rPr>
                <w:rFonts w:ascii="Arial" w:hAnsi="Arial" w:cs="Arial"/>
                <w:b/>
                <w:bCs/>
                <w:sz w:val="18"/>
                <w:szCs w:val="18"/>
              </w:rPr>
              <w:t>Creditor and last 4 digits of account number</w:t>
            </w:r>
          </w:p>
        </w:tc>
        <w:tc>
          <w:tcPr>
            <w:tcW w:w="1440" w:type="dxa"/>
            <w:vAlign w:val="center"/>
          </w:tcPr>
          <w:p w:rsidR="00F578E9" w:rsidRPr="008D5B8E" w:rsidRDefault="00F578E9" w:rsidP="00F578E9">
            <w:pPr>
              <w:pStyle w:val="BodyText"/>
              <w:spacing w:after="0"/>
              <w:jc w:val="both"/>
              <w:rPr>
                <w:rFonts w:ascii="Arial" w:hAnsi="Arial" w:cs="Arial"/>
                <w:b/>
                <w:bCs/>
                <w:sz w:val="18"/>
                <w:szCs w:val="18"/>
              </w:rPr>
            </w:pPr>
            <w:r w:rsidRPr="008D5B8E">
              <w:rPr>
                <w:rFonts w:ascii="Arial" w:hAnsi="Arial" w:cs="Arial"/>
                <w:b/>
                <w:bCs/>
                <w:sz w:val="18"/>
                <w:szCs w:val="18"/>
              </w:rPr>
              <w:t>Debt amount</w:t>
            </w:r>
          </w:p>
        </w:tc>
        <w:tc>
          <w:tcPr>
            <w:tcW w:w="1152" w:type="dxa"/>
            <w:vAlign w:val="center"/>
          </w:tcPr>
          <w:p w:rsidR="00F578E9" w:rsidRPr="008D5B8E" w:rsidRDefault="00F578E9" w:rsidP="00F578E9">
            <w:pPr>
              <w:pStyle w:val="BodyText"/>
              <w:spacing w:after="0"/>
              <w:jc w:val="both"/>
              <w:rPr>
                <w:rFonts w:ascii="Arial" w:hAnsi="Arial" w:cs="Arial"/>
                <w:b/>
                <w:bCs/>
                <w:sz w:val="18"/>
                <w:szCs w:val="18"/>
              </w:rPr>
            </w:pPr>
            <w:r w:rsidRPr="008D5B8E">
              <w:rPr>
                <w:rFonts w:ascii="Arial" w:hAnsi="Arial" w:cs="Arial"/>
                <w:b/>
                <w:bCs/>
                <w:sz w:val="18"/>
                <w:szCs w:val="18"/>
              </w:rPr>
              <w:t xml:space="preserve">Monthly payment </w:t>
            </w:r>
          </w:p>
        </w:tc>
        <w:tc>
          <w:tcPr>
            <w:tcW w:w="2160" w:type="dxa"/>
            <w:vAlign w:val="center"/>
          </w:tcPr>
          <w:p w:rsidR="00F578E9" w:rsidRPr="008D5B8E" w:rsidRDefault="00F578E9" w:rsidP="00F578E9">
            <w:pPr>
              <w:pStyle w:val="BodyText"/>
              <w:spacing w:after="0"/>
              <w:jc w:val="both"/>
              <w:rPr>
                <w:rFonts w:ascii="Arial" w:hAnsi="Arial" w:cs="Arial"/>
                <w:b/>
                <w:bCs/>
                <w:sz w:val="18"/>
                <w:szCs w:val="18"/>
              </w:rPr>
            </w:pPr>
            <w:r w:rsidRPr="008D5B8E">
              <w:rPr>
                <w:rFonts w:ascii="Arial" w:hAnsi="Arial" w:cs="Arial"/>
                <w:b/>
                <w:bCs/>
                <w:sz w:val="18"/>
                <w:szCs w:val="18"/>
              </w:rPr>
              <w:t>Interest rate (if blank, no interest to be paid)</w:t>
            </w:r>
          </w:p>
        </w:tc>
        <w:tc>
          <w:tcPr>
            <w:tcW w:w="2448" w:type="dxa"/>
            <w:vAlign w:val="center"/>
          </w:tcPr>
          <w:p w:rsidR="00F578E9" w:rsidRPr="008D5B8E" w:rsidRDefault="00F578E9" w:rsidP="00F578E9">
            <w:pPr>
              <w:pStyle w:val="BodyText"/>
              <w:spacing w:after="0"/>
              <w:jc w:val="both"/>
              <w:rPr>
                <w:rFonts w:ascii="Arial" w:hAnsi="Arial" w:cs="Arial"/>
                <w:b/>
                <w:bCs/>
                <w:sz w:val="18"/>
                <w:szCs w:val="18"/>
              </w:rPr>
            </w:pPr>
            <w:r w:rsidRPr="008D5B8E">
              <w:rPr>
                <w:rFonts w:ascii="Arial" w:hAnsi="Arial" w:cs="Arial"/>
                <w:b/>
                <w:bCs/>
                <w:sz w:val="18"/>
                <w:szCs w:val="18"/>
              </w:rPr>
              <w:t xml:space="preserve">Reason for classification as special </w:t>
            </w:r>
          </w:p>
        </w:tc>
      </w:tr>
      <w:tr w:rsidR="00F578E9" w:rsidRPr="008D5B8E" w:rsidTr="00F578E9">
        <w:trPr>
          <w:trHeight w:val="432"/>
        </w:trPr>
        <w:tc>
          <w:tcPr>
            <w:tcW w:w="2880" w:type="dxa"/>
          </w:tcPr>
          <w:p w:rsidR="00F578E9" w:rsidRPr="008D5B8E" w:rsidRDefault="00F578E9" w:rsidP="00F578E9">
            <w:pPr>
              <w:pStyle w:val="BodyText"/>
              <w:spacing w:after="0"/>
              <w:jc w:val="both"/>
              <w:rPr>
                <w:rFonts w:ascii="Arial" w:hAnsi="Arial" w:cs="Arial"/>
                <w:b/>
                <w:bCs/>
                <w:sz w:val="18"/>
                <w:szCs w:val="18"/>
              </w:rPr>
            </w:pPr>
          </w:p>
        </w:tc>
        <w:tc>
          <w:tcPr>
            <w:tcW w:w="1440" w:type="dxa"/>
          </w:tcPr>
          <w:p w:rsidR="00F578E9" w:rsidRPr="008D5B8E" w:rsidRDefault="00F578E9" w:rsidP="00F578E9">
            <w:pPr>
              <w:pStyle w:val="BodyText"/>
              <w:spacing w:after="0"/>
              <w:jc w:val="both"/>
              <w:rPr>
                <w:rFonts w:ascii="Arial" w:hAnsi="Arial" w:cs="Arial"/>
                <w:b/>
                <w:bCs/>
                <w:sz w:val="18"/>
                <w:szCs w:val="18"/>
              </w:rPr>
            </w:pPr>
          </w:p>
        </w:tc>
        <w:tc>
          <w:tcPr>
            <w:tcW w:w="1152" w:type="dxa"/>
          </w:tcPr>
          <w:p w:rsidR="00F578E9" w:rsidRPr="008D5B8E" w:rsidRDefault="00F578E9" w:rsidP="00F578E9">
            <w:pPr>
              <w:pStyle w:val="BodyText"/>
              <w:spacing w:after="0"/>
              <w:jc w:val="both"/>
              <w:rPr>
                <w:rFonts w:ascii="Arial" w:hAnsi="Arial" w:cs="Arial"/>
                <w:b/>
                <w:bCs/>
                <w:sz w:val="18"/>
                <w:szCs w:val="18"/>
              </w:rPr>
            </w:pPr>
          </w:p>
        </w:tc>
        <w:tc>
          <w:tcPr>
            <w:tcW w:w="2160" w:type="dxa"/>
          </w:tcPr>
          <w:p w:rsidR="00F578E9" w:rsidRPr="008D5B8E" w:rsidRDefault="00F578E9" w:rsidP="00F578E9">
            <w:pPr>
              <w:pStyle w:val="BodyText"/>
              <w:spacing w:after="0"/>
              <w:jc w:val="both"/>
              <w:rPr>
                <w:rFonts w:ascii="Arial" w:hAnsi="Arial" w:cs="Arial"/>
                <w:b/>
                <w:bCs/>
                <w:sz w:val="18"/>
                <w:szCs w:val="18"/>
              </w:rPr>
            </w:pPr>
          </w:p>
        </w:tc>
        <w:tc>
          <w:tcPr>
            <w:tcW w:w="2448" w:type="dxa"/>
          </w:tcPr>
          <w:p w:rsidR="00F578E9" w:rsidRPr="008D5B8E" w:rsidRDefault="00F578E9" w:rsidP="00F578E9">
            <w:pPr>
              <w:pStyle w:val="BodyText"/>
              <w:spacing w:after="0"/>
              <w:jc w:val="both"/>
              <w:rPr>
                <w:rFonts w:ascii="Arial" w:hAnsi="Arial" w:cs="Arial"/>
                <w:b/>
                <w:bCs/>
                <w:sz w:val="18"/>
                <w:szCs w:val="18"/>
              </w:rPr>
            </w:pPr>
          </w:p>
        </w:tc>
      </w:tr>
      <w:tr w:rsidR="00F578E9" w:rsidRPr="008D5B8E" w:rsidTr="00F578E9">
        <w:trPr>
          <w:trHeight w:val="432"/>
        </w:trPr>
        <w:tc>
          <w:tcPr>
            <w:tcW w:w="2880" w:type="dxa"/>
          </w:tcPr>
          <w:p w:rsidR="00F578E9" w:rsidRPr="008D5B8E" w:rsidRDefault="00F578E9" w:rsidP="00F578E9">
            <w:pPr>
              <w:pStyle w:val="BodyText"/>
              <w:spacing w:after="0"/>
              <w:jc w:val="both"/>
              <w:rPr>
                <w:rFonts w:ascii="Arial" w:hAnsi="Arial" w:cs="Arial"/>
                <w:b/>
                <w:bCs/>
                <w:sz w:val="18"/>
                <w:szCs w:val="18"/>
              </w:rPr>
            </w:pPr>
          </w:p>
        </w:tc>
        <w:tc>
          <w:tcPr>
            <w:tcW w:w="1440" w:type="dxa"/>
          </w:tcPr>
          <w:p w:rsidR="00F578E9" w:rsidRPr="008D5B8E" w:rsidRDefault="00F578E9" w:rsidP="00F578E9">
            <w:pPr>
              <w:pStyle w:val="BodyText"/>
              <w:spacing w:after="0"/>
              <w:jc w:val="both"/>
              <w:rPr>
                <w:rFonts w:ascii="Arial" w:hAnsi="Arial" w:cs="Arial"/>
                <w:b/>
                <w:bCs/>
                <w:sz w:val="18"/>
                <w:szCs w:val="18"/>
              </w:rPr>
            </w:pPr>
          </w:p>
        </w:tc>
        <w:tc>
          <w:tcPr>
            <w:tcW w:w="1152" w:type="dxa"/>
          </w:tcPr>
          <w:p w:rsidR="00F578E9" w:rsidRPr="008D5B8E" w:rsidRDefault="00F578E9" w:rsidP="00F578E9">
            <w:pPr>
              <w:pStyle w:val="BodyText"/>
              <w:spacing w:after="0"/>
              <w:jc w:val="both"/>
              <w:rPr>
                <w:rFonts w:ascii="Arial" w:hAnsi="Arial" w:cs="Arial"/>
                <w:b/>
                <w:bCs/>
                <w:sz w:val="18"/>
                <w:szCs w:val="18"/>
              </w:rPr>
            </w:pPr>
          </w:p>
        </w:tc>
        <w:tc>
          <w:tcPr>
            <w:tcW w:w="2160" w:type="dxa"/>
          </w:tcPr>
          <w:p w:rsidR="00F578E9" w:rsidRPr="008D5B8E" w:rsidRDefault="00F578E9" w:rsidP="00F578E9">
            <w:pPr>
              <w:pStyle w:val="BodyText"/>
              <w:spacing w:after="0"/>
              <w:jc w:val="both"/>
              <w:rPr>
                <w:rFonts w:ascii="Arial" w:hAnsi="Arial" w:cs="Arial"/>
                <w:b/>
                <w:bCs/>
                <w:sz w:val="18"/>
                <w:szCs w:val="18"/>
              </w:rPr>
            </w:pPr>
          </w:p>
        </w:tc>
        <w:tc>
          <w:tcPr>
            <w:tcW w:w="2448" w:type="dxa"/>
          </w:tcPr>
          <w:p w:rsidR="00F578E9" w:rsidRPr="008D5B8E" w:rsidRDefault="00F578E9" w:rsidP="00F578E9">
            <w:pPr>
              <w:pStyle w:val="BodyText"/>
              <w:spacing w:after="0"/>
              <w:jc w:val="both"/>
              <w:rPr>
                <w:rFonts w:ascii="Arial" w:hAnsi="Arial" w:cs="Arial"/>
                <w:b/>
                <w:bCs/>
                <w:sz w:val="18"/>
                <w:szCs w:val="18"/>
              </w:rPr>
            </w:pPr>
          </w:p>
        </w:tc>
      </w:tr>
    </w:tbl>
    <w:p w:rsidR="00F578E9" w:rsidRPr="008D5B8E" w:rsidRDefault="00F578E9" w:rsidP="00F578E9">
      <w:pPr>
        <w:spacing w:after="0" w:line="240" w:lineRule="auto"/>
        <w:ind w:left="634" w:right="-14" w:hanging="432"/>
        <w:jc w:val="both"/>
        <w:rPr>
          <w:rFonts w:ascii="Arial" w:hAnsi="Arial" w:cs="Arial"/>
          <w:sz w:val="18"/>
          <w:szCs w:val="18"/>
        </w:rPr>
      </w:pPr>
    </w:p>
    <w:p w:rsidR="00F578E9" w:rsidRPr="008D5B8E" w:rsidRDefault="00F578E9" w:rsidP="00F578E9">
      <w:pPr>
        <w:spacing w:after="0" w:line="240" w:lineRule="auto"/>
        <w:ind w:left="648" w:hanging="432"/>
        <w:jc w:val="both"/>
        <w:rPr>
          <w:rFonts w:ascii="Arial" w:eastAsia="Arial" w:hAnsi="Arial" w:cs="Arial"/>
          <w:b/>
          <w:bCs/>
          <w:spacing w:val="-5"/>
          <w:sz w:val="18"/>
          <w:szCs w:val="18"/>
        </w:rPr>
      </w:pPr>
      <w:r w:rsidRPr="008D5B8E">
        <w:rPr>
          <w:rFonts w:ascii="Arial" w:eastAsia="Arial" w:hAnsi="Arial" w:cs="Arial"/>
          <w:b/>
          <w:bCs/>
          <w:sz w:val="18"/>
          <w:szCs w:val="18"/>
        </w:rPr>
        <w:t>5.3</w:t>
      </w:r>
      <w:r w:rsidRPr="008D5B8E">
        <w:rPr>
          <w:rFonts w:ascii="Arial" w:eastAsia="Arial" w:hAnsi="Arial" w:cs="Arial"/>
          <w:b/>
          <w:bCs/>
          <w:sz w:val="18"/>
          <w:szCs w:val="18"/>
        </w:rPr>
        <w:tab/>
      </w:r>
      <w:r w:rsidR="003B6462" w:rsidRPr="008D5B8E">
        <w:rPr>
          <w:rFonts w:ascii="Arial" w:eastAsia="Arial" w:hAnsi="Arial" w:cs="Arial"/>
          <w:b/>
          <w:bCs/>
          <w:sz w:val="18"/>
          <w:szCs w:val="18"/>
        </w:rPr>
        <w:t>Maintenance of payments and cure of any default on nonpriority unsecured claims</w:t>
      </w:r>
      <w:r w:rsidRPr="008D5B8E">
        <w:rPr>
          <w:rFonts w:ascii="Arial" w:eastAsia="Arial" w:hAnsi="Arial" w:cs="Arial"/>
          <w:b/>
          <w:bCs/>
          <w:sz w:val="18"/>
          <w:szCs w:val="18"/>
        </w:rPr>
        <w:t>.</w:t>
      </w:r>
      <w:r w:rsidRPr="008D5B8E">
        <w:rPr>
          <w:rFonts w:ascii="Arial" w:eastAsia="Arial" w:hAnsi="Arial" w:cs="Arial"/>
          <w:b/>
          <w:bCs/>
          <w:spacing w:val="-5"/>
          <w:sz w:val="18"/>
          <w:szCs w:val="18"/>
        </w:rPr>
        <w:t xml:space="preserve"> </w:t>
      </w:r>
    </w:p>
    <w:p w:rsidR="00F578E9" w:rsidRPr="008D5B8E" w:rsidRDefault="00F578E9" w:rsidP="00F578E9">
      <w:pPr>
        <w:spacing w:after="0" w:line="240" w:lineRule="auto"/>
        <w:ind w:left="634" w:right="-14" w:hanging="432"/>
        <w:jc w:val="both"/>
        <w:rPr>
          <w:rFonts w:ascii="Arial" w:eastAsia="Arial" w:hAnsi="Arial" w:cs="Arial"/>
          <w:b/>
          <w:bCs/>
          <w:spacing w:val="-5"/>
          <w:sz w:val="18"/>
          <w:szCs w:val="18"/>
        </w:rPr>
      </w:pPr>
    </w:p>
    <w:p w:rsidR="00F578E9" w:rsidRPr="008D5B8E" w:rsidRDefault="00F578E9" w:rsidP="00F578E9">
      <w:pPr>
        <w:spacing w:after="0" w:line="240" w:lineRule="auto"/>
        <w:ind w:left="648"/>
        <w:jc w:val="both"/>
        <w:rPr>
          <w:rFonts w:ascii="Arial" w:eastAsia="Arial" w:hAnsi="Arial" w:cs="Arial"/>
          <w:i/>
          <w:sz w:val="18"/>
          <w:szCs w:val="18"/>
        </w:rPr>
      </w:pPr>
      <w:r w:rsidRPr="008D5B8E">
        <w:rPr>
          <w:rFonts w:ascii="Arial" w:eastAsia="Arial" w:hAnsi="Arial" w:cs="Arial"/>
          <w:i/>
          <w:sz w:val="18"/>
          <w:szCs w:val="18"/>
        </w:rPr>
        <w:t>C</w:t>
      </w:r>
      <w:r w:rsidRPr="008D5B8E">
        <w:rPr>
          <w:rFonts w:ascii="Arial" w:eastAsia="Arial" w:hAnsi="Arial" w:cs="Arial"/>
          <w:i/>
          <w:spacing w:val="1"/>
          <w:sz w:val="18"/>
          <w:szCs w:val="18"/>
        </w:rPr>
        <w:t>h</w:t>
      </w:r>
      <w:r w:rsidRPr="008D5B8E">
        <w:rPr>
          <w:rFonts w:ascii="Arial" w:eastAsia="Arial" w:hAnsi="Arial" w:cs="Arial"/>
          <w:i/>
          <w:sz w:val="18"/>
          <w:szCs w:val="18"/>
        </w:rPr>
        <w:t>eck</w:t>
      </w:r>
      <w:r w:rsidRPr="008D5B8E">
        <w:rPr>
          <w:rFonts w:ascii="Arial" w:eastAsia="Arial" w:hAnsi="Arial" w:cs="Arial"/>
          <w:i/>
          <w:spacing w:val="-5"/>
          <w:sz w:val="18"/>
          <w:szCs w:val="18"/>
        </w:rPr>
        <w:t xml:space="preserve"> </w:t>
      </w:r>
      <w:r w:rsidRPr="008D5B8E">
        <w:rPr>
          <w:rFonts w:ascii="Arial" w:eastAsia="Arial" w:hAnsi="Arial" w:cs="Arial"/>
          <w:i/>
          <w:sz w:val="18"/>
          <w:szCs w:val="18"/>
        </w:rPr>
        <w:t>one.</w:t>
      </w:r>
    </w:p>
    <w:p w:rsidR="00F578E9" w:rsidRPr="008D5B8E" w:rsidRDefault="00F578E9" w:rsidP="00F578E9">
      <w:pPr>
        <w:spacing w:after="0" w:line="240" w:lineRule="auto"/>
        <w:ind w:left="648" w:hanging="432"/>
        <w:jc w:val="both"/>
        <w:rPr>
          <w:rFonts w:ascii="Arial" w:eastAsia="Arial" w:hAnsi="Arial" w:cs="Arial"/>
          <w:i/>
          <w:color w:val="000000"/>
          <w:sz w:val="18"/>
          <w:szCs w:val="18"/>
        </w:rPr>
      </w:pPr>
      <w:r w:rsidRPr="008D5B8E">
        <w:rPr>
          <w:rFonts w:ascii="Arial" w:eastAsia="Wingdings" w:hAnsi="Arial" w:cs="Arial"/>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Pr="008D5B8E">
        <w:rPr>
          <w:rFonts w:ascii="Arial" w:eastAsia="Times New Roman" w:hAnsi="Arial" w:cs="Arial"/>
          <w:spacing w:val="4"/>
          <w:sz w:val="18"/>
          <w:szCs w:val="18"/>
        </w:rPr>
        <w:t xml:space="preserve"> </w:t>
      </w:r>
      <w:r w:rsidRPr="008D5B8E">
        <w:rPr>
          <w:rFonts w:ascii="Arial" w:eastAsia="Arial" w:hAnsi="Arial" w:cs="Arial"/>
          <w:b/>
          <w:bCs/>
          <w:sz w:val="18"/>
          <w:szCs w:val="18"/>
        </w:rPr>
        <w:t>No</w:t>
      </w:r>
      <w:r w:rsidRPr="008D5B8E">
        <w:rPr>
          <w:rFonts w:ascii="Arial" w:eastAsia="Arial" w:hAnsi="Arial" w:cs="Arial"/>
          <w:b/>
          <w:bCs/>
          <w:spacing w:val="1"/>
          <w:sz w:val="18"/>
          <w:szCs w:val="18"/>
        </w:rPr>
        <w:t>n</w:t>
      </w:r>
      <w:r w:rsidRPr="008D5B8E">
        <w:rPr>
          <w:rFonts w:ascii="Arial" w:eastAsia="Arial" w:hAnsi="Arial" w:cs="Arial"/>
          <w:b/>
          <w:bCs/>
          <w:sz w:val="18"/>
          <w:szCs w:val="18"/>
        </w:rPr>
        <w:t>e.</w:t>
      </w:r>
      <w:r w:rsidRPr="008D5B8E">
        <w:rPr>
          <w:rFonts w:ascii="Arial" w:eastAsia="Arial" w:hAnsi="Arial" w:cs="Arial"/>
          <w:b/>
          <w:bCs/>
          <w:spacing w:val="-4"/>
          <w:sz w:val="18"/>
          <w:szCs w:val="18"/>
        </w:rPr>
        <w:t xml:space="preserve"> </w:t>
      </w:r>
      <w:r w:rsidRPr="008D5B8E">
        <w:rPr>
          <w:rFonts w:ascii="Arial" w:eastAsia="Arial" w:hAnsi="Arial" w:cs="Arial"/>
          <w:i/>
          <w:sz w:val="18"/>
          <w:szCs w:val="18"/>
        </w:rPr>
        <w:t>If</w:t>
      </w:r>
      <w:r w:rsidRPr="008D5B8E">
        <w:rPr>
          <w:rFonts w:ascii="Arial" w:eastAsia="Arial" w:hAnsi="Arial" w:cs="Arial"/>
          <w:i/>
          <w:spacing w:val="-1"/>
          <w:sz w:val="18"/>
          <w:szCs w:val="18"/>
        </w:rPr>
        <w:t xml:space="preserve"> </w:t>
      </w:r>
      <w:r w:rsidRPr="008D5B8E">
        <w:rPr>
          <w:rFonts w:ascii="Arial" w:eastAsia="Arial" w:hAnsi="Arial" w:cs="Arial"/>
          <w:i/>
          <w:spacing w:val="1"/>
          <w:sz w:val="18"/>
          <w:szCs w:val="18"/>
        </w:rPr>
        <w:t>“</w:t>
      </w:r>
      <w:r w:rsidRPr="008D5B8E">
        <w:rPr>
          <w:rFonts w:ascii="Arial" w:eastAsia="Arial" w:hAnsi="Arial" w:cs="Arial"/>
          <w:i/>
          <w:sz w:val="18"/>
          <w:szCs w:val="18"/>
        </w:rPr>
        <w:t>No</w:t>
      </w:r>
      <w:r w:rsidRPr="008D5B8E">
        <w:rPr>
          <w:rFonts w:ascii="Arial" w:eastAsia="Arial" w:hAnsi="Arial" w:cs="Arial"/>
          <w:i/>
          <w:spacing w:val="1"/>
          <w:sz w:val="18"/>
          <w:szCs w:val="18"/>
        </w:rPr>
        <w:t>ne</w:t>
      </w:r>
      <w:r w:rsidRPr="008D5B8E">
        <w:rPr>
          <w:rFonts w:ascii="Arial" w:eastAsia="Arial" w:hAnsi="Arial" w:cs="Arial"/>
          <w:i/>
          <w:sz w:val="18"/>
          <w:szCs w:val="18"/>
        </w:rPr>
        <w:t>”</w:t>
      </w:r>
      <w:r w:rsidRPr="008D5B8E">
        <w:rPr>
          <w:rFonts w:ascii="Arial" w:eastAsia="Arial" w:hAnsi="Arial" w:cs="Arial"/>
          <w:i/>
          <w:spacing w:val="-7"/>
          <w:sz w:val="18"/>
          <w:szCs w:val="18"/>
        </w:rPr>
        <w:t xml:space="preserve"> </w:t>
      </w:r>
      <w:r w:rsidRPr="008D5B8E">
        <w:rPr>
          <w:rFonts w:ascii="Arial" w:eastAsia="Arial" w:hAnsi="Arial" w:cs="Arial"/>
          <w:i/>
          <w:sz w:val="18"/>
          <w:szCs w:val="18"/>
        </w:rPr>
        <w:t>is</w:t>
      </w:r>
      <w:r w:rsidRPr="008D5B8E">
        <w:rPr>
          <w:rFonts w:ascii="Arial" w:eastAsia="Arial" w:hAnsi="Arial" w:cs="Arial"/>
          <w:i/>
          <w:spacing w:val="-1"/>
          <w:sz w:val="18"/>
          <w:szCs w:val="18"/>
        </w:rPr>
        <w:t xml:space="preserve"> </w:t>
      </w:r>
      <w:r w:rsidRPr="008D5B8E">
        <w:rPr>
          <w:rFonts w:ascii="Arial" w:eastAsia="Arial" w:hAnsi="Arial" w:cs="Arial"/>
          <w:i/>
          <w:sz w:val="18"/>
          <w:szCs w:val="18"/>
        </w:rPr>
        <w:t>checked,</w:t>
      </w:r>
      <w:r w:rsidRPr="008D5B8E">
        <w:rPr>
          <w:rFonts w:ascii="Arial" w:eastAsia="Arial" w:hAnsi="Arial" w:cs="Arial"/>
          <w:i/>
          <w:spacing w:val="-6"/>
          <w:sz w:val="18"/>
          <w:szCs w:val="18"/>
        </w:rPr>
        <w:t xml:space="preserve"> </w:t>
      </w:r>
      <w:r w:rsidRPr="008D5B8E">
        <w:rPr>
          <w:rFonts w:ascii="Arial" w:eastAsia="Arial" w:hAnsi="Arial" w:cs="Arial"/>
          <w:i/>
          <w:sz w:val="18"/>
          <w:szCs w:val="18"/>
        </w:rPr>
        <w:t>the</w:t>
      </w:r>
      <w:r w:rsidRPr="008D5B8E">
        <w:rPr>
          <w:rFonts w:ascii="Arial" w:eastAsia="Arial" w:hAnsi="Arial" w:cs="Arial"/>
          <w:i/>
          <w:spacing w:val="-2"/>
          <w:sz w:val="18"/>
          <w:szCs w:val="18"/>
        </w:rPr>
        <w:t xml:space="preserve"> </w:t>
      </w:r>
      <w:r w:rsidRPr="008D5B8E">
        <w:rPr>
          <w:rFonts w:ascii="Arial" w:eastAsia="Arial" w:hAnsi="Arial" w:cs="Arial"/>
          <w:i/>
          <w:sz w:val="18"/>
          <w:szCs w:val="18"/>
        </w:rPr>
        <w:t>rest</w:t>
      </w:r>
      <w:r w:rsidRPr="008D5B8E">
        <w:rPr>
          <w:rFonts w:ascii="Arial" w:eastAsia="Arial" w:hAnsi="Arial" w:cs="Arial"/>
          <w:i/>
          <w:spacing w:val="-3"/>
          <w:sz w:val="18"/>
          <w:szCs w:val="18"/>
        </w:rPr>
        <w:t xml:space="preserve"> </w:t>
      </w:r>
      <w:r w:rsidRPr="008D5B8E">
        <w:rPr>
          <w:rFonts w:ascii="Arial" w:eastAsia="Arial" w:hAnsi="Arial" w:cs="Arial"/>
          <w:i/>
          <w:sz w:val="18"/>
          <w:szCs w:val="18"/>
        </w:rPr>
        <w:t>of</w:t>
      </w:r>
      <w:r w:rsidRPr="008D5B8E">
        <w:rPr>
          <w:rFonts w:ascii="Arial" w:eastAsia="Arial" w:hAnsi="Arial" w:cs="Arial"/>
          <w:i/>
          <w:spacing w:val="-1"/>
          <w:sz w:val="18"/>
          <w:szCs w:val="18"/>
        </w:rPr>
        <w:t xml:space="preserve"> </w:t>
      </w:r>
      <w:r w:rsidRPr="008D5B8E">
        <w:rPr>
          <w:rFonts w:ascii="Arial" w:eastAsia="Arial" w:hAnsi="Arial" w:cs="Arial"/>
          <w:i/>
          <w:sz w:val="18"/>
          <w:szCs w:val="18"/>
        </w:rPr>
        <w:t>§ 5.3</w:t>
      </w:r>
      <w:r w:rsidRPr="008D5B8E">
        <w:rPr>
          <w:rFonts w:ascii="Arial" w:eastAsia="Arial" w:hAnsi="Arial" w:cs="Arial"/>
          <w:i/>
          <w:color w:val="FF0000"/>
          <w:spacing w:val="-2"/>
          <w:sz w:val="18"/>
          <w:szCs w:val="18"/>
        </w:rPr>
        <w:t xml:space="preserve"> </w:t>
      </w:r>
      <w:r w:rsidRPr="008D5B8E">
        <w:rPr>
          <w:rFonts w:ascii="Arial" w:eastAsia="Arial" w:hAnsi="Arial" w:cs="Arial"/>
          <w:i/>
          <w:color w:val="000000"/>
          <w:spacing w:val="1"/>
          <w:sz w:val="18"/>
          <w:szCs w:val="18"/>
        </w:rPr>
        <w:t>ne</w:t>
      </w:r>
      <w:r w:rsidRPr="008D5B8E">
        <w:rPr>
          <w:rFonts w:ascii="Arial" w:eastAsia="Arial" w:hAnsi="Arial" w:cs="Arial"/>
          <w:i/>
          <w:color w:val="000000"/>
          <w:sz w:val="18"/>
          <w:szCs w:val="18"/>
        </w:rPr>
        <w:t>ed</w:t>
      </w:r>
      <w:r w:rsidRPr="008D5B8E">
        <w:rPr>
          <w:rFonts w:ascii="Arial" w:eastAsia="Arial" w:hAnsi="Arial" w:cs="Arial"/>
          <w:i/>
          <w:color w:val="000000"/>
          <w:spacing w:val="-4"/>
          <w:sz w:val="18"/>
          <w:szCs w:val="18"/>
        </w:rPr>
        <w:t xml:space="preserve"> </w:t>
      </w:r>
      <w:r w:rsidRPr="008D5B8E">
        <w:rPr>
          <w:rFonts w:ascii="Arial" w:eastAsia="Arial" w:hAnsi="Arial" w:cs="Arial"/>
          <w:i/>
          <w:color w:val="000000"/>
          <w:sz w:val="18"/>
          <w:szCs w:val="18"/>
        </w:rPr>
        <w:t>not</w:t>
      </w:r>
      <w:r w:rsidRPr="008D5B8E">
        <w:rPr>
          <w:rFonts w:ascii="Arial" w:eastAsia="Arial" w:hAnsi="Arial" w:cs="Arial"/>
          <w:i/>
          <w:color w:val="000000"/>
          <w:spacing w:val="-2"/>
          <w:sz w:val="18"/>
          <w:szCs w:val="18"/>
        </w:rPr>
        <w:t xml:space="preserve"> </w:t>
      </w:r>
      <w:r w:rsidRPr="008D5B8E">
        <w:rPr>
          <w:rFonts w:ascii="Arial" w:eastAsia="Arial" w:hAnsi="Arial" w:cs="Arial"/>
          <w:i/>
          <w:color w:val="000000"/>
          <w:sz w:val="18"/>
          <w:szCs w:val="18"/>
        </w:rPr>
        <w:t>be</w:t>
      </w:r>
      <w:r w:rsidRPr="008D5B8E">
        <w:rPr>
          <w:rFonts w:ascii="Arial" w:eastAsia="Arial" w:hAnsi="Arial" w:cs="Arial"/>
          <w:i/>
          <w:color w:val="000000"/>
          <w:spacing w:val="-2"/>
          <w:sz w:val="18"/>
          <w:szCs w:val="18"/>
        </w:rPr>
        <w:t xml:space="preserve"> </w:t>
      </w:r>
      <w:r w:rsidRPr="008D5B8E">
        <w:rPr>
          <w:rFonts w:ascii="Arial" w:eastAsia="Arial" w:hAnsi="Arial" w:cs="Arial"/>
          <w:i/>
          <w:color w:val="000000"/>
          <w:sz w:val="18"/>
          <w:szCs w:val="18"/>
        </w:rPr>
        <w:t>c</w:t>
      </w:r>
      <w:r w:rsidRPr="008D5B8E">
        <w:rPr>
          <w:rFonts w:ascii="Arial" w:eastAsia="Arial" w:hAnsi="Arial" w:cs="Arial"/>
          <w:i/>
          <w:color w:val="000000"/>
          <w:spacing w:val="1"/>
          <w:sz w:val="18"/>
          <w:szCs w:val="18"/>
        </w:rPr>
        <w:t>o</w:t>
      </w:r>
      <w:r w:rsidRPr="008D5B8E">
        <w:rPr>
          <w:rFonts w:ascii="Arial" w:eastAsia="Arial" w:hAnsi="Arial" w:cs="Arial"/>
          <w:i/>
          <w:color w:val="000000"/>
          <w:spacing w:val="-1"/>
          <w:sz w:val="18"/>
          <w:szCs w:val="18"/>
        </w:rPr>
        <w:t>m</w:t>
      </w:r>
      <w:r w:rsidRPr="008D5B8E">
        <w:rPr>
          <w:rFonts w:ascii="Arial" w:eastAsia="Arial" w:hAnsi="Arial" w:cs="Arial"/>
          <w:i/>
          <w:color w:val="000000"/>
          <w:sz w:val="18"/>
          <w:szCs w:val="18"/>
        </w:rPr>
        <w:t>pl</w:t>
      </w:r>
      <w:r w:rsidRPr="008D5B8E">
        <w:rPr>
          <w:rFonts w:ascii="Arial" w:eastAsia="Arial" w:hAnsi="Arial" w:cs="Arial"/>
          <w:i/>
          <w:color w:val="000000"/>
          <w:spacing w:val="1"/>
          <w:sz w:val="18"/>
          <w:szCs w:val="18"/>
        </w:rPr>
        <w:t>e</w:t>
      </w:r>
      <w:r w:rsidRPr="008D5B8E">
        <w:rPr>
          <w:rFonts w:ascii="Arial" w:eastAsia="Arial" w:hAnsi="Arial" w:cs="Arial"/>
          <w:i/>
          <w:color w:val="000000"/>
          <w:sz w:val="18"/>
          <w:szCs w:val="18"/>
        </w:rPr>
        <w:t>ted</w:t>
      </w:r>
      <w:r w:rsidRPr="008D5B8E">
        <w:rPr>
          <w:rFonts w:ascii="Arial" w:eastAsia="Arial" w:hAnsi="Arial" w:cs="Arial"/>
          <w:i/>
          <w:color w:val="000000"/>
          <w:spacing w:val="-7"/>
          <w:sz w:val="18"/>
          <w:szCs w:val="18"/>
        </w:rPr>
        <w:t xml:space="preserve"> </w:t>
      </w:r>
      <w:r w:rsidRPr="008D5B8E">
        <w:rPr>
          <w:rFonts w:ascii="Arial" w:eastAsia="Arial" w:hAnsi="Arial" w:cs="Arial"/>
          <w:i/>
          <w:color w:val="000000"/>
          <w:sz w:val="18"/>
          <w:szCs w:val="18"/>
        </w:rPr>
        <w:t>or</w:t>
      </w:r>
      <w:r w:rsidRPr="008D5B8E">
        <w:rPr>
          <w:rFonts w:ascii="Arial" w:eastAsia="Arial" w:hAnsi="Arial" w:cs="Arial"/>
          <w:i/>
          <w:color w:val="000000"/>
          <w:spacing w:val="-1"/>
          <w:sz w:val="18"/>
          <w:szCs w:val="18"/>
        </w:rPr>
        <w:t xml:space="preserve"> </w:t>
      </w:r>
      <w:r w:rsidRPr="008D5B8E">
        <w:rPr>
          <w:rFonts w:ascii="Arial" w:eastAsia="Arial" w:hAnsi="Arial" w:cs="Arial"/>
          <w:i/>
          <w:color w:val="000000"/>
          <w:spacing w:val="1"/>
          <w:sz w:val="18"/>
          <w:szCs w:val="18"/>
        </w:rPr>
        <w:t>r</w:t>
      </w:r>
      <w:r w:rsidRPr="008D5B8E">
        <w:rPr>
          <w:rFonts w:ascii="Arial" w:eastAsia="Arial" w:hAnsi="Arial" w:cs="Arial"/>
          <w:i/>
          <w:color w:val="000000"/>
          <w:sz w:val="18"/>
          <w:szCs w:val="18"/>
        </w:rPr>
        <w:t>epro</w:t>
      </w:r>
      <w:r w:rsidRPr="008D5B8E">
        <w:rPr>
          <w:rFonts w:ascii="Arial" w:eastAsia="Arial" w:hAnsi="Arial" w:cs="Arial"/>
          <w:i/>
          <w:color w:val="000000"/>
          <w:spacing w:val="1"/>
          <w:sz w:val="18"/>
          <w:szCs w:val="18"/>
        </w:rPr>
        <w:t>d</w:t>
      </w:r>
      <w:r w:rsidRPr="008D5B8E">
        <w:rPr>
          <w:rFonts w:ascii="Arial" w:eastAsia="Arial" w:hAnsi="Arial" w:cs="Arial"/>
          <w:i/>
          <w:color w:val="000000"/>
          <w:sz w:val="18"/>
          <w:szCs w:val="18"/>
        </w:rPr>
        <w:t>uced.</w:t>
      </w:r>
    </w:p>
    <w:p w:rsidR="00F578E9" w:rsidRPr="008D5B8E" w:rsidRDefault="00F578E9" w:rsidP="00F578E9">
      <w:pPr>
        <w:spacing w:after="0" w:line="240" w:lineRule="auto"/>
        <w:ind w:left="634" w:right="-14" w:hanging="432"/>
        <w:jc w:val="both"/>
        <w:rPr>
          <w:rFonts w:ascii="Arial" w:eastAsia="Arial" w:hAnsi="Arial" w:cs="Arial"/>
          <w:sz w:val="18"/>
          <w:szCs w:val="18"/>
        </w:rPr>
      </w:pPr>
    </w:p>
    <w:p w:rsidR="00F578E9" w:rsidRPr="008D5B8E" w:rsidRDefault="00F578E9" w:rsidP="00F578E9">
      <w:pPr>
        <w:spacing w:after="0" w:line="240" w:lineRule="auto"/>
        <w:ind w:left="648" w:hanging="432"/>
        <w:jc w:val="both"/>
        <w:rPr>
          <w:rFonts w:ascii="Arial" w:eastAsia="Arial" w:hAnsi="Arial" w:cs="Arial"/>
          <w:position w:val="-1"/>
          <w:sz w:val="18"/>
          <w:szCs w:val="18"/>
        </w:rPr>
      </w:pPr>
      <w:r w:rsidRPr="008D5B8E">
        <w:rPr>
          <w:rFonts w:ascii="Arial" w:eastAsia="Wingdings" w:hAnsi="Arial" w:cs="Arial"/>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Pr="008D5B8E">
        <w:rPr>
          <w:rFonts w:ascii="Arial" w:eastAsia="Times New Roman" w:hAnsi="Arial" w:cs="Arial"/>
          <w:spacing w:val="4"/>
          <w:sz w:val="18"/>
          <w:szCs w:val="18"/>
        </w:rPr>
        <w:t xml:space="preserve"> </w:t>
      </w:r>
      <w:r w:rsidRPr="008D5B8E">
        <w:rPr>
          <w:rFonts w:ascii="Arial" w:eastAsia="Arial" w:hAnsi="Arial" w:cs="Arial"/>
          <w:sz w:val="18"/>
          <w:szCs w:val="18"/>
        </w:rPr>
        <w:t>The</w:t>
      </w:r>
      <w:r w:rsidRPr="008D5B8E">
        <w:rPr>
          <w:rFonts w:ascii="Arial" w:eastAsia="Arial" w:hAnsi="Arial" w:cs="Arial"/>
          <w:spacing w:val="-1"/>
          <w:sz w:val="18"/>
          <w:szCs w:val="18"/>
        </w:rPr>
        <w:t xml:space="preserve"> monthly</w:t>
      </w:r>
      <w:r w:rsidRPr="008D5B8E">
        <w:rPr>
          <w:rFonts w:ascii="Arial" w:eastAsia="Arial" w:hAnsi="Arial" w:cs="Arial"/>
          <w:spacing w:val="-8"/>
          <w:sz w:val="18"/>
          <w:szCs w:val="18"/>
        </w:rPr>
        <w:t xml:space="preserve"> </w:t>
      </w:r>
      <w:r w:rsidRPr="008D5B8E">
        <w:rPr>
          <w:rFonts w:ascii="Arial" w:eastAsia="Arial" w:hAnsi="Arial" w:cs="Arial"/>
          <w:sz w:val="18"/>
          <w:szCs w:val="18"/>
        </w:rPr>
        <w:t>insta</w:t>
      </w:r>
      <w:r w:rsidRPr="008D5B8E">
        <w:rPr>
          <w:rFonts w:ascii="Arial" w:eastAsia="Arial" w:hAnsi="Arial" w:cs="Arial"/>
          <w:spacing w:val="-1"/>
          <w:sz w:val="18"/>
          <w:szCs w:val="18"/>
        </w:rPr>
        <w:t>l</w:t>
      </w:r>
      <w:r w:rsidRPr="008D5B8E">
        <w:rPr>
          <w:rFonts w:ascii="Arial" w:eastAsia="Arial" w:hAnsi="Arial" w:cs="Arial"/>
          <w:sz w:val="18"/>
          <w:szCs w:val="18"/>
        </w:rPr>
        <w:t>lment</w:t>
      </w:r>
      <w:r w:rsidRPr="008D5B8E">
        <w:rPr>
          <w:rFonts w:ascii="Arial" w:eastAsia="Arial" w:hAnsi="Arial" w:cs="Arial"/>
          <w:spacing w:val="-8"/>
          <w:sz w:val="18"/>
          <w:szCs w:val="18"/>
        </w:rPr>
        <w:t xml:space="preserve"> </w:t>
      </w:r>
      <w:r w:rsidRPr="008D5B8E">
        <w:rPr>
          <w:rFonts w:ascii="Arial" w:eastAsia="Arial" w:hAnsi="Arial" w:cs="Arial"/>
          <w:sz w:val="18"/>
          <w:szCs w:val="18"/>
        </w:rPr>
        <w:t>p</w:t>
      </w:r>
      <w:r w:rsidRPr="008D5B8E">
        <w:rPr>
          <w:rFonts w:ascii="Arial" w:eastAsia="Arial" w:hAnsi="Arial" w:cs="Arial"/>
          <w:spacing w:val="1"/>
          <w:sz w:val="18"/>
          <w:szCs w:val="18"/>
        </w:rPr>
        <w:t>a</w:t>
      </w:r>
      <w:r w:rsidRPr="008D5B8E">
        <w:rPr>
          <w:rFonts w:ascii="Arial" w:eastAsia="Arial" w:hAnsi="Arial" w:cs="Arial"/>
          <w:spacing w:val="-2"/>
          <w:sz w:val="18"/>
          <w:szCs w:val="18"/>
        </w:rPr>
        <w:t>y</w:t>
      </w:r>
      <w:r w:rsidRPr="008D5B8E">
        <w:rPr>
          <w:rFonts w:ascii="Arial" w:eastAsia="Arial" w:hAnsi="Arial" w:cs="Arial"/>
          <w:sz w:val="18"/>
          <w:szCs w:val="18"/>
        </w:rPr>
        <w:t>men</w:t>
      </w:r>
      <w:r w:rsidRPr="008D5B8E">
        <w:rPr>
          <w:rFonts w:ascii="Arial" w:eastAsia="Arial" w:hAnsi="Arial" w:cs="Arial"/>
          <w:spacing w:val="1"/>
          <w:sz w:val="18"/>
          <w:szCs w:val="18"/>
        </w:rPr>
        <w:t>t</w:t>
      </w:r>
      <w:r w:rsidRPr="008D5B8E">
        <w:rPr>
          <w:rFonts w:ascii="Arial" w:eastAsia="Arial" w:hAnsi="Arial" w:cs="Arial"/>
          <w:sz w:val="18"/>
          <w:szCs w:val="18"/>
        </w:rPr>
        <w:t>s</w:t>
      </w:r>
      <w:r w:rsidRPr="008D5B8E">
        <w:rPr>
          <w:rFonts w:ascii="Arial" w:eastAsia="Arial" w:hAnsi="Arial" w:cs="Arial"/>
          <w:spacing w:val="-6"/>
          <w:sz w:val="18"/>
          <w:szCs w:val="18"/>
        </w:rPr>
        <w:t xml:space="preserve"> will be paid on the following nonpriority unsecured claims </w:t>
      </w:r>
      <w:r w:rsidR="003F3B0C" w:rsidRPr="008D5B8E">
        <w:rPr>
          <w:rFonts w:ascii="Arial" w:eastAsia="Arial" w:hAnsi="Arial" w:cs="Arial"/>
          <w:spacing w:val="-6"/>
          <w:sz w:val="18"/>
          <w:szCs w:val="18"/>
        </w:rPr>
        <w:t>for</w:t>
      </w:r>
      <w:r w:rsidRPr="008D5B8E">
        <w:rPr>
          <w:rFonts w:ascii="Arial" w:eastAsia="Arial" w:hAnsi="Arial" w:cs="Arial"/>
          <w:spacing w:val="-1"/>
          <w:sz w:val="18"/>
          <w:szCs w:val="18"/>
        </w:rPr>
        <w:t xml:space="preserve"> w</w:t>
      </w:r>
      <w:r w:rsidRPr="008D5B8E">
        <w:rPr>
          <w:rFonts w:ascii="Arial" w:eastAsia="Arial" w:hAnsi="Arial" w:cs="Arial"/>
          <w:sz w:val="18"/>
          <w:szCs w:val="18"/>
        </w:rPr>
        <w:t>hich</w:t>
      </w:r>
      <w:r w:rsidRPr="008D5B8E">
        <w:rPr>
          <w:rFonts w:ascii="Arial" w:eastAsia="Arial" w:hAnsi="Arial" w:cs="Arial"/>
          <w:spacing w:val="-4"/>
          <w:sz w:val="18"/>
          <w:szCs w:val="18"/>
        </w:rPr>
        <w:t xml:space="preserve"> </w:t>
      </w:r>
      <w:r w:rsidRPr="008D5B8E">
        <w:rPr>
          <w:rFonts w:ascii="Arial" w:eastAsia="Arial" w:hAnsi="Arial" w:cs="Arial"/>
          <w:spacing w:val="1"/>
          <w:sz w:val="18"/>
          <w:szCs w:val="18"/>
        </w:rPr>
        <w:t>t</w:t>
      </w:r>
      <w:r w:rsidRPr="008D5B8E">
        <w:rPr>
          <w:rFonts w:ascii="Arial" w:eastAsia="Arial" w:hAnsi="Arial" w:cs="Arial"/>
          <w:sz w:val="18"/>
          <w:szCs w:val="18"/>
        </w:rPr>
        <w:t>he</w:t>
      </w:r>
      <w:r w:rsidRPr="008D5B8E">
        <w:rPr>
          <w:rFonts w:ascii="Arial" w:eastAsia="Arial" w:hAnsi="Arial" w:cs="Arial"/>
          <w:spacing w:val="-2"/>
          <w:sz w:val="18"/>
          <w:szCs w:val="18"/>
        </w:rPr>
        <w:t xml:space="preserve"> </w:t>
      </w:r>
      <w:r w:rsidRPr="008D5B8E">
        <w:rPr>
          <w:rFonts w:ascii="Arial" w:eastAsia="Arial" w:hAnsi="Arial" w:cs="Arial"/>
          <w:sz w:val="18"/>
          <w:szCs w:val="18"/>
        </w:rPr>
        <w:t>last</w:t>
      </w:r>
      <w:r w:rsidRPr="008D5B8E">
        <w:rPr>
          <w:rFonts w:ascii="Arial" w:eastAsia="Arial" w:hAnsi="Arial" w:cs="Arial"/>
          <w:spacing w:val="-2"/>
          <w:sz w:val="18"/>
          <w:szCs w:val="18"/>
        </w:rPr>
        <w:t xml:space="preserve"> </w:t>
      </w:r>
      <w:r w:rsidRPr="008D5B8E">
        <w:rPr>
          <w:rFonts w:ascii="Arial" w:eastAsia="Arial" w:hAnsi="Arial" w:cs="Arial"/>
          <w:sz w:val="18"/>
          <w:szCs w:val="18"/>
        </w:rPr>
        <w:t>p</w:t>
      </w:r>
      <w:r w:rsidRPr="008D5B8E">
        <w:rPr>
          <w:rFonts w:ascii="Arial" w:eastAsia="Arial" w:hAnsi="Arial" w:cs="Arial"/>
          <w:spacing w:val="1"/>
          <w:sz w:val="18"/>
          <w:szCs w:val="18"/>
        </w:rPr>
        <w:t>a</w:t>
      </w:r>
      <w:r w:rsidRPr="008D5B8E">
        <w:rPr>
          <w:rFonts w:ascii="Arial" w:eastAsia="Arial" w:hAnsi="Arial" w:cs="Arial"/>
          <w:spacing w:val="-2"/>
          <w:sz w:val="18"/>
          <w:szCs w:val="18"/>
        </w:rPr>
        <w:t>y</w:t>
      </w:r>
      <w:r w:rsidRPr="008D5B8E">
        <w:rPr>
          <w:rFonts w:ascii="Arial" w:eastAsia="Arial" w:hAnsi="Arial" w:cs="Arial"/>
          <w:sz w:val="18"/>
          <w:szCs w:val="18"/>
        </w:rPr>
        <w:t>ment</w:t>
      </w:r>
      <w:r w:rsidRPr="008D5B8E">
        <w:rPr>
          <w:rFonts w:ascii="Arial" w:eastAsia="Arial" w:hAnsi="Arial" w:cs="Arial"/>
          <w:spacing w:val="-6"/>
          <w:sz w:val="18"/>
          <w:szCs w:val="18"/>
        </w:rPr>
        <w:t xml:space="preserve"> </w:t>
      </w:r>
      <w:r w:rsidRPr="008D5B8E">
        <w:rPr>
          <w:rFonts w:ascii="Arial" w:eastAsia="Arial" w:hAnsi="Arial" w:cs="Arial"/>
          <w:spacing w:val="2"/>
          <w:sz w:val="18"/>
          <w:szCs w:val="18"/>
        </w:rPr>
        <w:t>i</w:t>
      </w:r>
      <w:r w:rsidRPr="008D5B8E">
        <w:rPr>
          <w:rFonts w:ascii="Arial" w:eastAsia="Arial" w:hAnsi="Arial" w:cs="Arial"/>
          <w:sz w:val="18"/>
          <w:szCs w:val="18"/>
        </w:rPr>
        <w:t>s due</w:t>
      </w:r>
      <w:r w:rsidRPr="008D5B8E">
        <w:rPr>
          <w:rFonts w:ascii="Arial" w:eastAsia="Arial" w:hAnsi="Arial" w:cs="Arial"/>
          <w:spacing w:val="-3"/>
          <w:sz w:val="18"/>
          <w:szCs w:val="18"/>
        </w:rPr>
        <w:t xml:space="preserve"> </w:t>
      </w:r>
      <w:r w:rsidRPr="008D5B8E">
        <w:rPr>
          <w:rFonts w:ascii="Arial" w:eastAsia="Arial" w:hAnsi="Arial" w:cs="Arial"/>
          <w:sz w:val="18"/>
          <w:szCs w:val="18"/>
        </w:rPr>
        <w:t>after</w:t>
      </w:r>
      <w:r w:rsidRPr="008D5B8E">
        <w:rPr>
          <w:rFonts w:ascii="Arial" w:eastAsia="Arial" w:hAnsi="Arial" w:cs="Arial"/>
          <w:spacing w:val="-3"/>
          <w:sz w:val="18"/>
          <w:szCs w:val="18"/>
        </w:rPr>
        <w:t xml:space="preserve"> </w:t>
      </w:r>
      <w:r w:rsidRPr="008D5B8E">
        <w:rPr>
          <w:rFonts w:ascii="Arial" w:eastAsia="Arial" w:hAnsi="Arial" w:cs="Arial"/>
          <w:sz w:val="18"/>
          <w:szCs w:val="18"/>
        </w:rPr>
        <w:t>the</w:t>
      </w:r>
      <w:r w:rsidRPr="008D5B8E">
        <w:rPr>
          <w:rFonts w:ascii="Arial" w:eastAsia="Arial" w:hAnsi="Arial" w:cs="Arial"/>
          <w:spacing w:val="-2"/>
          <w:sz w:val="18"/>
          <w:szCs w:val="18"/>
        </w:rPr>
        <w:t xml:space="preserve"> </w:t>
      </w:r>
      <w:r w:rsidRPr="008D5B8E">
        <w:rPr>
          <w:rFonts w:ascii="Arial" w:eastAsia="Arial" w:hAnsi="Arial" w:cs="Arial"/>
          <w:sz w:val="18"/>
          <w:szCs w:val="18"/>
        </w:rPr>
        <w:t>f</w:t>
      </w:r>
      <w:r w:rsidRPr="008D5B8E">
        <w:rPr>
          <w:rFonts w:ascii="Arial" w:eastAsia="Arial" w:hAnsi="Arial" w:cs="Arial"/>
          <w:spacing w:val="2"/>
          <w:sz w:val="18"/>
          <w:szCs w:val="18"/>
        </w:rPr>
        <w:t>i</w:t>
      </w:r>
      <w:r w:rsidRPr="008D5B8E">
        <w:rPr>
          <w:rFonts w:ascii="Arial" w:eastAsia="Arial" w:hAnsi="Arial" w:cs="Arial"/>
          <w:sz w:val="18"/>
          <w:szCs w:val="18"/>
        </w:rPr>
        <w:t>nal</w:t>
      </w:r>
      <w:r w:rsidRPr="008D5B8E">
        <w:rPr>
          <w:rFonts w:ascii="Arial" w:eastAsia="Arial" w:hAnsi="Arial" w:cs="Arial"/>
          <w:spacing w:val="-3"/>
          <w:sz w:val="18"/>
          <w:szCs w:val="18"/>
        </w:rPr>
        <w:t xml:space="preserve"> </w:t>
      </w:r>
      <w:r w:rsidRPr="008D5B8E">
        <w:rPr>
          <w:rFonts w:ascii="Arial" w:eastAsia="Arial" w:hAnsi="Arial" w:cs="Arial"/>
          <w:sz w:val="18"/>
          <w:szCs w:val="18"/>
        </w:rPr>
        <w:t>plan</w:t>
      </w:r>
      <w:r w:rsidRPr="008D5B8E">
        <w:rPr>
          <w:rFonts w:ascii="Arial" w:eastAsia="Arial" w:hAnsi="Arial" w:cs="Arial"/>
          <w:spacing w:val="-3"/>
          <w:sz w:val="18"/>
          <w:szCs w:val="18"/>
        </w:rPr>
        <w:t xml:space="preserve"> </w:t>
      </w:r>
      <w:r w:rsidRPr="008D5B8E">
        <w:rPr>
          <w:rFonts w:ascii="Arial" w:eastAsia="Arial" w:hAnsi="Arial" w:cs="Arial"/>
          <w:sz w:val="18"/>
          <w:szCs w:val="18"/>
        </w:rPr>
        <w:t>p</w:t>
      </w:r>
      <w:r w:rsidRPr="008D5B8E">
        <w:rPr>
          <w:rFonts w:ascii="Arial" w:eastAsia="Arial" w:hAnsi="Arial" w:cs="Arial"/>
          <w:spacing w:val="1"/>
          <w:sz w:val="18"/>
          <w:szCs w:val="18"/>
        </w:rPr>
        <w:t>a</w:t>
      </w:r>
      <w:r w:rsidRPr="008D5B8E">
        <w:rPr>
          <w:rFonts w:ascii="Arial" w:eastAsia="Arial" w:hAnsi="Arial" w:cs="Arial"/>
          <w:spacing w:val="-2"/>
          <w:sz w:val="18"/>
          <w:szCs w:val="18"/>
        </w:rPr>
        <w:t>y</w:t>
      </w:r>
      <w:r w:rsidRPr="008D5B8E">
        <w:rPr>
          <w:rFonts w:ascii="Arial" w:eastAsia="Arial" w:hAnsi="Arial" w:cs="Arial"/>
          <w:sz w:val="18"/>
          <w:szCs w:val="18"/>
        </w:rPr>
        <w:t>men</w:t>
      </w:r>
      <w:r w:rsidRPr="008D5B8E">
        <w:rPr>
          <w:rFonts w:ascii="Arial" w:eastAsia="Arial" w:hAnsi="Arial" w:cs="Arial"/>
          <w:spacing w:val="1"/>
          <w:sz w:val="18"/>
          <w:szCs w:val="18"/>
        </w:rPr>
        <w:t>t</w:t>
      </w:r>
      <w:r w:rsidRPr="008D5B8E">
        <w:rPr>
          <w:rFonts w:ascii="Arial" w:eastAsia="Arial" w:hAnsi="Arial" w:cs="Arial"/>
          <w:sz w:val="18"/>
          <w:szCs w:val="18"/>
        </w:rPr>
        <w:t xml:space="preserve"> and</w:t>
      </w:r>
      <w:r w:rsidRPr="008D5B8E">
        <w:rPr>
          <w:rFonts w:ascii="Arial" w:eastAsia="Arial" w:hAnsi="Arial" w:cs="Arial"/>
          <w:spacing w:val="-3"/>
          <w:sz w:val="18"/>
          <w:szCs w:val="18"/>
        </w:rPr>
        <w:t xml:space="preserve"> </w:t>
      </w:r>
      <w:r w:rsidRPr="008D5B8E">
        <w:rPr>
          <w:rFonts w:ascii="Arial" w:eastAsia="Arial" w:hAnsi="Arial" w:cs="Arial"/>
          <w:sz w:val="18"/>
          <w:szCs w:val="18"/>
        </w:rPr>
        <w:t>a</w:t>
      </w:r>
      <w:r w:rsidRPr="008D5B8E">
        <w:rPr>
          <w:rFonts w:ascii="Arial" w:eastAsia="Arial" w:hAnsi="Arial" w:cs="Arial"/>
          <w:spacing w:val="1"/>
          <w:sz w:val="18"/>
          <w:szCs w:val="18"/>
        </w:rPr>
        <w:t>n</w:t>
      </w:r>
      <w:r w:rsidRPr="008D5B8E">
        <w:rPr>
          <w:rFonts w:ascii="Arial" w:eastAsia="Arial" w:hAnsi="Arial" w:cs="Arial"/>
          <w:sz w:val="18"/>
          <w:szCs w:val="18"/>
        </w:rPr>
        <w:t>y</w:t>
      </w:r>
      <w:r w:rsidRPr="008D5B8E">
        <w:rPr>
          <w:rFonts w:ascii="Arial" w:eastAsia="Arial" w:hAnsi="Arial" w:cs="Arial"/>
          <w:spacing w:val="-4"/>
          <w:sz w:val="18"/>
          <w:szCs w:val="18"/>
        </w:rPr>
        <w:t xml:space="preserve"> </w:t>
      </w:r>
      <w:r w:rsidRPr="008D5B8E">
        <w:rPr>
          <w:rFonts w:ascii="Arial" w:eastAsia="Arial" w:hAnsi="Arial" w:cs="Arial"/>
          <w:sz w:val="18"/>
          <w:szCs w:val="18"/>
        </w:rPr>
        <w:t>de</w:t>
      </w:r>
      <w:r w:rsidRPr="008D5B8E">
        <w:rPr>
          <w:rFonts w:ascii="Arial" w:eastAsia="Arial" w:hAnsi="Arial" w:cs="Arial"/>
          <w:spacing w:val="1"/>
          <w:sz w:val="18"/>
          <w:szCs w:val="18"/>
        </w:rPr>
        <w:t>f</w:t>
      </w:r>
      <w:r w:rsidRPr="008D5B8E">
        <w:rPr>
          <w:rFonts w:ascii="Arial" w:eastAsia="Arial" w:hAnsi="Arial" w:cs="Arial"/>
          <w:sz w:val="18"/>
          <w:szCs w:val="18"/>
        </w:rPr>
        <w:t>ault</w:t>
      </w:r>
      <w:r w:rsidRPr="008D5B8E">
        <w:rPr>
          <w:rFonts w:ascii="Arial" w:eastAsia="Arial" w:hAnsi="Arial" w:cs="Arial"/>
          <w:spacing w:val="-5"/>
          <w:sz w:val="18"/>
          <w:szCs w:val="18"/>
        </w:rPr>
        <w:t xml:space="preserve"> </w:t>
      </w:r>
      <w:r w:rsidRPr="008D5B8E">
        <w:rPr>
          <w:rFonts w:ascii="Arial" w:eastAsia="Arial" w:hAnsi="Arial" w:cs="Arial"/>
          <w:sz w:val="18"/>
          <w:szCs w:val="18"/>
        </w:rPr>
        <w:t>in</w:t>
      </w:r>
      <w:r w:rsidRPr="008D5B8E">
        <w:rPr>
          <w:rFonts w:ascii="Arial" w:eastAsia="Arial" w:hAnsi="Arial" w:cs="Arial"/>
          <w:spacing w:val="-1"/>
          <w:sz w:val="18"/>
          <w:szCs w:val="18"/>
        </w:rPr>
        <w:t xml:space="preserve"> </w:t>
      </w:r>
      <w:r w:rsidRPr="008D5B8E">
        <w:rPr>
          <w:rFonts w:ascii="Arial" w:eastAsia="Arial" w:hAnsi="Arial" w:cs="Arial"/>
          <w:sz w:val="18"/>
          <w:szCs w:val="18"/>
        </w:rPr>
        <w:t>p</w:t>
      </w:r>
      <w:r w:rsidRPr="008D5B8E">
        <w:rPr>
          <w:rFonts w:ascii="Arial" w:eastAsia="Arial" w:hAnsi="Arial" w:cs="Arial"/>
          <w:spacing w:val="1"/>
          <w:sz w:val="18"/>
          <w:szCs w:val="18"/>
        </w:rPr>
        <w:t>a</w:t>
      </w:r>
      <w:r w:rsidRPr="008D5B8E">
        <w:rPr>
          <w:rFonts w:ascii="Arial" w:eastAsia="Arial" w:hAnsi="Arial" w:cs="Arial"/>
          <w:spacing w:val="-2"/>
          <w:sz w:val="18"/>
          <w:szCs w:val="18"/>
        </w:rPr>
        <w:t>y</w:t>
      </w:r>
      <w:r w:rsidRPr="008D5B8E">
        <w:rPr>
          <w:rFonts w:ascii="Arial" w:eastAsia="Arial" w:hAnsi="Arial" w:cs="Arial"/>
          <w:sz w:val="18"/>
          <w:szCs w:val="18"/>
        </w:rPr>
        <w:t>ments</w:t>
      </w:r>
      <w:r w:rsidR="003F3B0C" w:rsidRPr="008D5B8E">
        <w:rPr>
          <w:rFonts w:ascii="Arial" w:eastAsia="Arial" w:hAnsi="Arial" w:cs="Arial"/>
          <w:sz w:val="18"/>
          <w:szCs w:val="18"/>
        </w:rPr>
        <w:t xml:space="preserve"> is</w:t>
      </w:r>
      <w:r w:rsidRPr="008D5B8E">
        <w:rPr>
          <w:rFonts w:ascii="Arial" w:eastAsia="Arial" w:hAnsi="Arial" w:cs="Arial"/>
          <w:spacing w:val="-6"/>
          <w:sz w:val="18"/>
          <w:szCs w:val="18"/>
        </w:rPr>
        <w:t xml:space="preserve"> cured</w:t>
      </w:r>
      <w:r w:rsidRPr="008D5B8E">
        <w:rPr>
          <w:rFonts w:ascii="Arial" w:eastAsia="Arial" w:hAnsi="Arial" w:cs="Arial"/>
          <w:sz w:val="18"/>
          <w:szCs w:val="18"/>
        </w:rPr>
        <w:t>.</w:t>
      </w:r>
      <w:r w:rsidRPr="008D5B8E">
        <w:rPr>
          <w:rFonts w:ascii="Arial" w:eastAsia="Arial" w:hAnsi="Arial" w:cs="Arial"/>
          <w:spacing w:val="-5"/>
          <w:sz w:val="18"/>
          <w:szCs w:val="18"/>
        </w:rPr>
        <w:t xml:space="preserve"> </w:t>
      </w:r>
      <w:r w:rsidRPr="008D5B8E">
        <w:rPr>
          <w:rFonts w:ascii="Arial" w:eastAsia="Arial" w:hAnsi="Arial" w:cs="Arial"/>
          <w:sz w:val="18"/>
          <w:szCs w:val="18"/>
        </w:rPr>
        <w:t>The</w:t>
      </w:r>
      <w:r w:rsidRPr="008D5B8E">
        <w:rPr>
          <w:rFonts w:ascii="Arial" w:eastAsia="Arial" w:hAnsi="Arial" w:cs="Arial"/>
          <w:spacing w:val="-3"/>
          <w:sz w:val="18"/>
          <w:szCs w:val="18"/>
        </w:rPr>
        <w:t xml:space="preserve"> payments will be </w:t>
      </w:r>
      <w:r w:rsidRPr="008D5B8E">
        <w:rPr>
          <w:rFonts w:ascii="Arial" w:eastAsia="Arial" w:hAnsi="Arial" w:cs="Arial"/>
          <w:sz w:val="18"/>
          <w:szCs w:val="18"/>
        </w:rPr>
        <w:t>dis</w:t>
      </w:r>
      <w:r w:rsidRPr="008D5B8E">
        <w:rPr>
          <w:rFonts w:ascii="Arial" w:eastAsia="Arial" w:hAnsi="Arial" w:cs="Arial"/>
          <w:spacing w:val="1"/>
          <w:sz w:val="18"/>
          <w:szCs w:val="18"/>
        </w:rPr>
        <w:t>b</w:t>
      </w:r>
      <w:r w:rsidRPr="008D5B8E">
        <w:rPr>
          <w:rFonts w:ascii="Arial" w:eastAsia="Arial" w:hAnsi="Arial" w:cs="Arial"/>
          <w:sz w:val="18"/>
          <w:szCs w:val="18"/>
        </w:rPr>
        <w:t xml:space="preserve">ursed </w:t>
      </w:r>
      <w:r w:rsidRPr="008D5B8E">
        <w:rPr>
          <w:rFonts w:ascii="Arial" w:eastAsia="Arial" w:hAnsi="Arial" w:cs="Arial"/>
          <w:spacing w:val="1"/>
          <w:position w:val="-1"/>
          <w:sz w:val="18"/>
          <w:szCs w:val="18"/>
        </w:rPr>
        <w:t>b</w:t>
      </w:r>
      <w:r w:rsidRPr="008D5B8E">
        <w:rPr>
          <w:rFonts w:ascii="Arial" w:eastAsia="Arial" w:hAnsi="Arial" w:cs="Arial"/>
          <w:position w:val="-1"/>
          <w:sz w:val="18"/>
          <w:szCs w:val="18"/>
        </w:rPr>
        <w:t>y</w:t>
      </w:r>
      <w:r w:rsidRPr="008D5B8E">
        <w:rPr>
          <w:rFonts w:ascii="Arial" w:eastAsia="Arial" w:hAnsi="Arial" w:cs="Arial"/>
          <w:spacing w:val="-4"/>
          <w:position w:val="-1"/>
          <w:sz w:val="18"/>
          <w:szCs w:val="18"/>
        </w:rPr>
        <w:t xml:space="preserve"> </w:t>
      </w:r>
      <w:r w:rsidRPr="008D5B8E">
        <w:rPr>
          <w:rFonts w:ascii="Arial" w:eastAsia="Arial" w:hAnsi="Arial" w:cs="Arial"/>
          <w:position w:val="-1"/>
          <w:sz w:val="18"/>
          <w:szCs w:val="18"/>
        </w:rPr>
        <w:t>the</w:t>
      </w:r>
      <w:r w:rsidRPr="008D5B8E">
        <w:rPr>
          <w:rFonts w:ascii="Arial" w:eastAsia="Arial" w:hAnsi="Arial" w:cs="Arial"/>
          <w:spacing w:val="-2"/>
          <w:position w:val="-1"/>
          <w:sz w:val="18"/>
          <w:szCs w:val="18"/>
        </w:rPr>
        <w:t xml:space="preserve"> </w:t>
      </w:r>
      <w:r w:rsidRPr="008D5B8E">
        <w:rPr>
          <w:rFonts w:ascii="Arial" w:eastAsia="Arial" w:hAnsi="Arial" w:cs="Arial"/>
          <w:spacing w:val="1"/>
          <w:position w:val="-1"/>
          <w:sz w:val="18"/>
          <w:szCs w:val="18"/>
        </w:rPr>
        <w:t>t</w:t>
      </w:r>
      <w:r w:rsidR="00B06A4A" w:rsidRPr="008D5B8E">
        <w:rPr>
          <w:rFonts w:ascii="Arial" w:eastAsia="Arial" w:hAnsi="Arial" w:cs="Arial"/>
          <w:position w:val="-1"/>
          <w:sz w:val="18"/>
          <w:szCs w:val="18"/>
        </w:rPr>
        <w:t xml:space="preserve">rustee during the plan term. </w:t>
      </w:r>
      <w:r w:rsidR="003F3B0C" w:rsidRPr="008D5B8E">
        <w:rPr>
          <w:rFonts w:ascii="Arial" w:eastAsia="Arial" w:hAnsi="Arial" w:cs="Arial"/>
          <w:position w:val="-1"/>
          <w:sz w:val="18"/>
          <w:szCs w:val="18"/>
        </w:rPr>
        <w:t xml:space="preserve">These claims will be paid in full based on the </w:t>
      </w:r>
      <w:proofErr w:type="spellStart"/>
      <w:r w:rsidR="003F3B0C" w:rsidRPr="008D5B8E">
        <w:rPr>
          <w:rFonts w:ascii="Arial" w:eastAsia="Arial" w:hAnsi="Arial" w:cs="Arial"/>
          <w:position w:val="-1"/>
          <w:sz w:val="18"/>
          <w:szCs w:val="18"/>
        </w:rPr>
        <w:t>filed</w:t>
      </w:r>
      <w:proofErr w:type="spellEnd"/>
      <w:r w:rsidR="003F3B0C" w:rsidRPr="008D5B8E">
        <w:rPr>
          <w:rFonts w:ascii="Arial" w:eastAsia="Arial" w:hAnsi="Arial" w:cs="Arial"/>
          <w:position w:val="-1"/>
          <w:sz w:val="18"/>
          <w:szCs w:val="18"/>
        </w:rPr>
        <w:t xml:space="preserve"> and allowed proof of claim except as to monthly payment and interest rate, if any.  T</w:t>
      </w:r>
      <w:r w:rsidRPr="008D5B8E">
        <w:rPr>
          <w:rFonts w:ascii="Arial" w:eastAsia="Arial" w:hAnsi="Arial" w:cs="Arial"/>
          <w:position w:val="-1"/>
          <w:sz w:val="18"/>
          <w:szCs w:val="18"/>
        </w:rPr>
        <w:t xml:space="preserve">he debtor(s) will resume the monthly installment payments </w:t>
      </w:r>
      <w:proofErr w:type="gramStart"/>
      <w:r w:rsidRPr="008D5B8E">
        <w:rPr>
          <w:rFonts w:ascii="Arial" w:eastAsia="Arial" w:hAnsi="Arial" w:cs="Arial"/>
          <w:position w:val="-1"/>
          <w:sz w:val="18"/>
          <w:szCs w:val="18"/>
        </w:rPr>
        <w:t>at the conclusion of</w:t>
      </w:r>
      <w:proofErr w:type="gramEnd"/>
      <w:r w:rsidRPr="008D5B8E">
        <w:rPr>
          <w:rFonts w:ascii="Arial" w:eastAsia="Arial" w:hAnsi="Arial" w:cs="Arial"/>
          <w:position w:val="-1"/>
          <w:sz w:val="18"/>
          <w:szCs w:val="18"/>
        </w:rPr>
        <w:t xml:space="preserve"> the case.</w:t>
      </w:r>
    </w:p>
    <w:p w:rsidR="00F578E9" w:rsidRPr="008D5B8E" w:rsidRDefault="00F578E9" w:rsidP="00F578E9">
      <w:pPr>
        <w:spacing w:after="0" w:line="240" w:lineRule="auto"/>
        <w:ind w:left="648" w:hanging="432"/>
        <w:jc w:val="both"/>
        <w:rPr>
          <w:rFonts w:ascii="Arial" w:eastAsia="Arial" w:hAnsi="Arial" w:cs="Arial"/>
          <w:position w:val="-1"/>
          <w:sz w:val="18"/>
          <w:szCs w:val="18"/>
        </w:rPr>
      </w:pP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40"/>
        <w:gridCol w:w="1152"/>
        <w:gridCol w:w="2160"/>
        <w:gridCol w:w="2448"/>
      </w:tblGrid>
      <w:tr w:rsidR="00F578E9" w:rsidRPr="008D5B8E" w:rsidTr="00F578E9">
        <w:trPr>
          <w:trHeight w:val="432"/>
        </w:trPr>
        <w:tc>
          <w:tcPr>
            <w:tcW w:w="2880" w:type="dxa"/>
            <w:vAlign w:val="center"/>
          </w:tcPr>
          <w:p w:rsidR="00F578E9" w:rsidRPr="008D5B8E" w:rsidRDefault="00F578E9" w:rsidP="00F578E9">
            <w:pPr>
              <w:pStyle w:val="BodyText"/>
              <w:spacing w:after="0"/>
              <w:jc w:val="both"/>
              <w:rPr>
                <w:rFonts w:ascii="Arial" w:hAnsi="Arial" w:cs="Arial"/>
                <w:b/>
                <w:bCs/>
                <w:sz w:val="18"/>
                <w:szCs w:val="18"/>
              </w:rPr>
            </w:pPr>
            <w:r w:rsidRPr="008D5B8E">
              <w:rPr>
                <w:rFonts w:ascii="Arial" w:hAnsi="Arial" w:cs="Arial"/>
                <w:b/>
                <w:bCs/>
                <w:sz w:val="18"/>
                <w:szCs w:val="18"/>
              </w:rPr>
              <w:t>Creditor and last 4 digits of account number</w:t>
            </w:r>
          </w:p>
        </w:tc>
        <w:tc>
          <w:tcPr>
            <w:tcW w:w="1440" w:type="dxa"/>
            <w:vAlign w:val="center"/>
          </w:tcPr>
          <w:p w:rsidR="00F578E9" w:rsidRPr="008D5B8E" w:rsidRDefault="00F578E9" w:rsidP="00F578E9">
            <w:pPr>
              <w:pStyle w:val="BodyText"/>
              <w:spacing w:after="0"/>
              <w:jc w:val="both"/>
              <w:rPr>
                <w:rFonts w:ascii="Arial" w:hAnsi="Arial" w:cs="Arial"/>
                <w:b/>
                <w:bCs/>
                <w:sz w:val="18"/>
                <w:szCs w:val="18"/>
              </w:rPr>
            </w:pPr>
            <w:r w:rsidRPr="008D5B8E">
              <w:rPr>
                <w:rFonts w:ascii="Arial" w:hAnsi="Arial" w:cs="Arial"/>
                <w:b/>
                <w:bCs/>
                <w:sz w:val="18"/>
                <w:szCs w:val="18"/>
              </w:rPr>
              <w:t>Debt amount</w:t>
            </w:r>
          </w:p>
        </w:tc>
        <w:tc>
          <w:tcPr>
            <w:tcW w:w="1152" w:type="dxa"/>
            <w:vAlign w:val="center"/>
          </w:tcPr>
          <w:p w:rsidR="00F578E9" w:rsidRPr="008D5B8E" w:rsidRDefault="00F578E9" w:rsidP="00F578E9">
            <w:pPr>
              <w:pStyle w:val="BodyText"/>
              <w:spacing w:after="0"/>
              <w:jc w:val="both"/>
              <w:rPr>
                <w:rFonts w:ascii="Arial" w:hAnsi="Arial" w:cs="Arial"/>
                <w:b/>
                <w:bCs/>
                <w:sz w:val="18"/>
                <w:szCs w:val="18"/>
              </w:rPr>
            </w:pPr>
            <w:r w:rsidRPr="008D5B8E">
              <w:rPr>
                <w:rFonts w:ascii="Arial" w:hAnsi="Arial" w:cs="Arial"/>
                <w:b/>
                <w:bCs/>
                <w:sz w:val="18"/>
                <w:szCs w:val="18"/>
              </w:rPr>
              <w:t xml:space="preserve">Monthly payment </w:t>
            </w:r>
          </w:p>
        </w:tc>
        <w:tc>
          <w:tcPr>
            <w:tcW w:w="2160" w:type="dxa"/>
            <w:vAlign w:val="center"/>
          </w:tcPr>
          <w:p w:rsidR="00F578E9" w:rsidRPr="008D5B8E" w:rsidRDefault="00F578E9" w:rsidP="00F578E9">
            <w:pPr>
              <w:pStyle w:val="BodyText"/>
              <w:spacing w:after="0"/>
              <w:jc w:val="both"/>
              <w:rPr>
                <w:rFonts w:ascii="Arial" w:hAnsi="Arial" w:cs="Arial"/>
                <w:b/>
                <w:bCs/>
                <w:sz w:val="18"/>
                <w:szCs w:val="18"/>
              </w:rPr>
            </w:pPr>
            <w:r w:rsidRPr="008D5B8E">
              <w:rPr>
                <w:rFonts w:ascii="Arial" w:hAnsi="Arial" w:cs="Arial"/>
                <w:b/>
                <w:bCs/>
                <w:sz w:val="18"/>
                <w:szCs w:val="18"/>
              </w:rPr>
              <w:t>Interest rate (if blank, no interest to be paid)</w:t>
            </w:r>
          </w:p>
        </w:tc>
        <w:tc>
          <w:tcPr>
            <w:tcW w:w="2448" w:type="dxa"/>
            <w:vAlign w:val="center"/>
          </w:tcPr>
          <w:p w:rsidR="00F578E9" w:rsidRPr="008D5B8E" w:rsidRDefault="00F578E9" w:rsidP="00F578E9">
            <w:pPr>
              <w:pStyle w:val="BodyText"/>
              <w:spacing w:after="0"/>
              <w:jc w:val="both"/>
              <w:rPr>
                <w:rFonts w:ascii="Arial" w:hAnsi="Arial" w:cs="Arial"/>
                <w:b/>
                <w:bCs/>
                <w:sz w:val="18"/>
                <w:szCs w:val="18"/>
              </w:rPr>
            </w:pPr>
            <w:r w:rsidRPr="008D5B8E">
              <w:rPr>
                <w:rFonts w:ascii="Arial" w:hAnsi="Arial" w:cs="Arial"/>
                <w:b/>
                <w:bCs/>
                <w:sz w:val="18"/>
                <w:szCs w:val="18"/>
              </w:rPr>
              <w:t xml:space="preserve">Reason for classification as long term </w:t>
            </w:r>
          </w:p>
        </w:tc>
      </w:tr>
      <w:tr w:rsidR="00F578E9" w:rsidRPr="008D5B8E" w:rsidTr="00F578E9">
        <w:trPr>
          <w:trHeight w:val="432"/>
        </w:trPr>
        <w:tc>
          <w:tcPr>
            <w:tcW w:w="2880" w:type="dxa"/>
          </w:tcPr>
          <w:p w:rsidR="00F578E9" w:rsidRPr="008D5B8E" w:rsidRDefault="00F578E9" w:rsidP="00F578E9">
            <w:pPr>
              <w:pStyle w:val="BodyText"/>
              <w:spacing w:after="0"/>
              <w:jc w:val="both"/>
              <w:rPr>
                <w:rFonts w:ascii="Arial" w:hAnsi="Arial" w:cs="Arial"/>
                <w:b/>
                <w:bCs/>
                <w:sz w:val="18"/>
                <w:szCs w:val="18"/>
              </w:rPr>
            </w:pPr>
          </w:p>
        </w:tc>
        <w:tc>
          <w:tcPr>
            <w:tcW w:w="1440" w:type="dxa"/>
          </w:tcPr>
          <w:p w:rsidR="00F578E9" w:rsidRPr="008D5B8E" w:rsidRDefault="00F578E9" w:rsidP="00F578E9">
            <w:pPr>
              <w:pStyle w:val="BodyText"/>
              <w:spacing w:after="0"/>
              <w:jc w:val="both"/>
              <w:rPr>
                <w:rFonts w:ascii="Arial" w:hAnsi="Arial" w:cs="Arial"/>
                <w:b/>
                <w:bCs/>
                <w:sz w:val="18"/>
                <w:szCs w:val="18"/>
              </w:rPr>
            </w:pPr>
          </w:p>
        </w:tc>
        <w:tc>
          <w:tcPr>
            <w:tcW w:w="1152" w:type="dxa"/>
          </w:tcPr>
          <w:p w:rsidR="00F578E9" w:rsidRPr="008D5B8E" w:rsidRDefault="00F578E9" w:rsidP="00F578E9">
            <w:pPr>
              <w:pStyle w:val="BodyText"/>
              <w:spacing w:after="0"/>
              <w:jc w:val="both"/>
              <w:rPr>
                <w:rFonts w:ascii="Arial" w:hAnsi="Arial" w:cs="Arial"/>
                <w:b/>
                <w:bCs/>
                <w:sz w:val="18"/>
                <w:szCs w:val="18"/>
              </w:rPr>
            </w:pPr>
          </w:p>
        </w:tc>
        <w:tc>
          <w:tcPr>
            <w:tcW w:w="2160" w:type="dxa"/>
          </w:tcPr>
          <w:p w:rsidR="00F578E9" w:rsidRPr="008D5B8E" w:rsidRDefault="00F578E9" w:rsidP="00F578E9">
            <w:pPr>
              <w:pStyle w:val="BodyText"/>
              <w:spacing w:after="0"/>
              <w:jc w:val="both"/>
              <w:rPr>
                <w:rFonts w:ascii="Arial" w:hAnsi="Arial" w:cs="Arial"/>
                <w:b/>
                <w:bCs/>
                <w:sz w:val="18"/>
                <w:szCs w:val="18"/>
              </w:rPr>
            </w:pPr>
          </w:p>
        </w:tc>
        <w:tc>
          <w:tcPr>
            <w:tcW w:w="2448" w:type="dxa"/>
          </w:tcPr>
          <w:p w:rsidR="00F578E9" w:rsidRPr="008D5B8E" w:rsidRDefault="00F578E9" w:rsidP="00F578E9">
            <w:pPr>
              <w:pStyle w:val="BodyText"/>
              <w:spacing w:after="0"/>
              <w:jc w:val="both"/>
              <w:rPr>
                <w:rFonts w:ascii="Arial" w:hAnsi="Arial" w:cs="Arial"/>
                <w:b/>
                <w:bCs/>
                <w:sz w:val="18"/>
                <w:szCs w:val="18"/>
              </w:rPr>
            </w:pPr>
          </w:p>
        </w:tc>
      </w:tr>
      <w:tr w:rsidR="00F578E9" w:rsidRPr="008D5B8E" w:rsidTr="00F578E9">
        <w:trPr>
          <w:trHeight w:val="432"/>
        </w:trPr>
        <w:tc>
          <w:tcPr>
            <w:tcW w:w="2880" w:type="dxa"/>
          </w:tcPr>
          <w:p w:rsidR="00F578E9" w:rsidRPr="008D5B8E" w:rsidRDefault="00F578E9" w:rsidP="00F578E9">
            <w:pPr>
              <w:pStyle w:val="BodyText"/>
              <w:spacing w:after="0"/>
              <w:jc w:val="both"/>
              <w:rPr>
                <w:rFonts w:ascii="Arial" w:hAnsi="Arial" w:cs="Arial"/>
                <w:b/>
                <w:bCs/>
                <w:sz w:val="18"/>
                <w:szCs w:val="18"/>
              </w:rPr>
            </w:pPr>
          </w:p>
        </w:tc>
        <w:tc>
          <w:tcPr>
            <w:tcW w:w="1440" w:type="dxa"/>
          </w:tcPr>
          <w:p w:rsidR="00F578E9" w:rsidRPr="008D5B8E" w:rsidRDefault="00F578E9" w:rsidP="00F578E9">
            <w:pPr>
              <w:pStyle w:val="BodyText"/>
              <w:spacing w:after="0"/>
              <w:jc w:val="both"/>
              <w:rPr>
                <w:rFonts w:ascii="Arial" w:hAnsi="Arial" w:cs="Arial"/>
                <w:b/>
                <w:bCs/>
                <w:sz w:val="18"/>
                <w:szCs w:val="18"/>
              </w:rPr>
            </w:pPr>
          </w:p>
        </w:tc>
        <w:tc>
          <w:tcPr>
            <w:tcW w:w="1152" w:type="dxa"/>
          </w:tcPr>
          <w:p w:rsidR="00F578E9" w:rsidRPr="008D5B8E" w:rsidRDefault="00F578E9" w:rsidP="00F578E9">
            <w:pPr>
              <w:pStyle w:val="BodyText"/>
              <w:spacing w:after="0"/>
              <w:jc w:val="both"/>
              <w:rPr>
                <w:rFonts w:ascii="Arial" w:hAnsi="Arial" w:cs="Arial"/>
                <w:b/>
                <w:bCs/>
                <w:sz w:val="18"/>
                <w:szCs w:val="18"/>
              </w:rPr>
            </w:pPr>
          </w:p>
        </w:tc>
        <w:tc>
          <w:tcPr>
            <w:tcW w:w="2160" w:type="dxa"/>
          </w:tcPr>
          <w:p w:rsidR="00F578E9" w:rsidRPr="008D5B8E" w:rsidRDefault="00F578E9" w:rsidP="00F578E9">
            <w:pPr>
              <w:pStyle w:val="BodyText"/>
              <w:spacing w:after="0"/>
              <w:jc w:val="both"/>
              <w:rPr>
                <w:rFonts w:ascii="Arial" w:hAnsi="Arial" w:cs="Arial"/>
                <w:b/>
                <w:bCs/>
                <w:sz w:val="18"/>
                <w:szCs w:val="18"/>
              </w:rPr>
            </w:pPr>
          </w:p>
        </w:tc>
        <w:tc>
          <w:tcPr>
            <w:tcW w:w="2448" w:type="dxa"/>
          </w:tcPr>
          <w:p w:rsidR="00F578E9" w:rsidRPr="008D5B8E" w:rsidRDefault="00F578E9" w:rsidP="00F578E9">
            <w:pPr>
              <w:pStyle w:val="BodyText"/>
              <w:spacing w:after="0"/>
              <w:jc w:val="both"/>
              <w:rPr>
                <w:rFonts w:ascii="Arial" w:hAnsi="Arial" w:cs="Arial"/>
                <w:b/>
                <w:bCs/>
                <w:sz w:val="18"/>
                <w:szCs w:val="18"/>
              </w:rPr>
            </w:pPr>
          </w:p>
        </w:tc>
      </w:tr>
    </w:tbl>
    <w:p w:rsidR="00F578E9" w:rsidRPr="008D5B8E" w:rsidRDefault="00F578E9" w:rsidP="00F578E9">
      <w:pPr>
        <w:spacing w:after="0" w:line="240" w:lineRule="auto"/>
        <w:ind w:left="634" w:right="-14" w:hanging="432"/>
        <w:jc w:val="both"/>
        <w:rPr>
          <w:rFonts w:ascii="Arial" w:hAnsi="Arial" w:cs="Arial"/>
          <w:sz w:val="18"/>
          <w:szCs w:val="18"/>
        </w:rPr>
      </w:pPr>
    </w:p>
    <w:p w:rsidR="00E0552C" w:rsidRPr="008D5B8E" w:rsidRDefault="00E0552C" w:rsidP="00F578E9">
      <w:pPr>
        <w:spacing w:after="0" w:line="240" w:lineRule="auto"/>
        <w:ind w:left="634" w:right="-14" w:hanging="432"/>
        <w:jc w:val="both"/>
        <w:rPr>
          <w:rFonts w:ascii="Arial" w:hAnsi="Arial" w:cs="Arial"/>
          <w:sz w:val="18"/>
          <w:szCs w:val="18"/>
        </w:rPr>
      </w:pPr>
    </w:p>
    <w:p w:rsidR="006E0D8B" w:rsidRPr="008D5B8E" w:rsidRDefault="008B7BD9" w:rsidP="00546736">
      <w:pPr>
        <w:tabs>
          <w:tab w:val="left" w:pos="1020"/>
        </w:tabs>
        <w:spacing w:after="0" w:line="240" w:lineRule="auto"/>
        <w:ind w:left="144" w:right="-14"/>
        <w:jc w:val="both"/>
        <w:rPr>
          <w:rFonts w:ascii="Arial" w:eastAsia="Arial Black" w:hAnsi="Arial" w:cs="Arial"/>
          <w:sz w:val="28"/>
          <w:szCs w:val="28"/>
        </w:rPr>
      </w:pPr>
      <w:r w:rsidRPr="008D5B8E">
        <w:rPr>
          <w:rFonts w:ascii="Arial" w:eastAsia="Arial Black" w:hAnsi="Arial" w:cs="Arial"/>
          <w:b/>
          <w:bCs/>
          <w:color w:val="000000"/>
          <w:position w:val="-1"/>
          <w:sz w:val="28"/>
          <w:szCs w:val="28"/>
        </w:rPr>
        <w:t>Part 6</w:t>
      </w:r>
      <w:r w:rsidR="00016326" w:rsidRPr="008D5B8E">
        <w:rPr>
          <w:rFonts w:ascii="Arial" w:eastAsia="Arial Black" w:hAnsi="Arial" w:cs="Arial"/>
          <w:b/>
          <w:bCs/>
          <w:color w:val="000000"/>
          <w:position w:val="-1"/>
          <w:sz w:val="28"/>
          <w:szCs w:val="28"/>
        </w:rPr>
        <w:t>:</w:t>
      </w:r>
      <w:r w:rsidRPr="008D5B8E">
        <w:rPr>
          <w:rFonts w:ascii="Arial" w:eastAsia="Arial Black" w:hAnsi="Arial" w:cs="Arial"/>
          <w:b/>
          <w:bCs/>
          <w:color w:val="000000"/>
          <w:position w:val="-1"/>
          <w:sz w:val="28"/>
          <w:szCs w:val="28"/>
        </w:rPr>
        <w:t xml:space="preserve"> </w:t>
      </w:r>
      <w:r w:rsidR="00546637" w:rsidRPr="008D5B8E">
        <w:rPr>
          <w:rFonts w:ascii="Arial" w:eastAsia="Arial Black" w:hAnsi="Arial" w:cs="Arial"/>
          <w:b/>
          <w:bCs/>
          <w:color w:val="000000"/>
          <w:spacing w:val="-1"/>
          <w:position w:val="-1"/>
          <w:sz w:val="28"/>
          <w:szCs w:val="28"/>
          <w:u w:val="single"/>
        </w:rPr>
        <w:t>C</w:t>
      </w:r>
      <w:r w:rsidR="00546637" w:rsidRPr="008D5B8E">
        <w:rPr>
          <w:rFonts w:ascii="Arial" w:eastAsia="Arial Black" w:hAnsi="Arial" w:cs="Arial"/>
          <w:b/>
          <w:bCs/>
          <w:color w:val="000000"/>
          <w:spacing w:val="1"/>
          <w:position w:val="-1"/>
          <w:sz w:val="28"/>
          <w:szCs w:val="28"/>
          <w:u w:val="single"/>
        </w:rPr>
        <w:t>o</w:t>
      </w:r>
      <w:r w:rsidR="00546637" w:rsidRPr="008D5B8E">
        <w:rPr>
          <w:rFonts w:ascii="Arial" w:eastAsia="Arial Black" w:hAnsi="Arial" w:cs="Arial"/>
          <w:b/>
          <w:bCs/>
          <w:color w:val="000000"/>
          <w:position w:val="-1"/>
          <w:sz w:val="28"/>
          <w:szCs w:val="28"/>
          <w:u w:val="single"/>
        </w:rPr>
        <w:t>ntracts</w:t>
      </w:r>
      <w:r w:rsidRPr="008D5B8E">
        <w:rPr>
          <w:rFonts w:ascii="Arial" w:eastAsia="Arial Black" w:hAnsi="Arial" w:cs="Arial"/>
          <w:b/>
          <w:bCs/>
          <w:color w:val="000000"/>
          <w:position w:val="-1"/>
          <w:sz w:val="28"/>
          <w:szCs w:val="28"/>
          <w:u w:val="single"/>
        </w:rPr>
        <w:t xml:space="preserve">, </w:t>
      </w:r>
      <w:r w:rsidR="00546637" w:rsidRPr="008D5B8E">
        <w:rPr>
          <w:rFonts w:ascii="Arial" w:eastAsia="Arial Black" w:hAnsi="Arial" w:cs="Arial"/>
          <w:b/>
          <w:bCs/>
          <w:color w:val="000000"/>
          <w:position w:val="-1"/>
          <w:sz w:val="28"/>
          <w:szCs w:val="28"/>
          <w:u w:val="single"/>
        </w:rPr>
        <w:t>Leases</w:t>
      </w:r>
      <w:r w:rsidR="002203C5" w:rsidRPr="008D5B8E">
        <w:rPr>
          <w:rFonts w:ascii="Arial" w:eastAsia="Arial Black" w:hAnsi="Arial" w:cs="Arial"/>
          <w:b/>
          <w:bCs/>
          <w:color w:val="000000"/>
          <w:position w:val="-1"/>
          <w:sz w:val="28"/>
          <w:szCs w:val="28"/>
          <w:u w:val="single"/>
        </w:rPr>
        <w:t>,</w:t>
      </w:r>
      <w:r w:rsidRPr="008D5B8E">
        <w:rPr>
          <w:rFonts w:ascii="Arial" w:eastAsia="Arial Black" w:hAnsi="Arial" w:cs="Arial"/>
          <w:b/>
          <w:bCs/>
          <w:color w:val="000000"/>
          <w:position w:val="-1"/>
          <w:sz w:val="28"/>
          <w:szCs w:val="28"/>
          <w:u w:val="single"/>
        </w:rPr>
        <w:t xml:space="preserve"> Sales</w:t>
      </w:r>
      <w:r w:rsidR="002203C5" w:rsidRPr="008D5B8E">
        <w:rPr>
          <w:rFonts w:ascii="Arial" w:eastAsia="Arial Black" w:hAnsi="Arial" w:cs="Arial"/>
          <w:b/>
          <w:bCs/>
          <w:color w:val="000000"/>
          <w:position w:val="-1"/>
          <w:sz w:val="28"/>
          <w:szCs w:val="28"/>
          <w:u w:val="single"/>
        </w:rPr>
        <w:t xml:space="preserve"> and </w:t>
      </w:r>
      <w:proofErr w:type="spellStart"/>
      <w:r w:rsidR="002203C5" w:rsidRPr="008D5B8E">
        <w:rPr>
          <w:rFonts w:ascii="Arial" w:eastAsia="Arial Black" w:hAnsi="Arial" w:cs="Arial"/>
          <w:b/>
          <w:bCs/>
          <w:color w:val="000000"/>
          <w:position w:val="-1"/>
          <w:sz w:val="28"/>
          <w:szCs w:val="28"/>
          <w:u w:val="single"/>
        </w:rPr>
        <w:t>Postpetition</w:t>
      </w:r>
      <w:proofErr w:type="spellEnd"/>
      <w:r w:rsidR="002203C5" w:rsidRPr="008D5B8E">
        <w:rPr>
          <w:rFonts w:ascii="Arial" w:eastAsia="Arial Black" w:hAnsi="Arial" w:cs="Arial"/>
          <w:b/>
          <w:bCs/>
          <w:color w:val="000000"/>
          <w:position w:val="-1"/>
          <w:sz w:val="28"/>
          <w:szCs w:val="28"/>
          <w:u w:val="single"/>
        </w:rPr>
        <w:t xml:space="preserve"> Claims</w:t>
      </w:r>
    </w:p>
    <w:p w:rsidR="006E0D8B" w:rsidRPr="008D5B8E" w:rsidRDefault="006E0D8B" w:rsidP="003B2452">
      <w:pPr>
        <w:spacing w:after="0" w:line="240" w:lineRule="auto"/>
        <w:jc w:val="both"/>
        <w:rPr>
          <w:rFonts w:ascii="Arial" w:hAnsi="Arial" w:cs="Arial"/>
          <w:sz w:val="20"/>
          <w:szCs w:val="20"/>
        </w:rPr>
      </w:pPr>
    </w:p>
    <w:p w:rsidR="00B06A4A" w:rsidRPr="008D5B8E" w:rsidRDefault="00940A4E" w:rsidP="00546736">
      <w:pPr>
        <w:spacing w:after="0" w:line="240" w:lineRule="auto"/>
        <w:ind w:left="648" w:hanging="432"/>
        <w:jc w:val="both"/>
        <w:rPr>
          <w:rFonts w:ascii="Arial" w:eastAsia="Arial" w:hAnsi="Arial" w:cs="Arial"/>
          <w:b/>
          <w:bCs/>
          <w:sz w:val="18"/>
          <w:szCs w:val="18"/>
        </w:rPr>
      </w:pPr>
      <w:r w:rsidRPr="008D5B8E">
        <w:rPr>
          <w:rFonts w:ascii="Arial" w:eastAsia="Arial" w:hAnsi="Arial" w:cs="Arial"/>
          <w:b/>
          <w:bCs/>
          <w:sz w:val="18"/>
          <w:szCs w:val="18"/>
        </w:rPr>
        <w:t>6.1</w:t>
      </w:r>
      <w:r w:rsidRPr="008D5B8E">
        <w:rPr>
          <w:rFonts w:ascii="Arial" w:eastAsia="Arial" w:hAnsi="Arial" w:cs="Arial"/>
          <w:b/>
          <w:bCs/>
          <w:sz w:val="18"/>
          <w:szCs w:val="18"/>
        </w:rPr>
        <w:tab/>
      </w:r>
      <w:r w:rsidR="00B06A4A" w:rsidRPr="008D5B8E">
        <w:rPr>
          <w:rFonts w:ascii="Arial" w:eastAsia="Arial" w:hAnsi="Arial" w:cs="Arial"/>
          <w:b/>
          <w:bCs/>
          <w:sz w:val="18"/>
          <w:szCs w:val="18"/>
        </w:rPr>
        <w:t>Executory Contracts and Unexpired Leases.</w:t>
      </w:r>
    </w:p>
    <w:p w:rsidR="00B06A4A" w:rsidRPr="008D5B8E" w:rsidRDefault="00B06A4A" w:rsidP="00546736">
      <w:pPr>
        <w:spacing w:after="0" w:line="240" w:lineRule="auto"/>
        <w:ind w:left="648" w:hanging="432"/>
        <w:jc w:val="both"/>
        <w:rPr>
          <w:rFonts w:ascii="Arial" w:eastAsia="Arial" w:hAnsi="Arial" w:cs="Arial"/>
          <w:b/>
          <w:bCs/>
          <w:sz w:val="18"/>
          <w:szCs w:val="18"/>
        </w:rPr>
      </w:pPr>
    </w:p>
    <w:p w:rsidR="003F3B0C" w:rsidRPr="008D5B8E" w:rsidRDefault="003F3B0C" w:rsidP="003F3B0C">
      <w:pPr>
        <w:spacing w:after="0" w:line="240" w:lineRule="auto"/>
        <w:ind w:left="648"/>
        <w:jc w:val="both"/>
        <w:rPr>
          <w:rFonts w:ascii="Arial" w:eastAsia="Arial" w:hAnsi="Arial" w:cs="Arial"/>
          <w:i/>
          <w:sz w:val="18"/>
          <w:szCs w:val="18"/>
        </w:rPr>
      </w:pPr>
      <w:r w:rsidRPr="008D5B8E">
        <w:rPr>
          <w:rFonts w:ascii="Arial" w:eastAsia="Arial" w:hAnsi="Arial" w:cs="Arial"/>
          <w:i/>
          <w:spacing w:val="1"/>
          <w:sz w:val="18"/>
          <w:szCs w:val="18"/>
        </w:rPr>
        <w:t>C</w:t>
      </w:r>
      <w:r w:rsidRPr="008D5B8E">
        <w:rPr>
          <w:rFonts w:ascii="Arial" w:eastAsia="Arial" w:hAnsi="Arial" w:cs="Arial"/>
          <w:i/>
          <w:sz w:val="18"/>
          <w:szCs w:val="18"/>
        </w:rPr>
        <w:t>heck</w:t>
      </w:r>
      <w:r w:rsidRPr="008D5B8E">
        <w:rPr>
          <w:rFonts w:ascii="Arial" w:eastAsia="Arial" w:hAnsi="Arial" w:cs="Arial"/>
          <w:i/>
          <w:spacing w:val="-5"/>
          <w:sz w:val="18"/>
          <w:szCs w:val="18"/>
        </w:rPr>
        <w:t xml:space="preserve"> </w:t>
      </w:r>
      <w:r w:rsidRPr="008D5B8E">
        <w:rPr>
          <w:rFonts w:ascii="Arial" w:eastAsia="Arial" w:hAnsi="Arial" w:cs="Arial"/>
          <w:i/>
          <w:sz w:val="18"/>
          <w:szCs w:val="18"/>
        </w:rPr>
        <w:t>one.</w:t>
      </w:r>
    </w:p>
    <w:p w:rsidR="003F3B0C" w:rsidRPr="008D5B8E" w:rsidRDefault="003F3B0C" w:rsidP="003F3B0C">
      <w:pPr>
        <w:spacing w:after="0" w:line="240" w:lineRule="auto"/>
        <w:ind w:left="648" w:hanging="432"/>
        <w:jc w:val="both"/>
        <w:rPr>
          <w:rFonts w:ascii="Arial" w:eastAsia="Arial" w:hAnsi="Arial" w:cs="Arial"/>
          <w:i/>
          <w:sz w:val="18"/>
          <w:szCs w:val="18"/>
        </w:rPr>
      </w:pPr>
      <w:r w:rsidRPr="008D5B8E">
        <w:rPr>
          <w:rFonts w:ascii="Arial" w:eastAsia="Arial" w:hAnsi="Arial" w:cs="Arial"/>
          <w:sz w:val="20"/>
          <w:szCs w:val="20"/>
        </w:rPr>
        <w:tab/>
      </w:r>
      <w:r w:rsidRPr="008D5B8E">
        <w:rPr>
          <w:rFonts w:ascii="Arial" w:eastAsia="Arial" w:hAnsi="Arial" w:cs="Arial"/>
          <w:sz w:val="20"/>
          <w:szCs w:val="20"/>
        </w:rPr>
        <w:fldChar w:fldCharType="begin">
          <w:ffData>
            <w:name w:val=""/>
            <w:enabled/>
            <w:calcOnExit w:val="0"/>
            <w:checkBox>
              <w:size w:val="18"/>
              <w:default w:val="0"/>
            </w:checkBox>
          </w:ffData>
        </w:fldChar>
      </w:r>
      <w:r w:rsidRPr="008D5B8E">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Pr="008D5B8E">
        <w:rPr>
          <w:rFonts w:ascii="Arial" w:eastAsia="Arial" w:hAnsi="Arial" w:cs="Arial"/>
          <w:sz w:val="20"/>
          <w:szCs w:val="20"/>
        </w:rPr>
        <w:fldChar w:fldCharType="end"/>
      </w:r>
      <w:r w:rsidRPr="008D5B8E">
        <w:rPr>
          <w:rFonts w:ascii="Arial" w:eastAsia="Arial" w:hAnsi="Arial" w:cs="Arial"/>
          <w:sz w:val="20"/>
          <w:szCs w:val="20"/>
        </w:rPr>
        <w:t xml:space="preserve"> </w:t>
      </w:r>
      <w:r w:rsidRPr="008D5B8E">
        <w:rPr>
          <w:rFonts w:ascii="Arial" w:eastAsia="Arial" w:hAnsi="Arial" w:cs="Arial"/>
          <w:b/>
          <w:bCs/>
          <w:sz w:val="18"/>
          <w:szCs w:val="18"/>
        </w:rPr>
        <w:t>N</w:t>
      </w:r>
      <w:r w:rsidRPr="008D5B8E">
        <w:rPr>
          <w:rFonts w:ascii="Arial" w:eastAsia="Arial" w:hAnsi="Arial" w:cs="Arial"/>
          <w:b/>
          <w:bCs/>
          <w:spacing w:val="1"/>
          <w:sz w:val="18"/>
          <w:szCs w:val="18"/>
        </w:rPr>
        <w:t>o</w:t>
      </w:r>
      <w:r w:rsidRPr="008D5B8E">
        <w:rPr>
          <w:rFonts w:ascii="Arial" w:eastAsia="Arial" w:hAnsi="Arial" w:cs="Arial"/>
          <w:b/>
          <w:bCs/>
          <w:sz w:val="18"/>
          <w:szCs w:val="18"/>
        </w:rPr>
        <w:t>ne.</w:t>
      </w:r>
      <w:r w:rsidRPr="008D5B8E">
        <w:rPr>
          <w:rFonts w:ascii="Arial" w:eastAsia="Arial" w:hAnsi="Arial" w:cs="Arial"/>
          <w:b/>
          <w:bCs/>
          <w:spacing w:val="-4"/>
          <w:sz w:val="18"/>
          <w:szCs w:val="18"/>
        </w:rPr>
        <w:t xml:space="preserve"> </w:t>
      </w:r>
      <w:r w:rsidRPr="008D5B8E">
        <w:rPr>
          <w:rFonts w:ascii="Arial" w:eastAsia="Arial" w:hAnsi="Arial" w:cs="Arial"/>
          <w:i/>
          <w:sz w:val="18"/>
          <w:szCs w:val="18"/>
        </w:rPr>
        <w:t>If</w:t>
      </w:r>
      <w:r w:rsidRPr="008D5B8E">
        <w:rPr>
          <w:rFonts w:ascii="Arial" w:eastAsia="Arial" w:hAnsi="Arial" w:cs="Arial"/>
          <w:i/>
          <w:spacing w:val="-1"/>
          <w:sz w:val="18"/>
          <w:szCs w:val="18"/>
        </w:rPr>
        <w:t xml:space="preserve"> </w:t>
      </w:r>
      <w:r w:rsidRPr="008D5B8E">
        <w:rPr>
          <w:rFonts w:ascii="Arial" w:eastAsia="Arial" w:hAnsi="Arial" w:cs="Arial"/>
          <w:i/>
          <w:spacing w:val="1"/>
          <w:sz w:val="18"/>
          <w:szCs w:val="18"/>
        </w:rPr>
        <w:t>“</w:t>
      </w:r>
      <w:r w:rsidRPr="008D5B8E">
        <w:rPr>
          <w:rFonts w:ascii="Arial" w:eastAsia="Arial" w:hAnsi="Arial" w:cs="Arial"/>
          <w:i/>
          <w:sz w:val="18"/>
          <w:szCs w:val="18"/>
        </w:rPr>
        <w:t>No</w:t>
      </w:r>
      <w:r w:rsidRPr="008D5B8E">
        <w:rPr>
          <w:rFonts w:ascii="Arial" w:eastAsia="Arial" w:hAnsi="Arial" w:cs="Arial"/>
          <w:i/>
          <w:spacing w:val="1"/>
          <w:sz w:val="18"/>
          <w:szCs w:val="18"/>
        </w:rPr>
        <w:t>ne</w:t>
      </w:r>
      <w:r w:rsidRPr="008D5B8E">
        <w:rPr>
          <w:rFonts w:ascii="Arial" w:eastAsia="Arial" w:hAnsi="Arial" w:cs="Arial"/>
          <w:i/>
          <w:sz w:val="18"/>
          <w:szCs w:val="18"/>
        </w:rPr>
        <w:t>”</w:t>
      </w:r>
      <w:r w:rsidRPr="008D5B8E">
        <w:rPr>
          <w:rFonts w:ascii="Arial" w:eastAsia="Arial" w:hAnsi="Arial" w:cs="Arial"/>
          <w:i/>
          <w:spacing w:val="-7"/>
          <w:sz w:val="18"/>
          <w:szCs w:val="18"/>
        </w:rPr>
        <w:t xml:space="preserve"> </w:t>
      </w:r>
      <w:r w:rsidRPr="008D5B8E">
        <w:rPr>
          <w:rFonts w:ascii="Arial" w:eastAsia="Arial" w:hAnsi="Arial" w:cs="Arial"/>
          <w:i/>
          <w:sz w:val="18"/>
          <w:szCs w:val="18"/>
        </w:rPr>
        <w:t>is</w:t>
      </w:r>
      <w:r w:rsidRPr="008D5B8E">
        <w:rPr>
          <w:rFonts w:ascii="Arial" w:eastAsia="Arial" w:hAnsi="Arial" w:cs="Arial"/>
          <w:i/>
          <w:spacing w:val="-1"/>
          <w:sz w:val="18"/>
          <w:szCs w:val="18"/>
        </w:rPr>
        <w:t xml:space="preserve"> </w:t>
      </w:r>
      <w:r w:rsidRPr="008D5B8E">
        <w:rPr>
          <w:rFonts w:ascii="Arial" w:eastAsia="Arial" w:hAnsi="Arial" w:cs="Arial"/>
          <w:i/>
          <w:sz w:val="18"/>
          <w:szCs w:val="18"/>
        </w:rPr>
        <w:t>checked,</w:t>
      </w:r>
      <w:r w:rsidRPr="008D5B8E">
        <w:rPr>
          <w:rFonts w:ascii="Arial" w:eastAsia="Arial" w:hAnsi="Arial" w:cs="Arial"/>
          <w:i/>
          <w:spacing w:val="-6"/>
          <w:sz w:val="18"/>
          <w:szCs w:val="18"/>
        </w:rPr>
        <w:t xml:space="preserve"> </w:t>
      </w:r>
      <w:r w:rsidRPr="008D5B8E">
        <w:rPr>
          <w:rFonts w:ascii="Arial" w:eastAsia="Arial" w:hAnsi="Arial" w:cs="Arial"/>
          <w:i/>
          <w:sz w:val="18"/>
          <w:szCs w:val="18"/>
        </w:rPr>
        <w:t>the</w:t>
      </w:r>
      <w:r w:rsidRPr="008D5B8E">
        <w:rPr>
          <w:rFonts w:ascii="Arial" w:eastAsia="Arial" w:hAnsi="Arial" w:cs="Arial"/>
          <w:i/>
          <w:spacing w:val="-2"/>
          <w:sz w:val="18"/>
          <w:szCs w:val="18"/>
        </w:rPr>
        <w:t xml:space="preserve"> </w:t>
      </w:r>
      <w:r w:rsidRPr="008D5B8E">
        <w:rPr>
          <w:rFonts w:ascii="Arial" w:eastAsia="Arial" w:hAnsi="Arial" w:cs="Arial"/>
          <w:i/>
          <w:sz w:val="18"/>
          <w:szCs w:val="18"/>
        </w:rPr>
        <w:t>rest</w:t>
      </w:r>
      <w:r w:rsidRPr="008D5B8E">
        <w:rPr>
          <w:rFonts w:ascii="Arial" w:eastAsia="Arial" w:hAnsi="Arial" w:cs="Arial"/>
          <w:i/>
          <w:spacing w:val="-3"/>
          <w:sz w:val="18"/>
          <w:szCs w:val="18"/>
        </w:rPr>
        <w:t xml:space="preserve"> </w:t>
      </w:r>
      <w:r w:rsidRPr="008D5B8E">
        <w:rPr>
          <w:rFonts w:ascii="Arial" w:eastAsia="Arial" w:hAnsi="Arial" w:cs="Arial"/>
          <w:i/>
          <w:sz w:val="18"/>
          <w:szCs w:val="18"/>
        </w:rPr>
        <w:t>of</w:t>
      </w:r>
      <w:r w:rsidRPr="008D5B8E">
        <w:rPr>
          <w:rFonts w:ascii="Arial" w:eastAsia="Arial" w:hAnsi="Arial" w:cs="Arial"/>
          <w:i/>
          <w:spacing w:val="-1"/>
          <w:sz w:val="18"/>
          <w:szCs w:val="18"/>
        </w:rPr>
        <w:t xml:space="preserve"> </w:t>
      </w:r>
      <w:r w:rsidRPr="008D5B8E">
        <w:rPr>
          <w:rFonts w:ascii="Arial" w:eastAsia="Arial" w:hAnsi="Arial" w:cs="Arial"/>
          <w:i/>
          <w:sz w:val="18"/>
          <w:szCs w:val="18"/>
        </w:rPr>
        <w:t>§</w:t>
      </w:r>
      <w:r w:rsidRPr="008D5B8E">
        <w:rPr>
          <w:rFonts w:ascii="Arial" w:eastAsia="Arial" w:hAnsi="Arial" w:cs="Arial"/>
          <w:i/>
          <w:spacing w:val="-1"/>
          <w:sz w:val="18"/>
          <w:szCs w:val="18"/>
        </w:rPr>
        <w:t xml:space="preserve"> </w:t>
      </w:r>
      <w:r w:rsidRPr="008D5B8E">
        <w:rPr>
          <w:rFonts w:ascii="Arial" w:eastAsia="Arial" w:hAnsi="Arial" w:cs="Arial"/>
          <w:i/>
          <w:sz w:val="18"/>
          <w:szCs w:val="18"/>
        </w:rPr>
        <w:t>6.1</w:t>
      </w:r>
      <w:r w:rsidRPr="008D5B8E">
        <w:rPr>
          <w:rFonts w:ascii="Arial" w:eastAsia="Arial" w:hAnsi="Arial" w:cs="Arial"/>
          <w:i/>
          <w:spacing w:val="-2"/>
          <w:sz w:val="18"/>
          <w:szCs w:val="18"/>
        </w:rPr>
        <w:t xml:space="preserve"> </w:t>
      </w:r>
      <w:r w:rsidRPr="008D5B8E">
        <w:rPr>
          <w:rFonts w:ascii="Arial" w:eastAsia="Arial" w:hAnsi="Arial" w:cs="Arial"/>
          <w:i/>
          <w:spacing w:val="1"/>
          <w:sz w:val="18"/>
          <w:szCs w:val="18"/>
        </w:rPr>
        <w:t>ne</w:t>
      </w:r>
      <w:r w:rsidRPr="008D5B8E">
        <w:rPr>
          <w:rFonts w:ascii="Arial" w:eastAsia="Arial" w:hAnsi="Arial" w:cs="Arial"/>
          <w:i/>
          <w:sz w:val="18"/>
          <w:szCs w:val="18"/>
        </w:rPr>
        <w:t>ed</w:t>
      </w:r>
      <w:r w:rsidRPr="008D5B8E">
        <w:rPr>
          <w:rFonts w:ascii="Arial" w:eastAsia="Arial" w:hAnsi="Arial" w:cs="Arial"/>
          <w:i/>
          <w:spacing w:val="-4"/>
          <w:sz w:val="18"/>
          <w:szCs w:val="18"/>
        </w:rPr>
        <w:t xml:space="preserve"> </w:t>
      </w:r>
      <w:r w:rsidRPr="008D5B8E">
        <w:rPr>
          <w:rFonts w:ascii="Arial" w:eastAsia="Arial" w:hAnsi="Arial" w:cs="Arial"/>
          <w:i/>
          <w:sz w:val="18"/>
          <w:szCs w:val="18"/>
        </w:rPr>
        <w:t>not</w:t>
      </w:r>
      <w:r w:rsidRPr="008D5B8E">
        <w:rPr>
          <w:rFonts w:ascii="Arial" w:eastAsia="Arial" w:hAnsi="Arial" w:cs="Arial"/>
          <w:i/>
          <w:spacing w:val="-2"/>
          <w:sz w:val="18"/>
          <w:szCs w:val="18"/>
        </w:rPr>
        <w:t xml:space="preserve"> </w:t>
      </w:r>
      <w:r w:rsidRPr="008D5B8E">
        <w:rPr>
          <w:rFonts w:ascii="Arial" w:eastAsia="Arial" w:hAnsi="Arial" w:cs="Arial"/>
          <w:i/>
          <w:sz w:val="18"/>
          <w:szCs w:val="18"/>
        </w:rPr>
        <w:t>be</w:t>
      </w:r>
      <w:r w:rsidRPr="008D5B8E">
        <w:rPr>
          <w:rFonts w:ascii="Arial" w:eastAsia="Arial" w:hAnsi="Arial" w:cs="Arial"/>
          <w:i/>
          <w:spacing w:val="-2"/>
          <w:sz w:val="18"/>
          <w:szCs w:val="18"/>
        </w:rPr>
        <w:t xml:space="preserve"> </w:t>
      </w:r>
      <w:r w:rsidRPr="008D5B8E">
        <w:rPr>
          <w:rFonts w:ascii="Arial" w:eastAsia="Arial" w:hAnsi="Arial" w:cs="Arial"/>
          <w:i/>
          <w:sz w:val="18"/>
          <w:szCs w:val="18"/>
        </w:rPr>
        <w:t>c</w:t>
      </w:r>
      <w:r w:rsidRPr="008D5B8E">
        <w:rPr>
          <w:rFonts w:ascii="Arial" w:eastAsia="Arial" w:hAnsi="Arial" w:cs="Arial"/>
          <w:i/>
          <w:spacing w:val="1"/>
          <w:sz w:val="18"/>
          <w:szCs w:val="18"/>
        </w:rPr>
        <w:t>o</w:t>
      </w:r>
      <w:r w:rsidRPr="008D5B8E">
        <w:rPr>
          <w:rFonts w:ascii="Arial" w:eastAsia="Arial" w:hAnsi="Arial" w:cs="Arial"/>
          <w:i/>
          <w:spacing w:val="-1"/>
          <w:sz w:val="18"/>
          <w:szCs w:val="18"/>
        </w:rPr>
        <w:t>m</w:t>
      </w:r>
      <w:r w:rsidRPr="008D5B8E">
        <w:rPr>
          <w:rFonts w:ascii="Arial" w:eastAsia="Arial" w:hAnsi="Arial" w:cs="Arial"/>
          <w:i/>
          <w:sz w:val="18"/>
          <w:szCs w:val="18"/>
        </w:rPr>
        <w:t>pl</w:t>
      </w:r>
      <w:r w:rsidRPr="008D5B8E">
        <w:rPr>
          <w:rFonts w:ascii="Arial" w:eastAsia="Arial" w:hAnsi="Arial" w:cs="Arial"/>
          <w:i/>
          <w:spacing w:val="1"/>
          <w:sz w:val="18"/>
          <w:szCs w:val="18"/>
        </w:rPr>
        <w:t>e</w:t>
      </w:r>
      <w:r w:rsidRPr="008D5B8E">
        <w:rPr>
          <w:rFonts w:ascii="Arial" w:eastAsia="Arial" w:hAnsi="Arial" w:cs="Arial"/>
          <w:i/>
          <w:sz w:val="18"/>
          <w:szCs w:val="18"/>
        </w:rPr>
        <w:t>ted</w:t>
      </w:r>
      <w:r w:rsidRPr="008D5B8E">
        <w:rPr>
          <w:rFonts w:ascii="Arial" w:eastAsia="Arial" w:hAnsi="Arial" w:cs="Arial"/>
          <w:i/>
          <w:spacing w:val="-7"/>
          <w:sz w:val="18"/>
          <w:szCs w:val="18"/>
        </w:rPr>
        <w:t xml:space="preserve"> </w:t>
      </w:r>
      <w:r w:rsidRPr="008D5B8E">
        <w:rPr>
          <w:rFonts w:ascii="Arial" w:eastAsia="Arial" w:hAnsi="Arial" w:cs="Arial"/>
          <w:i/>
          <w:sz w:val="18"/>
          <w:szCs w:val="18"/>
        </w:rPr>
        <w:t>or</w:t>
      </w:r>
      <w:r w:rsidRPr="008D5B8E">
        <w:rPr>
          <w:rFonts w:ascii="Arial" w:eastAsia="Arial" w:hAnsi="Arial" w:cs="Arial"/>
          <w:i/>
          <w:spacing w:val="-1"/>
          <w:sz w:val="18"/>
          <w:szCs w:val="18"/>
        </w:rPr>
        <w:t xml:space="preserve"> </w:t>
      </w:r>
      <w:r w:rsidRPr="008D5B8E">
        <w:rPr>
          <w:rFonts w:ascii="Arial" w:eastAsia="Arial" w:hAnsi="Arial" w:cs="Arial"/>
          <w:i/>
          <w:spacing w:val="1"/>
          <w:sz w:val="18"/>
          <w:szCs w:val="18"/>
        </w:rPr>
        <w:t>r</w:t>
      </w:r>
      <w:r w:rsidRPr="008D5B8E">
        <w:rPr>
          <w:rFonts w:ascii="Arial" w:eastAsia="Arial" w:hAnsi="Arial" w:cs="Arial"/>
          <w:i/>
          <w:sz w:val="18"/>
          <w:szCs w:val="18"/>
        </w:rPr>
        <w:t>epro</w:t>
      </w:r>
      <w:r w:rsidRPr="008D5B8E">
        <w:rPr>
          <w:rFonts w:ascii="Arial" w:eastAsia="Arial" w:hAnsi="Arial" w:cs="Arial"/>
          <w:i/>
          <w:spacing w:val="1"/>
          <w:sz w:val="18"/>
          <w:szCs w:val="18"/>
        </w:rPr>
        <w:t>d</w:t>
      </w:r>
      <w:r w:rsidRPr="008D5B8E">
        <w:rPr>
          <w:rFonts w:ascii="Arial" w:eastAsia="Arial" w:hAnsi="Arial" w:cs="Arial"/>
          <w:i/>
          <w:sz w:val="18"/>
          <w:szCs w:val="18"/>
        </w:rPr>
        <w:t>uced.</w:t>
      </w:r>
    </w:p>
    <w:p w:rsidR="003F3B0C" w:rsidRPr="008D5B8E" w:rsidRDefault="003F3B0C" w:rsidP="003F3B0C">
      <w:pPr>
        <w:spacing w:after="0" w:line="240" w:lineRule="auto"/>
        <w:ind w:left="648" w:hanging="432"/>
        <w:jc w:val="both"/>
        <w:rPr>
          <w:rFonts w:ascii="Arial" w:eastAsia="Arial" w:hAnsi="Arial" w:cs="Arial"/>
          <w:sz w:val="18"/>
          <w:szCs w:val="18"/>
        </w:rPr>
      </w:pPr>
    </w:p>
    <w:p w:rsidR="00F412C5" w:rsidRPr="008D5B8E" w:rsidRDefault="00546637" w:rsidP="00B06A4A">
      <w:pPr>
        <w:spacing w:after="0" w:line="240" w:lineRule="auto"/>
        <w:ind w:left="648"/>
        <w:jc w:val="both"/>
        <w:rPr>
          <w:rFonts w:ascii="Arial" w:eastAsia="Arial" w:hAnsi="Arial" w:cs="Arial"/>
          <w:b/>
          <w:bCs/>
          <w:sz w:val="18"/>
          <w:szCs w:val="18"/>
        </w:rPr>
      </w:pPr>
      <w:r w:rsidRPr="008D5B8E">
        <w:rPr>
          <w:rFonts w:ascii="Arial" w:eastAsia="Arial" w:hAnsi="Arial" w:cs="Arial"/>
          <w:bCs/>
          <w:sz w:val="18"/>
          <w:szCs w:val="18"/>
        </w:rPr>
        <w:t>The</w:t>
      </w:r>
      <w:r w:rsidRPr="008D5B8E">
        <w:rPr>
          <w:rFonts w:ascii="Arial" w:eastAsia="Arial" w:hAnsi="Arial" w:cs="Arial"/>
          <w:bCs/>
          <w:spacing w:val="-3"/>
          <w:sz w:val="18"/>
          <w:szCs w:val="18"/>
        </w:rPr>
        <w:t xml:space="preserve"> </w:t>
      </w:r>
      <w:r w:rsidRPr="008D5B8E">
        <w:rPr>
          <w:rFonts w:ascii="Arial" w:eastAsia="Arial" w:hAnsi="Arial" w:cs="Arial"/>
          <w:bCs/>
          <w:sz w:val="18"/>
          <w:szCs w:val="18"/>
        </w:rPr>
        <w:t>e</w:t>
      </w:r>
      <w:r w:rsidRPr="008D5B8E">
        <w:rPr>
          <w:rFonts w:ascii="Arial" w:eastAsia="Arial" w:hAnsi="Arial" w:cs="Arial"/>
          <w:bCs/>
          <w:spacing w:val="1"/>
          <w:sz w:val="18"/>
          <w:szCs w:val="18"/>
        </w:rPr>
        <w:t>x</w:t>
      </w:r>
      <w:r w:rsidRPr="008D5B8E">
        <w:rPr>
          <w:rFonts w:ascii="Arial" w:eastAsia="Arial" w:hAnsi="Arial" w:cs="Arial"/>
          <w:bCs/>
          <w:sz w:val="18"/>
          <w:szCs w:val="18"/>
        </w:rPr>
        <w:t>ec</w:t>
      </w:r>
      <w:r w:rsidRPr="008D5B8E">
        <w:rPr>
          <w:rFonts w:ascii="Arial" w:eastAsia="Arial" w:hAnsi="Arial" w:cs="Arial"/>
          <w:bCs/>
          <w:spacing w:val="1"/>
          <w:sz w:val="18"/>
          <w:szCs w:val="18"/>
        </w:rPr>
        <w:t>u</w:t>
      </w:r>
      <w:r w:rsidRPr="008D5B8E">
        <w:rPr>
          <w:rFonts w:ascii="Arial" w:eastAsia="Arial" w:hAnsi="Arial" w:cs="Arial"/>
          <w:bCs/>
          <w:sz w:val="18"/>
          <w:szCs w:val="18"/>
        </w:rPr>
        <w:t>to</w:t>
      </w:r>
      <w:r w:rsidRPr="008D5B8E">
        <w:rPr>
          <w:rFonts w:ascii="Arial" w:eastAsia="Arial" w:hAnsi="Arial" w:cs="Arial"/>
          <w:bCs/>
          <w:spacing w:val="3"/>
          <w:sz w:val="18"/>
          <w:szCs w:val="18"/>
        </w:rPr>
        <w:t>r</w:t>
      </w:r>
      <w:r w:rsidRPr="008D5B8E">
        <w:rPr>
          <w:rFonts w:ascii="Arial" w:eastAsia="Arial" w:hAnsi="Arial" w:cs="Arial"/>
          <w:bCs/>
          <w:sz w:val="18"/>
          <w:szCs w:val="18"/>
        </w:rPr>
        <w:t>y</w:t>
      </w:r>
      <w:r w:rsidRPr="008D5B8E">
        <w:rPr>
          <w:rFonts w:ascii="Arial" w:eastAsia="Arial" w:hAnsi="Arial" w:cs="Arial"/>
          <w:bCs/>
          <w:spacing w:val="-10"/>
          <w:sz w:val="18"/>
          <w:szCs w:val="18"/>
        </w:rPr>
        <w:t xml:space="preserve"> </w:t>
      </w:r>
      <w:r w:rsidRPr="008D5B8E">
        <w:rPr>
          <w:rFonts w:ascii="Arial" w:eastAsia="Arial" w:hAnsi="Arial" w:cs="Arial"/>
          <w:bCs/>
          <w:spacing w:val="1"/>
          <w:sz w:val="18"/>
          <w:szCs w:val="18"/>
        </w:rPr>
        <w:t>c</w:t>
      </w:r>
      <w:r w:rsidRPr="008D5B8E">
        <w:rPr>
          <w:rFonts w:ascii="Arial" w:eastAsia="Arial" w:hAnsi="Arial" w:cs="Arial"/>
          <w:bCs/>
          <w:sz w:val="18"/>
          <w:szCs w:val="18"/>
        </w:rPr>
        <w:t>ontra</w:t>
      </w:r>
      <w:r w:rsidRPr="008D5B8E">
        <w:rPr>
          <w:rFonts w:ascii="Arial" w:eastAsia="Arial" w:hAnsi="Arial" w:cs="Arial"/>
          <w:bCs/>
          <w:spacing w:val="1"/>
          <w:sz w:val="18"/>
          <w:szCs w:val="18"/>
        </w:rPr>
        <w:t>c</w:t>
      </w:r>
      <w:r w:rsidRPr="008D5B8E">
        <w:rPr>
          <w:rFonts w:ascii="Arial" w:eastAsia="Arial" w:hAnsi="Arial" w:cs="Arial"/>
          <w:bCs/>
          <w:sz w:val="18"/>
          <w:szCs w:val="18"/>
        </w:rPr>
        <w:t>ts</w:t>
      </w:r>
      <w:r w:rsidRPr="008D5B8E">
        <w:rPr>
          <w:rFonts w:ascii="Arial" w:eastAsia="Arial" w:hAnsi="Arial" w:cs="Arial"/>
          <w:bCs/>
          <w:spacing w:val="-7"/>
          <w:sz w:val="18"/>
          <w:szCs w:val="18"/>
        </w:rPr>
        <w:t xml:space="preserve"> </w:t>
      </w:r>
      <w:r w:rsidRPr="008D5B8E">
        <w:rPr>
          <w:rFonts w:ascii="Arial" w:eastAsia="Arial" w:hAnsi="Arial" w:cs="Arial"/>
          <w:bCs/>
          <w:spacing w:val="1"/>
          <w:sz w:val="18"/>
          <w:szCs w:val="18"/>
        </w:rPr>
        <w:t>a</w:t>
      </w:r>
      <w:r w:rsidRPr="008D5B8E">
        <w:rPr>
          <w:rFonts w:ascii="Arial" w:eastAsia="Arial" w:hAnsi="Arial" w:cs="Arial"/>
          <w:bCs/>
          <w:sz w:val="18"/>
          <w:szCs w:val="18"/>
        </w:rPr>
        <w:t>nd</w:t>
      </w:r>
      <w:r w:rsidRPr="008D5B8E">
        <w:rPr>
          <w:rFonts w:ascii="Arial" w:eastAsia="Arial" w:hAnsi="Arial" w:cs="Arial"/>
          <w:bCs/>
          <w:spacing w:val="-2"/>
          <w:sz w:val="18"/>
          <w:szCs w:val="18"/>
        </w:rPr>
        <w:t xml:space="preserve"> </w:t>
      </w:r>
      <w:r w:rsidRPr="008D5B8E">
        <w:rPr>
          <w:rFonts w:ascii="Arial" w:eastAsia="Arial" w:hAnsi="Arial" w:cs="Arial"/>
          <w:bCs/>
          <w:sz w:val="18"/>
          <w:szCs w:val="18"/>
        </w:rPr>
        <w:t>u</w:t>
      </w:r>
      <w:r w:rsidRPr="008D5B8E">
        <w:rPr>
          <w:rFonts w:ascii="Arial" w:eastAsia="Arial" w:hAnsi="Arial" w:cs="Arial"/>
          <w:bCs/>
          <w:spacing w:val="1"/>
          <w:sz w:val="18"/>
          <w:szCs w:val="18"/>
        </w:rPr>
        <w:t>n</w:t>
      </w:r>
      <w:r w:rsidRPr="008D5B8E">
        <w:rPr>
          <w:rFonts w:ascii="Arial" w:eastAsia="Arial" w:hAnsi="Arial" w:cs="Arial"/>
          <w:bCs/>
          <w:sz w:val="18"/>
          <w:szCs w:val="18"/>
        </w:rPr>
        <w:t>expired</w:t>
      </w:r>
      <w:r w:rsidRPr="008D5B8E">
        <w:rPr>
          <w:rFonts w:ascii="Arial" w:eastAsia="Arial" w:hAnsi="Arial" w:cs="Arial"/>
          <w:bCs/>
          <w:spacing w:val="-8"/>
          <w:sz w:val="18"/>
          <w:szCs w:val="18"/>
        </w:rPr>
        <w:t xml:space="preserve"> </w:t>
      </w:r>
      <w:r w:rsidRPr="008D5B8E">
        <w:rPr>
          <w:rFonts w:ascii="Arial" w:eastAsia="Arial" w:hAnsi="Arial" w:cs="Arial"/>
          <w:bCs/>
          <w:spacing w:val="1"/>
          <w:sz w:val="18"/>
          <w:szCs w:val="18"/>
        </w:rPr>
        <w:t>l</w:t>
      </w:r>
      <w:r w:rsidRPr="008D5B8E">
        <w:rPr>
          <w:rFonts w:ascii="Arial" w:eastAsia="Arial" w:hAnsi="Arial" w:cs="Arial"/>
          <w:bCs/>
          <w:sz w:val="18"/>
          <w:szCs w:val="18"/>
        </w:rPr>
        <w:t>eases</w:t>
      </w:r>
      <w:r w:rsidRPr="008D5B8E">
        <w:rPr>
          <w:rFonts w:ascii="Arial" w:eastAsia="Arial" w:hAnsi="Arial" w:cs="Arial"/>
          <w:bCs/>
          <w:spacing w:val="-5"/>
          <w:sz w:val="18"/>
          <w:szCs w:val="18"/>
        </w:rPr>
        <w:t xml:space="preserve"> </w:t>
      </w:r>
      <w:r w:rsidRPr="008D5B8E">
        <w:rPr>
          <w:rFonts w:ascii="Arial" w:eastAsia="Arial" w:hAnsi="Arial" w:cs="Arial"/>
          <w:bCs/>
          <w:spacing w:val="1"/>
          <w:sz w:val="18"/>
          <w:szCs w:val="18"/>
        </w:rPr>
        <w:t>l</w:t>
      </w:r>
      <w:r w:rsidRPr="008D5B8E">
        <w:rPr>
          <w:rFonts w:ascii="Arial" w:eastAsia="Arial" w:hAnsi="Arial" w:cs="Arial"/>
          <w:bCs/>
          <w:sz w:val="18"/>
          <w:szCs w:val="18"/>
        </w:rPr>
        <w:t>isted</w:t>
      </w:r>
      <w:r w:rsidRPr="008D5B8E">
        <w:rPr>
          <w:rFonts w:ascii="Arial" w:eastAsia="Arial" w:hAnsi="Arial" w:cs="Arial"/>
          <w:bCs/>
          <w:spacing w:val="-3"/>
          <w:sz w:val="18"/>
          <w:szCs w:val="18"/>
        </w:rPr>
        <w:t xml:space="preserve"> </w:t>
      </w:r>
      <w:r w:rsidRPr="008D5B8E">
        <w:rPr>
          <w:rFonts w:ascii="Arial" w:eastAsia="Arial" w:hAnsi="Arial" w:cs="Arial"/>
          <w:bCs/>
          <w:sz w:val="18"/>
          <w:szCs w:val="18"/>
        </w:rPr>
        <w:t>bel</w:t>
      </w:r>
      <w:r w:rsidRPr="008D5B8E">
        <w:rPr>
          <w:rFonts w:ascii="Arial" w:eastAsia="Arial" w:hAnsi="Arial" w:cs="Arial"/>
          <w:bCs/>
          <w:spacing w:val="-2"/>
          <w:sz w:val="18"/>
          <w:szCs w:val="18"/>
        </w:rPr>
        <w:t>o</w:t>
      </w:r>
      <w:r w:rsidRPr="008D5B8E">
        <w:rPr>
          <w:rFonts w:ascii="Arial" w:eastAsia="Arial" w:hAnsi="Arial" w:cs="Arial"/>
          <w:bCs/>
          <w:sz w:val="18"/>
          <w:szCs w:val="18"/>
        </w:rPr>
        <w:t>w</w:t>
      </w:r>
      <w:r w:rsidRPr="008D5B8E">
        <w:rPr>
          <w:rFonts w:ascii="Arial" w:eastAsia="Arial" w:hAnsi="Arial" w:cs="Arial"/>
          <w:bCs/>
          <w:spacing w:val="-1"/>
          <w:sz w:val="18"/>
          <w:szCs w:val="18"/>
        </w:rPr>
        <w:t xml:space="preserve"> </w:t>
      </w:r>
      <w:r w:rsidRPr="008D5B8E">
        <w:rPr>
          <w:rFonts w:ascii="Arial" w:eastAsia="Arial" w:hAnsi="Arial" w:cs="Arial"/>
          <w:bCs/>
          <w:sz w:val="18"/>
          <w:szCs w:val="18"/>
        </w:rPr>
        <w:t>are</w:t>
      </w:r>
      <w:r w:rsidRPr="008D5B8E">
        <w:rPr>
          <w:rFonts w:ascii="Arial" w:eastAsia="Arial" w:hAnsi="Arial" w:cs="Arial"/>
          <w:bCs/>
          <w:spacing w:val="-3"/>
          <w:sz w:val="18"/>
          <w:szCs w:val="18"/>
        </w:rPr>
        <w:t xml:space="preserve"> </w:t>
      </w:r>
      <w:r w:rsidRPr="008D5B8E">
        <w:rPr>
          <w:rFonts w:ascii="Arial" w:eastAsia="Arial" w:hAnsi="Arial" w:cs="Arial"/>
          <w:bCs/>
          <w:sz w:val="18"/>
          <w:szCs w:val="18"/>
        </w:rPr>
        <w:t>assu</w:t>
      </w:r>
      <w:r w:rsidRPr="008D5B8E">
        <w:rPr>
          <w:rFonts w:ascii="Arial" w:eastAsia="Arial" w:hAnsi="Arial" w:cs="Arial"/>
          <w:bCs/>
          <w:spacing w:val="1"/>
          <w:sz w:val="18"/>
          <w:szCs w:val="18"/>
        </w:rPr>
        <w:t>m</w:t>
      </w:r>
      <w:r w:rsidRPr="008D5B8E">
        <w:rPr>
          <w:rFonts w:ascii="Arial" w:eastAsia="Arial" w:hAnsi="Arial" w:cs="Arial"/>
          <w:bCs/>
          <w:sz w:val="18"/>
          <w:szCs w:val="18"/>
        </w:rPr>
        <w:t>ed</w:t>
      </w:r>
      <w:r w:rsidR="00940A4E" w:rsidRPr="008D5B8E">
        <w:rPr>
          <w:rFonts w:ascii="Arial" w:eastAsia="Arial" w:hAnsi="Arial" w:cs="Arial"/>
          <w:bCs/>
          <w:sz w:val="18"/>
          <w:szCs w:val="18"/>
        </w:rPr>
        <w:t xml:space="preserve"> or rejected as indicated</w:t>
      </w:r>
      <w:r w:rsidR="00940A4E" w:rsidRPr="008D5B8E">
        <w:rPr>
          <w:rFonts w:ascii="Arial" w:eastAsia="Arial" w:hAnsi="Arial" w:cs="Arial"/>
          <w:b/>
          <w:bCs/>
          <w:sz w:val="18"/>
          <w:szCs w:val="18"/>
        </w:rPr>
        <w:t>.</w:t>
      </w:r>
    </w:p>
    <w:p w:rsidR="004F692C" w:rsidRDefault="00940A4E" w:rsidP="003F3B0C">
      <w:pPr>
        <w:spacing w:after="0" w:line="240" w:lineRule="auto"/>
        <w:ind w:left="648" w:hanging="432"/>
        <w:jc w:val="both"/>
        <w:rPr>
          <w:rFonts w:ascii="Arial" w:hAnsi="Arial" w:cs="Arial"/>
          <w:bCs/>
          <w:sz w:val="18"/>
          <w:szCs w:val="18"/>
        </w:rPr>
      </w:pPr>
      <w:r w:rsidRPr="008D5B8E">
        <w:rPr>
          <w:rFonts w:ascii="Arial" w:eastAsia="Arial" w:hAnsi="Arial" w:cs="Arial"/>
          <w:b/>
          <w:bCs/>
          <w:spacing w:val="-7"/>
          <w:sz w:val="16"/>
          <w:szCs w:val="16"/>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6D3ACF" w:rsidRPr="008D5B8E">
        <w:rPr>
          <w:rFonts w:ascii="Arial" w:eastAsia="Arial" w:hAnsi="Arial" w:cs="Arial"/>
          <w:sz w:val="20"/>
          <w:szCs w:val="20"/>
        </w:rPr>
        <w:t xml:space="preserve"> </w:t>
      </w:r>
      <w:r w:rsidR="00546637" w:rsidRPr="008D5B8E">
        <w:rPr>
          <w:rFonts w:ascii="Arial" w:eastAsia="Arial" w:hAnsi="Arial" w:cs="Arial"/>
          <w:b/>
          <w:bCs/>
          <w:spacing w:val="-4"/>
          <w:sz w:val="18"/>
          <w:szCs w:val="18"/>
        </w:rPr>
        <w:t>A</w:t>
      </w:r>
      <w:r w:rsidR="00546637" w:rsidRPr="008D5B8E">
        <w:rPr>
          <w:rFonts w:ascii="Arial" w:eastAsia="Arial" w:hAnsi="Arial" w:cs="Arial"/>
          <w:b/>
          <w:bCs/>
          <w:spacing w:val="1"/>
          <w:sz w:val="18"/>
          <w:szCs w:val="18"/>
        </w:rPr>
        <w:t>s</w:t>
      </w:r>
      <w:r w:rsidR="00546637" w:rsidRPr="008D5B8E">
        <w:rPr>
          <w:rFonts w:ascii="Arial" w:eastAsia="Arial" w:hAnsi="Arial" w:cs="Arial"/>
          <w:b/>
          <w:bCs/>
          <w:sz w:val="18"/>
          <w:szCs w:val="18"/>
        </w:rPr>
        <w:t>s</w:t>
      </w:r>
      <w:r w:rsidR="00546637" w:rsidRPr="008D5B8E">
        <w:rPr>
          <w:rFonts w:ascii="Arial" w:eastAsia="Arial" w:hAnsi="Arial" w:cs="Arial"/>
          <w:b/>
          <w:bCs/>
          <w:spacing w:val="1"/>
          <w:sz w:val="18"/>
          <w:szCs w:val="18"/>
        </w:rPr>
        <w:t>u</w:t>
      </w:r>
      <w:r w:rsidR="00546637" w:rsidRPr="008D5B8E">
        <w:rPr>
          <w:rFonts w:ascii="Arial" w:eastAsia="Arial" w:hAnsi="Arial" w:cs="Arial"/>
          <w:b/>
          <w:bCs/>
          <w:sz w:val="18"/>
          <w:szCs w:val="18"/>
        </w:rPr>
        <w:t>med</w:t>
      </w:r>
      <w:r w:rsidR="00546637" w:rsidRPr="008D5B8E">
        <w:rPr>
          <w:rFonts w:ascii="Arial" w:eastAsia="Arial" w:hAnsi="Arial" w:cs="Arial"/>
          <w:b/>
          <w:bCs/>
          <w:spacing w:val="-6"/>
          <w:sz w:val="18"/>
          <w:szCs w:val="18"/>
        </w:rPr>
        <w:t xml:space="preserve"> </w:t>
      </w:r>
      <w:r w:rsidR="00546637" w:rsidRPr="008D5B8E">
        <w:rPr>
          <w:rFonts w:ascii="Arial" w:eastAsia="Arial" w:hAnsi="Arial" w:cs="Arial"/>
          <w:b/>
          <w:bCs/>
          <w:sz w:val="18"/>
          <w:szCs w:val="18"/>
        </w:rPr>
        <w:t>it</w:t>
      </w:r>
      <w:r w:rsidR="00546637" w:rsidRPr="008D5B8E">
        <w:rPr>
          <w:rFonts w:ascii="Arial" w:eastAsia="Arial" w:hAnsi="Arial" w:cs="Arial"/>
          <w:b/>
          <w:bCs/>
          <w:spacing w:val="1"/>
          <w:sz w:val="18"/>
          <w:szCs w:val="18"/>
        </w:rPr>
        <w:t>e</w:t>
      </w:r>
      <w:r w:rsidR="00546637" w:rsidRPr="008D5B8E">
        <w:rPr>
          <w:rFonts w:ascii="Arial" w:eastAsia="Arial" w:hAnsi="Arial" w:cs="Arial"/>
          <w:b/>
          <w:bCs/>
          <w:sz w:val="18"/>
          <w:szCs w:val="18"/>
        </w:rPr>
        <w:t>ms.</w:t>
      </w:r>
      <w:r w:rsidR="00546637" w:rsidRPr="008D5B8E">
        <w:rPr>
          <w:rFonts w:ascii="Arial" w:eastAsia="Arial" w:hAnsi="Arial" w:cs="Arial"/>
          <w:b/>
          <w:bCs/>
          <w:spacing w:val="-5"/>
          <w:sz w:val="18"/>
          <w:szCs w:val="18"/>
        </w:rPr>
        <w:t xml:space="preserve"> </w:t>
      </w:r>
      <w:r w:rsidRPr="008D5B8E">
        <w:rPr>
          <w:rFonts w:ascii="Arial" w:hAnsi="Arial" w:cs="Arial"/>
          <w:bCs/>
          <w:sz w:val="18"/>
          <w:szCs w:val="18"/>
        </w:rPr>
        <w:t xml:space="preserve">The following executory contracts and unexpired leases are assumed, and payments due after the filing of the case will be paid directly by </w:t>
      </w:r>
      <w:r w:rsidR="006D3ACF" w:rsidRPr="008D5B8E">
        <w:rPr>
          <w:rFonts w:ascii="Arial" w:hAnsi="Arial" w:cs="Arial"/>
          <w:bCs/>
          <w:sz w:val="18"/>
          <w:szCs w:val="18"/>
        </w:rPr>
        <w:t>debtor</w:t>
      </w:r>
      <w:r w:rsidR="0060211D" w:rsidRPr="008D5B8E">
        <w:rPr>
          <w:rFonts w:ascii="Arial" w:hAnsi="Arial" w:cs="Arial"/>
          <w:bCs/>
          <w:sz w:val="18"/>
          <w:szCs w:val="18"/>
        </w:rPr>
        <w:t>(s)</w:t>
      </w:r>
      <w:r w:rsidR="006D3ACF" w:rsidRPr="008D5B8E">
        <w:rPr>
          <w:rFonts w:ascii="Arial" w:hAnsi="Arial" w:cs="Arial"/>
          <w:bCs/>
          <w:sz w:val="18"/>
          <w:szCs w:val="18"/>
        </w:rPr>
        <w:t>, or by the t</w:t>
      </w:r>
      <w:r w:rsidRPr="008D5B8E">
        <w:rPr>
          <w:rFonts w:ascii="Arial" w:hAnsi="Arial" w:cs="Arial"/>
          <w:bCs/>
          <w:sz w:val="18"/>
          <w:szCs w:val="18"/>
        </w:rPr>
        <w:t>rustee, as set forth below.  Debtor</w:t>
      </w:r>
      <w:r w:rsidR="0060211D" w:rsidRPr="008D5B8E">
        <w:rPr>
          <w:rFonts w:ascii="Arial" w:hAnsi="Arial" w:cs="Arial"/>
          <w:bCs/>
          <w:sz w:val="18"/>
          <w:szCs w:val="18"/>
        </w:rPr>
        <w:t>(s)</w:t>
      </w:r>
      <w:r w:rsidRPr="008D5B8E">
        <w:rPr>
          <w:rFonts w:ascii="Arial" w:hAnsi="Arial" w:cs="Arial"/>
          <w:bCs/>
          <w:sz w:val="18"/>
          <w:szCs w:val="18"/>
        </w:rPr>
        <w:t xml:space="preserve"> propose to cure any default by paying the arrearage on the assumed leases or contracts in the amount </w:t>
      </w:r>
      <w:r w:rsidR="00E36A47" w:rsidRPr="008D5B8E">
        <w:rPr>
          <w:rFonts w:ascii="Arial" w:hAnsi="Arial" w:cs="Arial"/>
          <w:bCs/>
          <w:sz w:val="18"/>
          <w:szCs w:val="18"/>
        </w:rPr>
        <w:t xml:space="preserve">listed on the </w:t>
      </w:r>
      <w:proofErr w:type="spellStart"/>
      <w:r w:rsidR="00E36A47" w:rsidRPr="008D5B8E">
        <w:rPr>
          <w:rFonts w:ascii="Arial" w:hAnsi="Arial" w:cs="Arial"/>
          <w:bCs/>
          <w:sz w:val="18"/>
          <w:szCs w:val="18"/>
        </w:rPr>
        <w:t>filed</w:t>
      </w:r>
      <w:proofErr w:type="spellEnd"/>
      <w:r w:rsidR="00E36A47" w:rsidRPr="008D5B8E">
        <w:rPr>
          <w:rFonts w:ascii="Arial" w:hAnsi="Arial" w:cs="Arial"/>
          <w:bCs/>
          <w:sz w:val="18"/>
          <w:szCs w:val="18"/>
        </w:rPr>
        <w:t xml:space="preserve"> and allowed proof of claim, if contrary to the amount listed below</w:t>
      </w:r>
      <w:r w:rsidRPr="008D5B8E">
        <w:rPr>
          <w:rFonts w:ascii="Arial" w:hAnsi="Arial" w:cs="Arial"/>
          <w:bCs/>
          <w:sz w:val="18"/>
          <w:szCs w:val="18"/>
        </w:rPr>
        <w:t xml:space="preserve">. </w:t>
      </w:r>
    </w:p>
    <w:tbl>
      <w:tblPr>
        <w:tblW w:w="1008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2"/>
        <w:gridCol w:w="1839"/>
        <w:gridCol w:w="1281"/>
        <w:gridCol w:w="1281"/>
        <w:gridCol w:w="1318"/>
        <w:gridCol w:w="1315"/>
        <w:gridCol w:w="1304"/>
      </w:tblGrid>
      <w:tr w:rsidR="00130C8D" w:rsidRPr="008D5B8E" w:rsidTr="00F412C5">
        <w:trPr>
          <w:trHeight w:val="432"/>
        </w:trPr>
        <w:tc>
          <w:tcPr>
            <w:tcW w:w="1742" w:type="dxa"/>
            <w:vAlign w:val="center"/>
          </w:tcPr>
          <w:p w:rsidR="00130C8D" w:rsidRPr="008D5B8E" w:rsidRDefault="00130C8D" w:rsidP="008032D8">
            <w:pPr>
              <w:pStyle w:val="BodyText"/>
              <w:spacing w:after="0"/>
              <w:jc w:val="both"/>
              <w:rPr>
                <w:rFonts w:ascii="Arial" w:hAnsi="Arial" w:cs="Arial"/>
                <w:b/>
                <w:bCs/>
                <w:sz w:val="18"/>
                <w:szCs w:val="18"/>
              </w:rPr>
            </w:pPr>
            <w:r w:rsidRPr="008D5B8E">
              <w:rPr>
                <w:rFonts w:ascii="Arial" w:hAnsi="Arial" w:cs="Arial"/>
                <w:b/>
                <w:bCs/>
                <w:sz w:val="18"/>
                <w:szCs w:val="18"/>
              </w:rPr>
              <w:lastRenderedPageBreak/>
              <w:t>Creditor</w:t>
            </w:r>
            <w:r w:rsidR="008032D8" w:rsidRPr="008D5B8E">
              <w:rPr>
                <w:rFonts w:ascii="Arial" w:hAnsi="Arial" w:cs="Arial"/>
                <w:b/>
                <w:bCs/>
                <w:sz w:val="18"/>
                <w:szCs w:val="18"/>
              </w:rPr>
              <w:t xml:space="preserve"> </w:t>
            </w:r>
          </w:p>
        </w:tc>
        <w:tc>
          <w:tcPr>
            <w:tcW w:w="1839" w:type="dxa"/>
            <w:vAlign w:val="center"/>
          </w:tcPr>
          <w:p w:rsidR="008B7BD9" w:rsidRPr="008D5B8E" w:rsidRDefault="00130C8D" w:rsidP="003B2452">
            <w:pPr>
              <w:pStyle w:val="BodyText"/>
              <w:spacing w:after="0"/>
              <w:jc w:val="both"/>
              <w:rPr>
                <w:rFonts w:ascii="Arial" w:hAnsi="Arial" w:cs="Arial"/>
                <w:b/>
                <w:bCs/>
                <w:sz w:val="18"/>
                <w:szCs w:val="18"/>
              </w:rPr>
            </w:pPr>
            <w:r w:rsidRPr="008D5B8E">
              <w:rPr>
                <w:rFonts w:ascii="Arial" w:hAnsi="Arial" w:cs="Arial"/>
                <w:b/>
                <w:bCs/>
                <w:sz w:val="18"/>
                <w:szCs w:val="18"/>
              </w:rPr>
              <w:t>Description of</w:t>
            </w:r>
          </w:p>
          <w:p w:rsidR="00451D4D" w:rsidRPr="008D5B8E" w:rsidRDefault="008B7BD9" w:rsidP="008B7BD9">
            <w:pPr>
              <w:pStyle w:val="BodyText"/>
              <w:spacing w:after="0"/>
              <w:jc w:val="both"/>
              <w:rPr>
                <w:rFonts w:ascii="Arial" w:hAnsi="Arial" w:cs="Arial"/>
                <w:b/>
                <w:bCs/>
                <w:sz w:val="18"/>
                <w:szCs w:val="18"/>
              </w:rPr>
            </w:pPr>
            <w:r w:rsidRPr="008D5B8E">
              <w:rPr>
                <w:rFonts w:ascii="Arial" w:hAnsi="Arial" w:cs="Arial"/>
                <w:b/>
                <w:bCs/>
                <w:sz w:val="18"/>
                <w:szCs w:val="18"/>
              </w:rPr>
              <w:t>contract or</w:t>
            </w:r>
          </w:p>
          <w:p w:rsidR="00130C8D" w:rsidRPr="008D5B8E" w:rsidRDefault="008B7BD9" w:rsidP="008B7BD9">
            <w:pPr>
              <w:pStyle w:val="BodyText"/>
              <w:spacing w:after="0"/>
              <w:jc w:val="both"/>
              <w:rPr>
                <w:rFonts w:ascii="Arial" w:hAnsi="Arial" w:cs="Arial"/>
                <w:b/>
                <w:bCs/>
                <w:sz w:val="18"/>
                <w:szCs w:val="18"/>
              </w:rPr>
            </w:pPr>
            <w:r w:rsidRPr="008D5B8E">
              <w:rPr>
                <w:rFonts w:ascii="Arial" w:hAnsi="Arial" w:cs="Arial"/>
                <w:b/>
                <w:bCs/>
                <w:sz w:val="18"/>
                <w:szCs w:val="18"/>
              </w:rPr>
              <w:t>p</w:t>
            </w:r>
            <w:r w:rsidR="00130C8D" w:rsidRPr="008D5B8E">
              <w:rPr>
                <w:rFonts w:ascii="Arial" w:hAnsi="Arial" w:cs="Arial"/>
                <w:b/>
                <w:bCs/>
                <w:sz w:val="18"/>
                <w:szCs w:val="18"/>
              </w:rPr>
              <w:t>roperty</w:t>
            </w:r>
          </w:p>
        </w:tc>
        <w:tc>
          <w:tcPr>
            <w:tcW w:w="1281" w:type="dxa"/>
            <w:vAlign w:val="center"/>
          </w:tcPr>
          <w:p w:rsidR="00130C8D" w:rsidRPr="008D5B8E" w:rsidRDefault="00130C8D" w:rsidP="00451D4D">
            <w:pPr>
              <w:pStyle w:val="BodyText"/>
              <w:spacing w:after="0"/>
              <w:jc w:val="both"/>
              <w:rPr>
                <w:rFonts w:ascii="Arial" w:hAnsi="Arial" w:cs="Arial"/>
                <w:b/>
                <w:bCs/>
                <w:sz w:val="18"/>
                <w:szCs w:val="18"/>
              </w:rPr>
            </w:pPr>
            <w:r w:rsidRPr="008D5B8E">
              <w:rPr>
                <w:rFonts w:ascii="Arial" w:hAnsi="Arial" w:cs="Arial"/>
                <w:b/>
                <w:bCs/>
                <w:sz w:val="18"/>
                <w:szCs w:val="18"/>
              </w:rPr>
              <w:t xml:space="preserve">Payment to be </w:t>
            </w:r>
            <w:r w:rsidR="008B7BD9" w:rsidRPr="008D5B8E">
              <w:rPr>
                <w:rFonts w:ascii="Arial" w:hAnsi="Arial" w:cs="Arial"/>
                <w:b/>
                <w:bCs/>
                <w:sz w:val="18"/>
                <w:szCs w:val="18"/>
              </w:rPr>
              <w:t>p</w:t>
            </w:r>
            <w:r w:rsidRPr="008D5B8E">
              <w:rPr>
                <w:rFonts w:ascii="Arial" w:hAnsi="Arial" w:cs="Arial"/>
                <w:b/>
                <w:bCs/>
                <w:sz w:val="18"/>
                <w:szCs w:val="18"/>
              </w:rPr>
              <w:t>aid</w:t>
            </w:r>
            <w:r w:rsidR="00451D4D" w:rsidRPr="008D5B8E">
              <w:rPr>
                <w:rFonts w:ascii="Arial" w:hAnsi="Arial" w:cs="Arial"/>
                <w:b/>
                <w:bCs/>
                <w:sz w:val="18"/>
                <w:szCs w:val="18"/>
              </w:rPr>
              <w:t xml:space="preserve"> </w:t>
            </w:r>
            <w:r w:rsidRPr="008D5B8E">
              <w:rPr>
                <w:rFonts w:ascii="Arial" w:hAnsi="Arial" w:cs="Arial"/>
                <w:b/>
                <w:bCs/>
                <w:sz w:val="18"/>
                <w:szCs w:val="18"/>
              </w:rPr>
              <w:t xml:space="preserve">by  </w:t>
            </w:r>
          </w:p>
        </w:tc>
        <w:tc>
          <w:tcPr>
            <w:tcW w:w="1281" w:type="dxa"/>
            <w:vAlign w:val="center"/>
          </w:tcPr>
          <w:p w:rsidR="00130C8D" w:rsidRPr="008D5B8E" w:rsidRDefault="00130C8D" w:rsidP="003B2452">
            <w:pPr>
              <w:pStyle w:val="BodyText"/>
              <w:spacing w:after="0"/>
              <w:jc w:val="both"/>
              <w:rPr>
                <w:rFonts w:ascii="Arial" w:hAnsi="Arial" w:cs="Arial"/>
                <w:b/>
                <w:bCs/>
                <w:sz w:val="18"/>
                <w:szCs w:val="18"/>
              </w:rPr>
            </w:pPr>
            <w:r w:rsidRPr="008D5B8E">
              <w:rPr>
                <w:rFonts w:ascii="Arial" w:hAnsi="Arial" w:cs="Arial"/>
                <w:b/>
                <w:bCs/>
                <w:sz w:val="18"/>
                <w:szCs w:val="18"/>
              </w:rPr>
              <w:t>P</w:t>
            </w:r>
            <w:r w:rsidR="008B7BD9" w:rsidRPr="008D5B8E">
              <w:rPr>
                <w:rFonts w:ascii="Arial" w:hAnsi="Arial" w:cs="Arial"/>
                <w:b/>
                <w:bCs/>
                <w:sz w:val="18"/>
                <w:szCs w:val="18"/>
              </w:rPr>
              <w:t>ayment a</w:t>
            </w:r>
            <w:r w:rsidRPr="008D5B8E">
              <w:rPr>
                <w:rFonts w:ascii="Arial" w:hAnsi="Arial" w:cs="Arial"/>
                <w:b/>
                <w:bCs/>
                <w:sz w:val="18"/>
                <w:szCs w:val="18"/>
              </w:rPr>
              <w:t>mount</w:t>
            </w:r>
          </w:p>
        </w:tc>
        <w:tc>
          <w:tcPr>
            <w:tcW w:w="1318" w:type="dxa"/>
            <w:vAlign w:val="center"/>
          </w:tcPr>
          <w:p w:rsidR="008B7BD9" w:rsidRPr="008D5B8E" w:rsidRDefault="00130C8D" w:rsidP="003B2452">
            <w:pPr>
              <w:pStyle w:val="BodyText"/>
              <w:spacing w:after="0"/>
              <w:jc w:val="both"/>
              <w:rPr>
                <w:rFonts w:ascii="Arial" w:hAnsi="Arial" w:cs="Arial"/>
                <w:b/>
                <w:bCs/>
                <w:sz w:val="18"/>
                <w:szCs w:val="18"/>
              </w:rPr>
            </w:pPr>
            <w:r w:rsidRPr="008D5B8E">
              <w:rPr>
                <w:rFonts w:ascii="Arial" w:hAnsi="Arial" w:cs="Arial"/>
                <w:b/>
                <w:bCs/>
                <w:sz w:val="18"/>
                <w:szCs w:val="18"/>
              </w:rPr>
              <w:t>Number of</w:t>
            </w:r>
          </w:p>
          <w:p w:rsidR="00130C8D" w:rsidRPr="008D5B8E" w:rsidRDefault="008B7BD9" w:rsidP="008B7BD9">
            <w:pPr>
              <w:pStyle w:val="BodyText"/>
              <w:spacing w:after="0"/>
              <w:jc w:val="both"/>
              <w:rPr>
                <w:rFonts w:ascii="Arial" w:hAnsi="Arial" w:cs="Arial"/>
                <w:b/>
                <w:bCs/>
                <w:sz w:val="18"/>
                <w:szCs w:val="18"/>
              </w:rPr>
            </w:pPr>
            <w:r w:rsidRPr="008D5B8E">
              <w:rPr>
                <w:rFonts w:ascii="Arial" w:hAnsi="Arial" w:cs="Arial"/>
                <w:b/>
                <w:bCs/>
                <w:sz w:val="18"/>
                <w:szCs w:val="18"/>
              </w:rPr>
              <w:t>r</w:t>
            </w:r>
            <w:r w:rsidR="00130C8D" w:rsidRPr="008D5B8E">
              <w:rPr>
                <w:rFonts w:ascii="Arial" w:hAnsi="Arial" w:cs="Arial"/>
                <w:b/>
                <w:bCs/>
                <w:sz w:val="18"/>
                <w:szCs w:val="18"/>
              </w:rPr>
              <w:t xml:space="preserve">emaining </w:t>
            </w:r>
            <w:r w:rsidRPr="008D5B8E">
              <w:rPr>
                <w:rFonts w:ascii="Arial" w:hAnsi="Arial" w:cs="Arial"/>
                <w:b/>
                <w:bCs/>
                <w:sz w:val="18"/>
                <w:szCs w:val="18"/>
              </w:rPr>
              <w:t>p</w:t>
            </w:r>
            <w:r w:rsidR="00130C8D" w:rsidRPr="008D5B8E">
              <w:rPr>
                <w:rFonts w:ascii="Arial" w:hAnsi="Arial" w:cs="Arial"/>
                <w:b/>
                <w:bCs/>
                <w:sz w:val="18"/>
                <w:szCs w:val="18"/>
              </w:rPr>
              <w:t>ayments</w:t>
            </w:r>
          </w:p>
        </w:tc>
        <w:tc>
          <w:tcPr>
            <w:tcW w:w="1315" w:type="dxa"/>
            <w:vAlign w:val="center"/>
          </w:tcPr>
          <w:p w:rsidR="00130C8D" w:rsidRPr="008D5B8E" w:rsidRDefault="00130C8D" w:rsidP="008B7BD9">
            <w:pPr>
              <w:pStyle w:val="BodyText"/>
              <w:spacing w:after="0"/>
              <w:jc w:val="both"/>
              <w:rPr>
                <w:rFonts w:ascii="Arial" w:hAnsi="Arial" w:cs="Arial"/>
                <w:b/>
                <w:bCs/>
                <w:sz w:val="18"/>
                <w:szCs w:val="18"/>
              </w:rPr>
            </w:pPr>
            <w:r w:rsidRPr="008D5B8E">
              <w:rPr>
                <w:rFonts w:ascii="Arial" w:hAnsi="Arial" w:cs="Arial"/>
                <w:b/>
                <w:bCs/>
                <w:sz w:val="18"/>
                <w:szCs w:val="18"/>
              </w:rPr>
              <w:t xml:space="preserve">Arrearage </w:t>
            </w:r>
            <w:r w:rsidR="008B7BD9" w:rsidRPr="008D5B8E">
              <w:rPr>
                <w:rFonts w:ascii="Arial" w:hAnsi="Arial" w:cs="Arial"/>
                <w:b/>
                <w:bCs/>
                <w:sz w:val="18"/>
                <w:szCs w:val="18"/>
              </w:rPr>
              <w:t>a</w:t>
            </w:r>
            <w:r w:rsidRPr="008D5B8E">
              <w:rPr>
                <w:rFonts w:ascii="Arial" w:hAnsi="Arial" w:cs="Arial"/>
                <w:b/>
                <w:bCs/>
                <w:sz w:val="18"/>
                <w:szCs w:val="18"/>
              </w:rPr>
              <w:t>mount</w:t>
            </w:r>
          </w:p>
        </w:tc>
        <w:tc>
          <w:tcPr>
            <w:tcW w:w="1304" w:type="dxa"/>
            <w:vAlign w:val="center"/>
          </w:tcPr>
          <w:p w:rsidR="00130C8D" w:rsidRPr="008D5B8E" w:rsidRDefault="00130C8D" w:rsidP="008B7BD9">
            <w:pPr>
              <w:pStyle w:val="BodyText"/>
              <w:spacing w:after="0"/>
              <w:jc w:val="both"/>
              <w:rPr>
                <w:rFonts w:ascii="Arial" w:hAnsi="Arial" w:cs="Arial"/>
                <w:b/>
                <w:bCs/>
                <w:sz w:val="18"/>
                <w:szCs w:val="18"/>
              </w:rPr>
            </w:pPr>
            <w:r w:rsidRPr="008D5B8E">
              <w:rPr>
                <w:rFonts w:ascii="Arial" w:hAnsi="Arial" w:cs="Arial"/>
                <w:b/>
                <w:bCs/>
                <w:sz w:val="18"/>
                <w:szCs w:val="18"/>
              </w:rPr>
              <w:t xml:space="preserve">Monthly </w:t>
            </w:r>
            <w:r w:rsidR="008B7BD9" w:rsidRPr="008D5B8E">
              <w:rPr>
                <w:rFonts w:ascii="Arial" w:hAnsi="Arial" w:cs="Arial"/>
                <w:b/>
                <w:bCs/>
                <w:sz w:val="18"/>
                <w:szCs w:val="18"/>
              </w:rPr>
              <w:t>a</w:t>
            </w:r>
            <w:r w:rsidRPr="008D5B8E">
              <w:rPr>
                <w:rFonts w:ascii="Arial" w:hAnsi="Arial" w:cs="Arial"/>
                <w:b/>
                <w:bCs/>
                <w:sz w:val="18"/>
                <w:szCs w:val="18"/>
              </w:rPr>
              <w:t xml:space="preserve">rrearage </w:t>
            </w:r>
            <w:r w:rsidR="008B7BD9" w:rsidRPr="008D5B8E">
              <w:rPr>
                <w:rFonts w:ascii="Arial" w:hAnsi="Arial" w:cs="Arial"/>
                <w:b/>
                <w:bCs/>
                <w:sz w:val="18"/>
                <w:szCs w:val="18"/>
              </w:rPr>
              <w:t>p</w:t>
            </w:r>
            <w:r w:rsidRPr="008D5B8E">
              <w:rPr>
                <w:rFonts w:ascii="Arial" w:hAnsi="Arial" w:cs="Arial"/>
                <w:b/>
                <w:bCs/>
                <w:sz w:val="18"/>
                <w:szCs w:val="18"/>
              </w:rPr>
              <w:t>ayment</w:t>
            </w:r>
          </w:p>
        </w:tc>
      </w:tr>
      <w:tr w:rsidR="00130C8D" w:rsidRPr="008D5B8E" w:rsidTr="00F412C5">
        <w:trPr>
          <w:trHeight w:val="432"/>
        </w:trPr>
        <w:tc>
          <w:tcPr>
            <w:tcW w:w="1742" w:type="dxa"/>
          </w:tcPr>
          <w:p w:rsidR="00130C8D" w:rsidRPr="008D5B8E" w:rsidRDefault="00130C8D" w:rsidP="003B2452">
            <w:pPr>
              <w:pStyle w:val="BodyText"/>
              <w:spacing w:after="0"/>
              <w:jc w:val="both"/>
              <w:rPr>
                <w:rFonts w:ascii="Arial" w:hAnsi="Arial" w:cs="Arial"/>
                <w:b/>
                <w:bCs/>
                <w:sz w:val="18"/>
                <w:szCs w:val="18"/>
              </w:rPr>
            </w:pPr>
          </w:p>
        </w:tc>
        <w:tc>
          <w:tcPr>
            <w:tcW w:w="1839" w:type="dxa"/>
          </w:tcPr>
          <w:p w:rsidR="00130C8D" w:rsidRPr="008D5B8E" w:rsidRDefault="00130C8D" w:rsidP="003B2452">
            <w:pPr>
              <w:pStyle w:val="BodyText"/>
              <w:spacing w:after="0"/>
              <w:jc w:val="both"/>
              <w:rPr>
                <w:rFonts w:ascii="Arial" w:hAnsi="Arial" w:cs="Arial"/>
                <w:b/>
                <w:bCs/>
                <w:sz w:val="18"/>
                <w:szCs w:val="18"/>
              </w:rPr>
            </w:pPr>
          </w:p>
        </w:tc>
        <w:tc>
          <w:tcPr>
            <w:tcW w:w="1281" w:type="dxa"/>
          </w:tcPr>
          <w:p w:rsidR="00130C8D" w:rsidRPr="008D5B8E" w:rsidRDefault="0060211D" w:rsidP="003B2452">
            <w:pPr>
              <w:pStyle w:val="BodyText"/>
              <w:spacing w:after="0"/>
              <w:jc w:val="both"/>
              <w:rPr>
                <w:rFonts w:ascii="Arial" w:hAnsi="Arial" w:cs="Arial"/>
                <w:bCs/>
                <w:sz w:val="18"/>
                <w:szCs w:val="18"/>
              </w:rPr>
            </w:pPr>
            <w:r w:rsidRPr="008D5B8E">
              <w:rPr>
                <w:rFonts w:ascii="Arial" w:eastAsia="Arial" w:hAnsi="Arial" w:cs="Arial"/>
                <w:sz w:val="18"/>
                <w:szCs w:val="18"/>
              </w:rPr>
              <w:fldChar w:fldCharType="begin">
                <w:ffData>
                  <w:name w:val=""/>
                  <w:enabled/>
                  <w:calcOnExit w:val="0"/>
                  <w:checkBox>
                    <w:sizeAuto/>
                    <w:default w:val="0"/>
                    <w:checked w:val="0"/>
                  </w:checkBox>
                </w:ffData>
              </w:fldChar>
            </w:r>
            <w:r w:rsidRPr="008D5B8E">
              <w:rPr>
                <w:rFonts w:ascii="Arial" w:eastAsia="Arial" w:hAnsi="Arial" w:cs="Arial"/>
                <w:sz w:val="18"/>
                <w:szCs w:val="18"/>
              </w:rPr>
              <w:instrText xml:space="preserve"> FORMCHECKBOX </w:instrText>
            </w:r>
            <w:r w:rsidR="00CF036F">
              <w:rPr>
                <w:rFonts w:ascii="Arial" w:eastAsia="Arial" w:hAnsi="Arial" w:cs="Arial"/>
                <w:sz w:val="18"/>
                <w:szCs w:val="18"/>
              </w:rPr>
            </w:r>
            <w:r w:rsidR="00CF036F">
              <w:rPr>
                <w:rFonts w:ascii="Arial" w:eastAsia="Arial" w:hAnsi="Arial" w:cs="Arial"/>
                <w:sz w:val="18"/>
                <w:szCs w:val="18"/>
              </w:rPr>
              <w:fldChar w:fldCharType="separate"/>
            </w:r>
            <w:r w:rsidRPr="008D5B8E">
              <w:rPr>
                <w:rFonts w:ascii="Arial" w:eastAsia="Arial" w:hAnsi="Arial" w:cs="Arial"/>
                <w:sz w:val="18"/>
                <w:szCs w:val="18"/>
              </w:rPr>
              <w:fldChar w:fldCharType="end"/>
            </w:r>
            <w:r w:rsidRPr="008D5B8E">
              <w:rPr>
                <w:rFonts w:ascii="Arial" w:hAnsi="Arial" w:cs="Arial"/>
                <w:bCs/>
                <w:sz w:val="18"/>
                <w:szCs w:val="18"/>
              </w:rPr>
              <w:t xml:space="preserve"> </w:t>
            </w:r>
            <w:r w:rsidR="00130C8D" w:rsidRPr="008D5B8E">
              <w:rPr>
                <w:rFonts w:ascii="Arial" w:hAnsi="Arial" w:cs="Arial"/>
                <w:bCs/>
                <w:sz w:val="18"/>
                <w:szCs w:val="18"/>
              </w:rPr>
              <w:t>Debtor</w:t>
            </w:r>
            <w:r w:rsidR="004B3856" w:rsidRPr="008D5B8E">
              <w:rPr>
                <w:rFonts w:ascii="Arial" w:hAnsi="Arial" w:cs="Arial"/>
                <w:bCs/>
                <w:sz w:val="18"/>
                <w:szCs w:val="18"/>
              </w:rPr>
              <w:t>(s)</w:t>
            </w:r>
          </w:p>
          <w:p w:rsidR="00130C8D" w:rsidRPr="008D5B8E" w:rsidRDefault="0060211D" w:rsidP="0060211D">
            <w:pPr>
              <w:pStyle w:val="BodyText"/>
              <w:spacing w:after="0"/>
              <w:jc w:val="both"/>
              <w:rPr>
                <w:rFonts w:ascii="Arial" w:hAnsi="Arial" w:cs="Arial"/>
                <w:bCs/>
                <w:sz w:val="18"/>
                <w:szCs w:val="18"/>
              </w:rPr>
            </w:pPr>
            <w:r w:rsidRPr="008D5B8E">
              <w:rPr>
                <w:rFonts w:ascii="Arial" w:eastAsia="Arial" w:hAnsi="Arial" w:cs="Arial"/>
                <w:sz w:val="18"/>
                <w:szCs w:val="18"/>
              </w:rPr>
              <w:fldChar w:fldCharType="begin">
                <w:ffData>
                  <w:name w:val=""/>
                  <w:enabled/>
                  <w:calcOnExit w:val="0"/>
                  <w:checkBox>
                    <w:sizeAuto/>
                    <w:default w:val="0"/>
                    <w:checked w:val="0"/>
                  </w:checkBox>
                </w:ffData>
              </w:fldChar>
            </w:r>
            <w:r w:rsidRPr="008D5B8E">
              <w:rPr>
                <w:rFonts w:ascii="Arial" w:eastAsia="Arial" w:hAnsi="Arial" w:cs="Arial"/>
                <w:sz w:val="18"/>
                <w:szCs w:val="18"/>
              </w:rPr>
              <w:instrText xml:space="preserve"> FORMCHECKBOX </w:instrText>
            </w:r>
            <w:r w:rsidR="00CF036F">
              <w:rPr>
                <w:rFonts w:ascii="Arial" w:eastAsia="Arial" w:hAnsi="Arial" w:cs="Arial"/>
                <w:sz w:val="18"/>
                <w:szCs w:val="18"/>
              </w:rPr>
            </w:r>
            <w:r w:rsidR="00CF036F">
              <w:rPr>
                <w:rFonts w:ascii="Arial" w:eastAsia="Arial" w:hAnsi="Arial" w:cs="Arial"/>
                <w:sz w:val="18"/>
                <w:szCs w:val="18"/>
              </w:rPr>
              <w:fldChar w:fldCharType="separate"/>
            </w:r>
            <w:r w:rsidRPr="008D5B8E">
              <w:rPr>
                <w:rFonts w:ascii="Arial" w:eastAsia="Arial" w:hAnsi="Arial" w:cs="Arial"/>
                <w:sz w:val="18"/>
                <w:szCs w:val="18"/>
              </w:rPr>
              <w:fldChar w:fldCharType="end"/>
            </w:r>
            <w:r w:rsidRPr="008D5B8E">
              <w:rPr>
                <w:rFonts w:ascii="Arial" w:hAnsi="Arial" w:cs="Arial"/>
                <w:bCs/>
                <w:sz w:val="18"/>
                <w:szCs w:val="18"/>
              </w:rPr>
              <w:t xml:space="preserve"> </w:t>
            </w:r>
            <w:r w:rsidR="00130C8D" w:rsidRPr="008D5B8E">
              <w:rPr>
                <w:rFonts w:ascii="Arial" w:hAnsi="Arial" w:cs="Arial"/>
                <w:bCs/>
                <w:sz w:val="18"/>
                <w:szCs w:val="18"/>
              </w:rPr>
              <w:t xml:space="preserve">Trustee </w:t>
            </w:r>
          </w:p>
        </w:tc>
        <w:tc>
          <w:tcPr>
            <w:tcW w:w="1281" w:type="dxa"/>
          </w:tcPr>
          <w:p w:rsidR="00130C8D" w:rsidRPr="008D5B8E" w:rsidRDefault="00130C8D" w:rsidP="003B2452">
            <w:pPr>
              <w:pStyle w:val="BodyText"/>
              <w:spacing w:after="0"/>
              <w:jc w:val="both"/>
              <w:rPr>
                <w:rFonts w:ascii="Arial" w:hAnsi="Arial" w:cs="Arial"/>
                <w:b/>
                <w:bCs/>
                <w:sz w:val="18"/>
                <w:szCs w:val="18"/>
              </w:rPr>
            </w:pPr>
          </w:p>
        </w:tc>
        <w:tc>
          <w:tcPr>
            <w:tcW w:w="1318" w:type="dxa"/>
          </w:tcPr>
          <w:p w:rsidR="00130C8D" w:rsidRPr="008D5B8E" w:rsidRDefault="00130C8D" w:rsidP="003B2452">
            <w:pPr>
              <w:pStyle w:val="BodyText"/>
              <w:spacing w:after="0"/>
              <w:jc w:val="both"/>
              <w:rPr>
                <w:rFonts w:ascii="Arial" w:hAnsi="Arial" w:cs="Arial"/>
                <w:b/>
                <w:bCs/>
                <w:sz w:val="18"/>
                <w:szCs w:val="18"/>
              </w:rPr>
            </w:pPr>
          </w:p>
        </w:tc>
        <w:tc>
          <w:tcPr>
            <w:tcW w:w="1315" w:type="dxa"/>
          </w:tcPr>
          <w:p w:rsidR="00130C8D" w:rsidRPr="008D5B8E" w:rsidRDefault="00130C8D" w:rsidP="003B2452">
            <w:pPr>
              <w:pStyle w:val="BodyText"/>
              <w:spacing w:after="0"/>
              <w:jc w:val="both"/>
              <w:rPr>
                <w:rFonts w:ascii="Arial" w:hAnsi="Arial" w:cs="Arial"/>
                <w:b/>
                <w:bCs/>
                <w:sz w:val="18"/>
                <w:szCs w:val="18"/>
              </w:rPr>
            </w:pPr>
          </w:p>
        </w:tc>
        <w:tc>
          <w:tcPr>
            <w:tcW w:w="1304" w:type="dxa"/>
          </w:tcPr>
          <w:p w:rsidR="00130C8D" w:rsidRPr="008D5B8E" w:rsidRDefault="00130C8D" w:rsidP="003B2452">
            <w:pPr>
              <w:pStyle w:val="BodyText"/>
              <w:spacing w:after="0"/>
              <w:jc w:val="both"/>
              <w:rPr>
                <w:rFonts w:ascii="Arial" w:hAnsi="Arial" w:cs="Arial"/>
                <w:b/>
                <w:bCs/>
                <w:sz w:val="18"/>
                <w:szCs w:val="18"/>
              </w:rPr>
            </w:pPr>
          </w:p>
        </w:tc>
      </w:tr>
      <w:tr w:rsidR="00EE6866" w:rsidRPr="008D5B8E" w:rsidTr="00F412C5">
        <w:trPr>
          <w:trHeight w:val="432"/>
        </w:trPr>
        <w:tc>
          <w:tcPr>
            <w:tcW w:w="1742" w:type="dxa"/>
          </w:tcPr>
          <w:p w:rsidR="00EE6866" w:rsidRPr="008D5B8E" w:rsidRDefault="00EE6866" w:rsidP="003B2452">
            <w:pPr>
              <w:pStyle w:val="BodyText"/>
              <w:spacing w:after="0"/>
              <w:jc w:val="both"/>
              <w:rPr>
                <w:rFonts w:ascii="Arial" w:hAnsi="Arial" w:cs="Arial"/>
                <w:b/>
                <w:bCs/>
                <w:sz w:val="18"/>
                <w:szCs w:val="18"/>
              </w:rPr>
            </w:pPr>
          </w:p>
        </w:tc>
        <w:tc>
          <w:tcPr>
            <w:tcW w:w="1839" w:type="dxa"/>
          </w:tcPr>
          <w:p w:rsidR="00EE6866" w:rsidRPr="008D5B8E" w:rsidRDefault="00EE6866" w:rsidP="003B2452">
            <w:pPr>
              <w:pStyle w:val="BodyText"/>
              <w:spacing w:after="0"/>
              <w:jc w:val="both"/>
              <w:rPr>
                <w:rFonts w:ascii="Arial" w:hAnsi="Arial" w:cs="Arial"/>
                <w:b/>
                <w:bCs/>
                <w:sz w:val="18"/>
                <w:szCs w:val="18"/>
              </w:rPr>
            </w:pPr>
          </w:p>
        </w:tc>
        <w:tc>
          <w:tcPr>
            <w:tcW w:w="1281" w:type="dxa"/>
          </w:tcPr>
          <w:p w:rsidR="00EE6866" w:rsidRPr="008D5B8E" w:rsidRDefault="0060211D" w:rsidP="003B2452">
            <w:pPr>
              <w:pStyle w:val="BodyText"/>
              <w:spacing w:after="0"/>
              <w:jc w:val="both"/>
              <w:rPr>
                <w:rFonts w:ascii="Arial" w:hAnsi="Arial" w:cs="Arial"/>
                <w:bCs/>
                <w:sz w:val="18"/>
                <w:szCs w:val="18"/>
              </w:rPr>
            </w:pPr>
            <w:r w:rsidRPr="008D5B8E">
              <w:rPr>
                <w:rFonts w:ascii="Arial" w:eastAsia="Arial" w:hAnsi="Arial" w:cs="Arial"/>
                <w:sz w:val="18"/>
                <w:szCs w:val="18"/>
              </w:rPr>
              <w:fldChar w:fldCharType="begin">
                <w:ffData>
                  <w:name w:val=""/>
                  <w:enabled/>
                  <w:calcOnExit w:val="0"/>
                  <w:checkBox>
                    <w:sizeAuto/>
                    <w:default w:val="0"/>
                    <w:checked w:val="0"/>
                  </w:checkBox>
                </w:ffData>
              </w:fldChar>
            </w:r>
            <w:r w:rsidRPr="008D5B8E">
              <w:rPr>
                <w:rFonts w:ascii="Arial" w:eastAsia="Arial" w:hAnsi="Arial" w:cs="Arial"/>
                <w:sz w:val="18"/>
                <w:szCs w:val="18"/>
              </w:rPr>
              <w:instrText xml:space="preserve"> FORMCHECKBOX </w:instrText>
            </w:r>
            <w:r w:rsidR="00CF036F">
              <w:rPr>
                <w:rFonts w:ascii="Arial" w:eastAsia="Arial" w:hAnsi="Arial" w:cs="Arial"/>
                <w:sz w:val="18"/>
                <w:szCs w:val="18"/>
              </w:rPr>
            </w:r>
            <w:r w:rsidR="00CF036F">
              <w:rPr>
                <w:rFonts w:ascii="Arial" w:eastAsia="Arial" w:hAnsi="Arial" w:cs="Arial"/>
                <w:sz w:val="18"/>
                <w:szCs w:val="18"/>
              </w:rPr>
              <w:fldChar w:fldCharType="separate"/>
            </w:r>
            <w:r w:rsidRPr="008D5B8E">
              <w:rPr>
                <w:rFonts w:ascii="Arial" w:eastAsia="Arial" w:hAnsi="Arial" w:cs="Arial"/>
                <w:sz w:val="18"/>
                <w:szCs w:val="18"/>
              </w:rPr>
              <w:fldChar w:fldCharType="end"/>
            </w:r>
            <w:r w:rsidRPr="008D5B8E">
              <w:rPr>
                <w:rFonts w:ascii="Arial" w:eastAsia="Arial" w:hAnsi="Arial" w:cs="Arial"/>
                <w:sz w:val="18"/>
                <w:szCs w:val="18"/>
              </w:rPr>
              <w:t xml:space="preserve"> </w:t>
            </w:r>
            <w:r w:rsidR="00EE6866" w:rsidRPr="008D5B8E">
              <w:rPr>
                <w:rFonts w:ascii="Arial" w:hAnsi="Arial" w:cs="Arial"/>
                <w:bCs/>
                <w:sz w:val="18"/>
                <w:szCs w:val="18"/>
              </w:rPr>
              <w:t>Debtor</w:t>
            </w:r>
            <w:r w:rsidR="004B3856" w:rsidRPr="008D5B8E">
              <w:rPr>
                <w:rFonts w:ascii="Arial" w:hAnsi="Arial" w:cs="Arial"/>
                <w:bCs/>
                <w:sz w:val="18"/>
                <w:szCs w:val="18"/>
              </w:rPr>
              <w:t>(s)</w:t>
            </w:r>
            <w:r w:rsidR="00EE6866" w:rsidRPr="008D5B8E">
              <w:rPr>
                <w:rFonts w:ascii="Arial" w:hAnsi="Arial" w:cs="Arial"/>
                <w:bCs/>
                <w:sz w:val="18"/>
                <w:szCs w:val="18"/>
              </w:rPr>
              <w:t xml:space="preserve"> </w:t>
            </w:r>
          </w:p>
          <w:p w:rsidR="00EE6866" w:rsidRPr="008D5B8E" w:rsidRDefault="0060211D" w:rsidP="00E0072C">
            <w:pPr>
              <w:pStyle w:val="BodyText"/>
              <w:spacing w:after="0"/>
              <w:jc w:val="both"/>
              <w:rPr>
                <w:rFonts w:ascii="Arial" w:hAnsi="Arial" w:cs="Arial"/>
                <w:bCs/>
                <w:sz w:val="18"/>
                <w:szCs w:val="18"/>
              </w:rPr>
            </w:pPr>
            <w:r w:rsidRPr="008D5B8E">
              <w:rPr>
                <w:rFonts w:ascii="Arial" w:eastAsia="Arial" w:hAnsi="Arial" w:cs="Arial"/>
                <w:sz w:val="18"/>
                <w:szCs w:val="18"/>
              </w:rPr>
              <w:fldChar w:fldCharType="begin">
                <w:ffData>
                  <w:name w:val=""/>
                  <w:enabled/>
                  <w:calcOnExit w:val="0"/>
                  <w:checkBox>
                    <w:sizeAuto/>
                    <w:default w:val="0"/>
                    <w:checked w:val="0"/>
                  </w:checkBox>
                </w:ffData>
              </w:fldChar>
            </w:r>
            <w:r w:rsidRPr="008D5B8E">
              <w:rPr>
                <w:rFonts w:ascii="Arial" w:eastAsia="Arial" w:hAnsi="Arial" w:cs="Arial"/>
                <w:sz w:val="18"/>
                <w:szCs w:val="18"/>
              </w:rPr>
              <w:instrText xml:space="preserve"> FORMCHECKBOX </w:instrText>
            </w:r>
            <w:r w:rsidR="00CF036F">
              <w:rPr>
                <w:rFonts w:ascii="Arial" w:eastAsia="Arial" w:hAnsi="Arial" w:cs="Arial"/>
                <w:sz w:val="18"/>
                <w:szCs w:val="18"/>
              </w:rPr>
            </w:r>
            <w:r w:rsidR="00CF036F">
              <w:rPr>
                <w:rFonts w:ascii="Arial" w:eastAsia="Arial" w:hAnsi="Arial" w:cs="Arial"/>
                <w:sz w:val="18"/>
                <w:szCs w:val="18"/>
              </w:rPr>
              <w:fldChar w:fldCharType="separate"/>
            </w:r>
            <w:r w:rsidRPr="008D5B8E">
              <w:rPr>
                <w:rFonts w:ascii="Arial" w:eastAsia="Arial" w:hAnsi="Arial" w:cs="Arial"/>
                <w:sz w:val="18"/>
                <w:szCs w:val="18"/>
              </w:rPr>
              <w:fldChar w:fldCharType="end"/>
            </w:r>
            <w:r w:rsidRPr="008D5B8E">
              <w:rPr>
                <w:rFonts w:ascii="Arial" w:eastAsia="Arial" w:hAnsi="Arial" w:cs="Arial"/>
                <w:sz w:val="18"/>
                <w:szCs w:val="18"/>
              </w:rPr>
              <w:t xml:space="preserve"> </w:t>
            </w:r>
            <w:r w:rsidR="00EE6866" w:rsidRPr="008D5B8E">
              <w:rPr>
                <w:rFonts w:ascii="Arial" w:hAnsi="Arial" w:cs="Arial"/>
                <w:bCs/>
                <w:sz w:val="18"/>
                <w:szCs w:val="18"/>
              </w:rPr>
              <w:t xml:space="preserve">Trustee </w:t>
            </w:r>
          </w:p>
        </w:tc>
        <w:tc>
          <w:tcPr>
            <w:tcW w:w="1281" w:type="dxa"/>
          </w:tcPr>
          <w:p w:rsidR="00EE6866" w:rsidRPr="008D5B8E" w:rsidRDefault="00EE6866" w:rsidP="003B2452">
            <w:pPr>
              <w:pStyle w:val="BodyText"/>
              <w:spacing w:after="0"/>
              <w:jc w:val="both"/>
              <w:rPr>
                <w:rFonts w:ascii="Arial" w:hAnsi="Arial" w:cs="Arial"/>
                <w:b/>
                <w:bCs/>
                <w:sz w:val="18"/>
                <w:szCs w:val="18"/>
              </w:rPr>
            </w:pPr>
          </w:p>
        </w:tc>
        <w:tc>
          <w:tcPr>
            <w:tcW w:w="1318" w:type="dxa"/>
          </w:tcPr>
          <w:p w:rsidR="00EE6866" w:rsidRPr="008D5B8E" w:rsidRDefault="00EE6866" w:rsidP="003B2452">
            <w:pPr>
              <w:pStyle w:val="BodyText"/>
              <w:spacing w:after="0"/>
              <w:jc w:val="both"/>
              <w:rPr>
                <w:rFonts w:ascii="Arial" w:hAnsi="Arial" w:cs="Arial"/>
                <w:b/>
                <w:bCs/>
                <w:sz w:val="18"/>
                <w:szCs w:val="18"/>
              </w:rPr>
            </w:pPr>
          </w:p>
        </w:tc>
        <w:tc>
          <w:tcPr>
            <w:tcW w:w="1315" w:type="dxa"/>
          </w:tcPr>
          <w:p w:rsidR="00EE6866" w:rsidRPr="008D5B8E" w:rsidRDefault="00EE6866" w:rsidP="003B2452">
            <w:pPr>
              <w:pStyle w:val="BodyText"/>
              <w:spacing w:after="0"/>
              <w:jc w:val="both"/>
              <w:rPr>
                <w:rFonts w:ascii="Arial" w:hAnsi="Arial" w:cs="Arial"/>
                <w:b/>
                <w:bCs/>
                <w:sz w:val="18"/>
                <w:szCs w:val="18"/>
              </w:rPr>
            </w:pPr>
          </w:p>
        </w:tc>
        <w:tc>
          <w:tcPr>
            <w:tcW w:w="1304" w:type="dxa"/>
          </w:tcPr>
          <w:p w:rsidR="00EE6866" w:rsidRPr="008D5B8E" w:rsidRDefault="00EE6866" w:rsidP="003B2452">
            <w:pPr>
              <w:pStyle w:val="BodyText"/>
              <w:spacing w:after="0"/>
              <w:jc w:val="both"/>
              <w:rPr>
                <w:rFonts w:ascii="Arial" w:hAnsi="Arial" w:cs="Arial"/>
                <w:b/>
                <w:bCs/>
                <w:sz w:val="18"/>
                <w:szCs w:val="18"/>
              </w:rPr>
            </w:pPr>
          </w:p>
        </w:tc>
      </w:tr>
    </w:tbl>
    <w:p w:rsidR="00940A4E" w:rsidRPr="008D5B8E" w:rsidRDefault="00940A4E" w:rsidP="003B2452">
      <w:pPr>
        <w:spacing w:after="0" w:line="240" w:lineRule="auto"/>
        <w:ind w:left="634" w:right="-14" w:hanging="432"/>
        <w:jc w:val="both"/>
        <w:rPr>
          <w:rFonts w:ascii="Arial" w:eastAsia="Arial" w:hAnsi="Arial" w:cs="Arial"/>
          <w:sz w:val="18"/>
          <w:szCs w:val="18"/>
        </w:rPr>
      </w:pPr>
      <w:r w:rsidRPr="008D5B8E">
        <w:rPr>
          <w:rFonts w:ascii="Arial" w:eastAsia="Arial" w:hAnsi="Arial" w:cs="Arial"/>
          <w:sz w:val="18"/>
          <w:szCs w:val="18"/>
        </w:rPr>
        <w:tab/>
      </w:r>
    </w:p>
    <w:p w:rsidR="00940A4E" w:rsidRPr="008D5B8E" w:rsidRDefault="006D3ACF" w:rsidP="00546736">
      <w:pPr>
        <w:pStyle w:val="NoSpacing"/>
        <w:ind w:left="648" w:hanging="432"/>
        <w:jc w:val="both"/>
        <w:rPr>
          <w:rFonts w:ascii="Arial" w:hAnsi="Arial" w:cs="Arial"/>
          <w:sz w:val="18"/>
          <w:szCs w:val="18"/>
        </w:rPr>
      </w:pPr>
      <w:r w:rsidRPr="008D5B8E">
        <w:rPr>
          <w:rFonts w:ascii="Arial" w:eastAsia="Wingdings" w:hAnsi="Arial" w:cs="Arial"/>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Pr="008D5B8E">
        <w:rPr>
          <w:rFonts w:ascii="Arial" w:eastAsia="Arial" w:hAnsi="Arial" w:cs="Arial"/>
          <w:sz w:val="20"/>
          <w:szCs w:val="20"/>
        </w:rPr>
        <w:t xml:space="preserve"> </w:t>
      </w:r>
      <w:r w:rsidR="00940A4E" w:rsidRPr="008D5B8E">
        <w:rPr>
          <w:rFonts w:ascii="Arial" w:eastAsia="Times New Roman" w:hAnsi="Arial" w:cs="Arial"/>
          <w:b/>
          <w:spacing w:val="7"/>
          <w:sz w:val="18"/>
          <w:szCs w:val="18"/>
        </w:rPr>
        <w:t xml:space="preserve">Rejected </w:t>
      </w:r>
      <w:r w:rsidR="00940A4E" w:rsidRPr="008D5B8E">
        <w:rPr>
          <w:rFonts w:ascii="Arial" w:hAnsi="Arial" w:cs="Arial"/>
          <w:b/>
          <w:sz w:val="18"/>
          <w:szCs w:val="18"/>
        </w:rPr>
        <w:t>it</w:t>
      </w:r>
      <w:r w:rsidR="00940A4E" w:rsidRPr="008D5B8E">
        <w:rPr>
          <w:rFonts w:ascii="Arial" w:hAnsi="Arial" w:cs="Arial"/>
          <w:b/>
          <w:spacing w:val="1"/>
          <w:sz w:val="18"/>
          <w:szCs w:val="18"/>
        </w:rPr>
        <w:t>e</w:t>
      </w:r>
      <w:r w:rsidR="00940A4E" w:rsidRPr="008D5B8E">
        <w:rPr>
          <w:rFonts w:ascii="Arial" w:hAnsi="Arial" w:cs="Arial"/>
          <w:b/>
          <w:sz w:val="18"/>
          <w:szCs w:val="18"/>
        </w:rPr>
        <w:t>ms.</w:t>
      </w:r>
      <w:r w:rsidR="00940A4E" w:rsidRPr="008D5B8E">
        <w:rPr>
          <w:rFonts w:ascii="Arial" w:hAnsi="Arial" w:cs="Arial"/>
          <w:sz w:val="18"/>
          <w:szCs w:val="18"/>
        </w:rPr>
        <w:t xml:space="preserve"> The debtor</w:t>
      </w:r>
      <w:r w:rsidR="00E0072C" w:rsidRPr="008D5B8E">
        <w:rPr>
          <w:rFonts w:ascii="Arial" w:hAnsi="Arial" w:cs="Arial"/>
          <w:sz w:val="18"/>
          <w:szCs w:val="18"/>
        </w:rPr>
        <w:t>(s)</w:t>
      </w:r>
      <w:r w:rsidR="00940A4E" w:rsidRPr="008D5B8E">
        <w:rPr>
          <w:rFonts w:ascii="Arial" w:hAnsi="Arial" w:cs="Arial"/>
          <w:sz w:val="18"/>
          <w:szCs w:val="18"/>
        </w:rPr>
        <w:t xml:space="preserve"> reject the following executory contract</w:t>
      </w:r>
      <w:r w:rsidR="008032D8" w:rsidRPr="008D5B8E">
        <w:rPr>
          <w:rFonts w:ascii="Arial" w:hAnsi="Arial" w:cs="Arial"/>
          <w:sz w:val="18"/>
          <w:szCs w:val="18"/>
        </w:rPr>
        <w:t>s</w:t>
      </w:r>
      <w:r w:rsidR="00940A4E" w:rsidRPr="008D5B8E">
        <w:rPr>
          <w:rFonts w:ascii="Arial" w:hAnsi="Arial" w:cs="Arial"/>
          <w:sz w:val="18"/>
          <w:szCs w:val="18"/>
        </w:rPr>
        <w:t xml:space="preserve"> or unexpired lease</w:t>
      </w:r>
      <w:r w:rsidR="008032D8" w:rsidRPr="008D5B8E">
        <w:rPr>
          <w:rFonts w:ascii="Arial" w:hAnsi="Arial" w:cs="Arial"/>
          <w:sz w:val="18"/>
          <w:szCs w:val="18"/>
        </w:rPr>
        <w:t>s</w:t>
      </w:r>
      <w:r w:rsidR="00940A4E" w:rsidRPr="008D5B8E">
        <w:rPr>
          <w:rFonts w:ascii="Arial" w:hAnsi="Arial" w:cs="Arial"/>
          <w:sz w:val="18"/>
          <w:szCs w:val="18"/>
        </w:rPr>
        <w:t xml:space="preserve">. </w:t>
      </w:r>
      <w:r w:rsidR="00E0072C" w:rsidRPr="008D5B8E">
        <w:rPr>
          <w:rFonts w:ascii="Arial" w:hAnsi="Arial" w:cs="Arial"/>
          <w:sz w:val="18"/>
          <w:szCs w:val="18"/>
        </w:rPr>
        <w:t xml:space="preserve">The debtor(s) request that </w:t>
      </w:r>
      <w:r w:rsidR="004A1F5B">
        <w:rPr>
          <w:rFonts w:ascii="Arial" w:hAnsi="Arial" w:cs="Arial"/>
          <w:sz w:val="18"/>
          <w:szCs w:val="18"/>
        </w:rPr>
        <w:t>upon confirmation of this plan</w:t>
      </w:r>
      <w:r w:rsidR="004A1F5B" w:rsidRPr="00BA261C">
        <w:rPr>
          <w:rFonts w:ascii="Arial" w:hAnsi="Arial" w:cs="Arial"/>
          <w:sz w:val="18"/>
          <w:szCs w:val="18"/>
        </w:rPr>
        <w:t>, the stay under 11 U.S.C. §</w:t>
      </w:r>
      <w:r w:rsidR="004A1F5B" w:rsidRPr="00BA261C">
        <w:rPr>
          <w:rFonts w:ascii="Arial" w:eastAsia="Arial" w:hAnsi="Arial" w:cs="Arial"/>
          <w:sz w:val="18"/>
          <w:szCs w:val="18"/>
        </w:rPr>
        <w:t>§</w:t>
      </w:r>
      <w:r w:rsidR="004A1F5B" w:rsidRPr="00BA261C">
        <w:rPr>
          <w:rFonts w:ascii="Arial" w:eastAsia="Arial" w:hAnsi="Arial" w:cs="Arial"/>
          <w:spacing w:val="-1"/>
          <w:sz w:val="18"/>
          <w:szCs w:val="18"/>
        </w:rPr>
        <w:t xml:space="preserve"> 362(a) and 1301(a) be terminated as to the property only</w:t>
      </w:r>
      <w:r w:rsidR="00E0072C" w:rsidRPr="008D5B8E">
        <w:rPr>
          <w:rFonts w:ascii="Arial" w:eastAsia="Arial" w:hAnsi="Arial" w:cs="Arial"/>
          <w:sz w:val="18"/>
          <w:szCs w:val="18"/>
        </w:rPr>
        <w:t>.</w:t>
      </w:r>
      <w:r w:rsidR="00E0072C" w:rsidRPr="008D5B8E">
        <w:rPr>
          <w:rFonts w:ascii="Arial" w:eastAsia="Arial" w:hAnsi="Arial" w:cs="Arial"/>
          <w:i/>
          <w:spacing w:val="-1"/>
          <w:sz w:val="18"/>
          <w:szCs w:val="18"/>
        </w:rPr>
        <w:t xml:space="preserve"> </w:t>
      </w:r>
      <w:r w:rsidR="00940A4E" w:rsidRPr="008D5B8E">
        <w:rPr>
          <w:rFonts w:ascii="Arial" w:hAnsi="Arial" w:cs="Arial"/>
          <w:sz w:val="18"/>
          <w:szCs w:val="18"/>
        </w:rPr>
        <w:t>No further payments are to be made to the creditor on the contract or lease</w:t>
      </w:r>
      <w:r w:rsidR="008032D8" w:rsidRPr="008D5B8E">
        <w:rPr>
          <w:rFonts w:ascii="Arial" w:hAnsi="Arial" w:cs="Arial"/>
          <w:sz w:val="18"/>
          <w:szCs w:val="18"/>
        </w:rPr>
        <w:t>. H</w:t>
      </w:r>
      <w:r w:rsidR="00940A4E" w:rsidRPr="008D5B8E">
        <w:rPr>
          <w:rFonts w:ascii="Arial" w:hAnsi="Arial" w:cs="Arial"/>
          <w:sz w:val="18"/>
          <w:szCs w:val="18"/>
        </w:rPr>
        <w:t>owever, the creditor may file a claim for the deficien</w:t>
      </w:r>
      <w:r w:rsidR="003F3B0C" w:rsidRPr="008D5B8E">
        <w:rPr>
          <w:rFonts w:ascii="Arial" w:hAnsi="Arial" w:cs="Arial"/>
          <w:sz w:val="18"/>
          <w:szCs w:val="18"/>
        </w:rPr>
        <w:t>cy and will be treated as a non</w:t>
      </w:r>
      <w:r w:rsidR="00940A4E" w:rsidRPr="008D5B8E">
        <w:rPr>
          <w:rFonts w:ascii="Arial" w:hAnsi="Arial" w:cs="Arial"/>
          <w:sz w:val="18"/>
          <w:szCs w:val="18"/>
        </w:rPr>
        <w:t xml:space="preserve">priority unsecured creditor. </w:t>
      </w:r>
    </w:p>
    <w:p w:rsidR="008B7BD9" w:rsidRPr="008D5B8E" w:rsidRDefault="008B7BD9" w:rsidP="00E0552C">
      <w:pPr>
        <w:pStyle w:val="NoSpacing"/>
        <w:jc w:val="both"/>
        <w:rPr>
          <w:rFonts w:ascii="Arial" w:hAnsi="Arial" w:cs="Arial"/>
          <w:b/>
          <w:bCs/>
        </w:rPr>
      </w:pPr>
    </w:p>
    <w:tbl>
      <w:tblPr>
        <w:tblW w:w="1008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940A4E" w:rsidRPr="008D5B8E" w:rsidTr="00EF38F5">
        <w:trPr>
          <w:trHeight w:val="432"/>
        </w:trPr>
        <w:tc>
          <w:tcPr>
            <w:tcW w:w="5040" w:type="dxa"/>
            <w:vAlign w:val="center"/>
          </w:tcPr>
          <w:p w:rsidR="00940A4E" w:rsidRPr="008D5B8E" w:rsidRDefault="00940A4E" w:rsidP="008032D8">
            <w:pPr>
              <w:pStyle w:val="BodyText"/>
              <w:spacing w:after="0"/>
              <w:jc w:val="both"/>
              <w:rPr>
                <w:rFonts w:ascii="Arial" w:hAnsi="Arial" w:cs="Arial"/>
                <w:b/>
                <w:bCs/>
                <w:sz w:val="18"/>
                <w:szCs w:val="18"/>
              </w:rPr>
            </w:pPr>
            <w:r w:rsidRPr="008D5B8E">
              <w:rPr>
                <w:rFonts w:ascii="Arial" w:hAnsi="Arial" w:cs="Arial"/>
                <w:b/>
                <w:bCs/>
                <w:sz w:val="18"/>
                <w:szCs w:val="18"/>
              </w:rPr>
              <w:t xml:space="preserve">Creditor </w:t>
            </w:r>
            <w:r w:rsidR="00E0072C" w:rsidRPr="008D5B8E">
              <w:rPr>
                <w:rFonts w:ascii="Arial" w:hAnsi="Arial" w:cs="Arial"/>
                <w:b/>
                <w:bCs/>
                <w:sz w:val="18"/>
                <w:szCs w:val="18"/>
              </w:rPr>
              <w:t>and last 4 digits of account number</w:t>
            </w:r>
          </w:p>
        </w:tc>
        <w:tc>
          <w:tcPr>
            <w:tcW w:w="5040" w:type="dxa"/>
            <w:vAlign w:val="center"/>
          </w:tcPr>
          <w:p w:rsidR="00940A4E" w:rsidRPr="008D5B8E" w:rsidRDefault="008032D8" w:rsidP="008032D8">
            <w:pPr>
              <w:pStyle w:val="BodyText"/>
              <w:spacing w:after="0"/>
              <w:jc w:val="both"/>
              <w:rPr>
                <w:rFonts w:ascii="Arial" w:hAnsi="Arial" w:cs="Arial"/>
                <w:b/>
                <w:bCs/>
                <w:sz w:val="18"/>
                <w:szCs w:val="18"/>
              </w:rPr>
            </w:pPr>
            <w:r w:rsidRPr="008D5B8E">
              <w:rPr>
                <w:rFonts w:ascii="Arial" w:hAnsi="Arial" w:cs="Arial"/>
                <w:b/>
                <w:bCs/>
                <w:sz w:val="18"/>
                <w:szCs w:val="18"/>
              </w:rPr>
              <w:t>Description of contract</w:t>
            </w:r>
            <w:r w:rsidR="00940A4E" w:rsidRPr="008D5B8E">
              <w:rPr>
                <w:rFonts w:ascii="Arial" w:hAnsi="Arial" w:cs="Arial"/>
                <w:b/>
                <w:bCs/>
                <w:sz w:val="18"/>
                <w:szCs w:val="18"/>
              </w:rPr>
              <w:t xml:space="preserve"> or property</w:t>
            </w:r>
          </w:p>
        </w:tc>
      </w:tr>
      <w:tr w:rsidR="00940A4E" w:rsidRPr="008D5B8E" w:rsidTr="00EF38F5">
        <w:trPr>
          <w:trHeight w:val="432"/>
        </w:trPr>
        <w:tc>
          <w:tcPr>
            <w:tcW w:w="5040" w:type="dxa"/>
          </w:tcPr>
          <w:p w:rsidR="00940A4E" w:rsidRPr="008D5B8E" w:rsidRDefault="00940A4E" w:rsidP="003B2452">
            <w:pPr>
              <w:pStyle w:val="BodyText"/>
              <w:spacing w:after="0"/>
              <w:jc w:val="both"/>
              <w:rPr>
                <w:rFonts w:ascii="Arial" w:hAnsi="Arial" w:cs="Arial"/>
                <w:b/>
                <w:bCs/>
              </w:rPr>
            </w:pPr>
          </w:p>
        </w:tc>
        <w:tc>
          <w:tcPr>
            <w:tcW w:w="5040" w:type="dxa"/>
          </w:tcPr>
          <w:p w:rsidR="00940A4E" w:rsidRPr="008D5B8E" w:rsidRDefault="00940A4E" w:rsidP="003B2452">
            <w:pPr>
              <w:pStyle w:val="BodyText"/>
              <w:spacing w:after="0"/>
              <w:jc w:val="both"/>
              <w:rPr>
                <w:rFonts w:ascii="Arial" w:hAnsi="Arial" w:cs="Arial"/>
                <w:b/>
                <w:bCs/>
              </w:rPr>
            </w:pPr>
          </w:p>
        </w:tc>
      </w:tr>
      <w:tr w:rsidR="00940A4E" w:rsidRPr="008D5B8E" w:rsidTr="00EF38F5">
        <w:trPr>
          <w:trHeight w:val="432"/>
        </w:trPr>
        <w:tc>
          <w:tcPr>
            <w:tcW w:w="5040" w:type="dxa"/>
          </w:tcPr>
          <w:p w:rsidR="00940A4E" w:rsidRPr="008D5B8E" w:rsidRDefault="00940A4E" w:rsidP="003B2452">
            <w:pPr>
              <w:pStyle w:val="BodyText"/>
              <w:spacing w:after="0"/>
              <w:jc w:val="both"/>
              <w:rPr>
                <w:rFonts w:ascii="Arial" w:hAnsi="Arial" w:cs="Arial"/>
                <w:b/>
                <w:bCs/>
              </w:rPr>
            </w:pPr>
          </w:p>
        </w:tc>
        <w:tc>
          <w:tcPr>
            <w:tcW w:w="5040" w:type="dxa"/>
          </w:tcPr>
          <w:p w:rsidR="00940A4E" w:rsidRPr="008D5B8E" w:rsidRDefault="00940A4E" w:rsidP="003B2452">
            <w:pPr>
              <w:pStyle w:val="BodyText"/>
              <w:spacing w:after="0"/>
              <w:jc w:val="both"/>
              <w:rPr>
                <w:rFonts w:ascii="Arial" w:hAnsi="Arial" w:cs="Arial"/>
                <w:b/>
                <w:bCs/>
              </w:rPr>
            </w:pPr>
          </w:p>
        </w:tc>
      </w:tr>
    </w:tbl>
    <w:p w:rsidR="006E0D8B" w:rsidRPr="008D5B8E" w:rsidRDefault="006E0D8B" w:rsidP="003B2452">
      <w:pPr>
        <w:spacing w:after="0" w:line="240" w:lineRule="auto"/>
        <w:ind w:left="634" w:right="-14" w:hanging="432"/>
        <w:jc w:val="both"/>
        <w:rPr>
          <w:rFonts w:ascii="Arial" w:hAnsi="Arial" w:cs="Arial"/>
          <w:sz w:val="20"/>
          <w:szCs w:val="20"/>
        </w:rPr>
      </w:pPr>
    </w:p>
    <w:p w:rsidR="004F692C" w:rsidRPr="008D5B8E" w:rsidRDefault="00823F4B" w:rsidP="00E67F78">
      <w:pPr>
        <w:pStyle w:val="NoSpacing"/>
        <w:widowControl/>
        <w:ind w:left="648" w:hanging="432"/>
        <w:jc w:val="both"/>
        <w:rPr>
          <w:rFonts w:ascii="Arial" w:eastAsia="Arial" w:hAnsi="Arial" w:cs="Arial"/>
          <w:b/>
          <w:bCs/>
          <w:sz w:val="18"/>
          <w:szCs w:val="18"/>
        </w:rPr>
      </w:pPr>
      <w:r w:rsidRPr="008D5B8E">
        <w:rPr>
          <w:rFonts w:ascii="Arial" w:eastAsia="Arial" w:hAnsi="Arial" w:cs="Arial"/>
          <w:b/>
          <w:bCs/>
          <w:sz w:val="18"/>
          <w:szCs w:val="18"/>
        </w:rPr>
        <w:t>6.2</w:t>
      </w:r>
      <w:r w:rsidRPr="008D5B8E">
        <w:rPr>
          <w:rFonts w:ascii="Arial" w:eastAsia="Arial" w:hAnsi="Arial" w:cs="Arial"/>
          <w:b/>
          <w:bCs/>
          <w:sz w:val="18"/>
          <w:szCs w:val="18"/>
        </w:rPr>
        <w:tab/>
        <w:t xml:space="preserve">Sale of assets. </w:t>
      </w:r>
    </w:p>
    <w:p w:rsidR="008032D8" w:rsidRPr="008D5B8E" w:rsidRDefault="008032D8" w:rsidP="003B2452">
      <w:pPr>
        <w:pStyle w:val="NoSpacing"/>
        <w:ind w:left="634" w:right="-14" w:hanging="432"/>
        <w:jc w:val="both"/>
        <w:rPr>
          <w:rFonts w:ascii="Arial" w:eastAsia="Arial" w:hAnsi="Arial" w:cs="Arial"/>
          <w:b/>
          <w:bCs/>
          <w:strike/>
          <w:sz w:val="18"/>
          <w:szCs w:val="18"/>
        </w:rPr>
      </w:pPr>
    </w:p>
    <w:p w:rsidR="004F692C" w:rsidRPr="008D5B8E" w:rsidRDefault="004F692C" w:rsidP="004F692C">
      <w:pPr>
        <w:spacing w:after="0" w:line="240" w:lineRule="auto"/>
        <w:ind w:left="634" w:right="-14"/>
        <w:jc w:val="both"/>
        <w:rPr>
          <w:rFonts w:ascii="Arial" w:eastAsia="Arial" w:hAnsi="Arial" w:cs="Arial"/>
          <w:i/>
          <w:sz w:val="18"/>
          <w:szCs w:val="18"/>
        </w:rPr>
      </w:pPr>
      <w:r w:rsidRPr="008D5B8E">
        <w:rPr>
          <w:rFonts w:ascii="Arial" w:eastAsia="Arial" w:hAnsi="Arial" w:cs="Arial"/>
          <w:i/>
          <w:spacing w:val="1"/>
          <w:sz w:val="18"/>
          <w:szCs w:val="18"/>
        </w:rPr>
        <w:t>C</w:t>
      </w:r>
      <w:r w:rsidRPr="008D5B8E">
        <w:rPr>
          <w:rFonts w:ascii="Arial" w:eastAsia="Arial" w:hAnsi="Arial" w:cs="Arial"/>
          <w:i/>
          <w:sz w:val="18"/>
          <w:szCs w:val="18"/>
        </w:rPr>
        <w:t>heck</w:t>
      </w:r>
      <w:r w:rsidRPr="008D5B8E">
        <w:rPr>
          <w:rFonts w:ascii="Arial" w:eastAsia="Arial" w:hAnsi="Arial" w:cs="Arial"/>
          <w:i/>
          <w:spacing w:val="-5"/>
          <w:sz w:val="18"/>
          <w:szCs w:val="18"/>
        </w:rPr>
        <w:t xml:space="preserve"> </w:t>
      </w:r>
      <w:r w:rsidRPr="008D5B8E">
        <w:rPr>
          <w:rFonts w:ascii="Arial" w:eastAsia="Arial" w:hAnsi="Arial" w:cs="Arial"/>
          <w:i/>
          <w:sz w:val="18"/>
          <w:szCs w:val="18"/>
        </w:rPr>
        <w:t>one.</w:t>
      </w:r>
    </w:p>
    <w:p w:rsidR="004F692C" w:rsidRPr="008D5B8E" w:rsidRDefault="004F692C" w:rsidP="00804DEA">
      <w:pPr>
        <w:spacing w:after="0" w:line="240" w:lineRule="auto"/>
        <w:ind w:left="648" w:hanging="432"/>
        <w:jc w:val="both"/>
        <w:rPr>
          <w:rFonts w:ascii="Arial" w:eastAsia="Arial" w:hAnsi="Arial" w:cs="Arial"/>
          <w:sz w:val="18"/>
          <w:szCs w:val="18"/>
        </w:rPr>
      </w:pPr>
      <w:r w:rsidRPr="008D5B8E">
        <w:rPr>
          <w:rFonts w:ascii="Arial" w:eastAsia="Arial" w:hAnsi="Arial" w:cs="Arial"/>
          <w:sz w:val="20"/>
          <w:szCs w:val="20"/>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Pr="008D5B8E">
        <w:rPr>
          <w:rFonts w:ascii="Arial" w:eastAsia="Arial" w:hAnsi="Arial" w:cs="Arial"/>
          <w:sz w:val="20"/>
          <w:szCs w:val="20"/>
        </w:rPr>
        <w:t xml:space="preserve"> </w:t>
      </w:r>
      <w:r w:rsidRPr="008D5B8E">
        <w:rPr>
          <w:rFonts w:ascii="Arial" w:eastAsia="Arial" w:hAnsi="Arial" w:cs="Arial"/>
          <w:b/>
          <w:bCs/>
          <w:sz w:val="18"/>
          <w:szCs w:val="18"/>
        </w:rPr>
        <w:t>N</w:t>
      </w:r>
      <w:r w:rsidRPr="008D5B8E">
        <w:rPr>
          <w:rFonts w:ascii="Arial" w:eastAsia="Arial" w:hAnsi="Arial" w:cs="Arial"/>
          <w:b/>
          <w:bCs/>
          <w:spacing w:val="1"/>
          <w:sz w:val="18"/>
          <w:szCs w:val="18"/>
        </w:rPr>
        <w:t>o</w:t>
      </w:r>
      <w:r w:rsidRPr="008D5B8E">
        <w:rPr>
          <w:rFonts w:ascii="Arial" w:eastAsia="Arial" w:hAnsi="Arial" w:cs="Arial"/>
          <w:b/>
          <w:bCs/>
          <w:sz w:val="18"/>
          <w:szCs w:val="18"/>
        </w:rPr>
        <w:t>ne.</w:t>
      </w:r>
      <w:r w:rsidRPr="008D5B8E">
        <w:rPr>
          <w:rFonts w:ascii="Arial" w:eastAsia="Arial" w:hAnsi="Arial" w:cs="Arial"/>
          <w:b/>
          <w:bCs/>
          <w:spacing w:val="-4"/>
          <w:sz w:val="18"/>
          <w:szCs w:val="18"/>
        </w:rPr>
        <w:t xml:space="preserve"> </w:t>
      </w:r>
      <w:r w:rsidRPr="008D5B8E">
        <w:rPr>
          <w:rFonts w:ascii="Arial" w:eastAsia="Arial" w:hAnsi="Arial" w:cs="Arial"/>
          <w:i/>
          <w:sz w:val="18"/>
          <w:szCs w:val="18"/>
        </w:rPr>
        <w:t>If</w:t>
      </w:r>
      <w:r w:rsidRPr="008D5B8E">
        <w:rPr>
          <w:rFonts w:ascii="Arial" w:eastAsia="Arial" w:hAnsi="Arial" w:cs="Arial"/>
          <w:i/>
          <w:spacing w:val="-1"/>
          <w:sz w:val="18"/>
          <w:szCs w:val="18"/>
        </w:rPr>
        <w:t xml:space="preserve"> </w:t>
      </w:r>
      <w:r w:rsidRPr="008D5B8E">
        <w:rPr>
          <w:rFonts w:ascii="Arial" w:eastAsia="Arial" w:hAnsi="Arial" w:cs="Arial"/>
          <w:i/>
          <w:spacing w:val="1"/>
          <w:sz w:val="18"/>
          <w:szCs w:val="18"/>
        </w:rPr>
        <w:t>“</w:t>
      </w:r>
      <w:r w:rsidRPr="008D5B8E">
        <w:rPr>
          <w:rFonts w:ascii="Arial" w:eastAsia="Arial" w:hAnsi="Arial" w:cs="Arial"/>
          <w:i/>
          <w:sz w:val="18"/>
          <w:szCs w:val="18"/>
        </w:rPr>
        <w:t>No</w:t>
      </w:r>
      <w:r w:rsidRPr="008D5B8E">
        <w:rPr>
          <w:rFonts w:ascii="Arial" w:eastAsia="Arial" w:hAnsi="Arial" w:cs="Arial"/>
          <w:i/>
          <w:spacing w:val="1"/>
          <w:sz w:val="18"/>
          <w:szCs w:val="18"/>
        </w:rPr>
        <w:t>ne</w:t>
      </w:r>
      <w:r w:rsidRPr="008D5B8E">
        <w:rPr>
          <w:rFonts w:ascii="Arial" w:eastAsia="Arial" w:hAnsi="Arial" w:cs="Arial"/>
          <w:i/>
          <w:sz w:val="18"/>
          <w:szCs w:val="18"/>
        </w:rPr>
        <w:t>”</w:t>
      </w:r>
      <w:r w:rsidRPr="008D5B8E">
        <w:rPr>
          <w:rFonts w:ascii="Arial" w:eastAsia="Arial" w:hAnsi="Arial" w:cs="Arial"/>
          <w:i/>
          <w:spacing w:val="-7"/>
          <w:sz w:val="18"/>
          <w:szCs w:val="18"/>
        </w:rPr>
        <w:t xml:space="preserve"> </w:t>
      </w:r>
      <w:r w:rsidRPr="008D5B8E">
        <w:rPr>
          <w:rFonts w:ascii="Arial" w:eastAsia="Arial" w:hAnsi="Arial" w:cs="Arial"/>
          <w:i/>
          <w:sz w:val="18"/>
          <w:szCs w:val="18"/>
        </w:rPr>
        <w:t>is</w:t>
      </w:r>
      <w:r w:rsidRPr="008D5B8E">
        <w:rPr>
          <w:rFonts w:ascii="Arial" w:eastAsia="Arial" w:hAnsi="Arial" w:cs="Arial"/>
          <w:i/>
          <w:spacing w:val="-1"/>
          <w:sz w:val="18"/>
          <w:szCs w:val="18"/>
        </w:rPr>
        <w:t xml:space="preserve"> </w:t>
      </w:r>
      <w:r w:rsidRPr="008D5B8E">
        <w:rPr>
          <w:rFonts w:ascii="Arial" w:eastAsia="Arial" w:hAnsi="Arial" w:cs="Arial"/>
          <w:i/>
          <w:sz w:val="18"/>
          <w:szCs w:val="18"/>
        </w:rPr>
        <w:t>checked,</w:t>
      </w:r>
      <w:r w:rsidRPr="008D5B8E">
        <w:rPr>
          <w:rFonts w:ascii="Arial" w:eastAsia="Arial" w:hAnsi="Arial" w:cs="Arial"/>
          <w:i/>
          <w:spacing w:val="-6"/>
          <w:sz w:val="18"/>
          <w:szCs w:val="18"/>
        </w:rPr>
        <w:t xml:space="preserve"> </w:t>
      </w:r>
      <w:r w:rsidRPr="008D5B8E">
        <w:rPr>
          <w:rFonts w:ascii="Arial" w:eastAsia="Arial" w:hAnsi="Arial" w:cs="Arial"/>
          <w:i/>
          <w:sz w:val="18"/>
          <w:szCs w:val="18"/>
        </w:rPr>
        <w:t>the</w:t>
      </w:r>
      <w:r w:rsidRPr="008D5B8E">
        <w:rPr>
          <w:rFonts w:ascii="Arial" w:eastAsia="Arial" w:hAnsi="Arial" w:cs="Arial"/>
          <w:i/>
          <w:spacing w:val="-2"/>
          <w:sz w:val="18"/>
          <w:szCs w:val="18"/>
        </w:rPr>
        <w:t xml:space="preserve"> </w:t>
      </w:r>
      <w:r w:rsidRPr="008D5B8E">
        <w:rPr>
          <w:rFonts w:ascii="Arial" w:eastAsia="Arial" w:hAnsi="Arial" w:cs="Arial"/>
          <w:i/>
          <w:sz w:val="18"/>
          <w:szCs w:val="18"/>
        </w:rPr>
        <w:t>rest</w:t>
      </w:r>
      <w:r w:rsidRPr="008D5B8E">
        <w:rPr>
          <w:rFonts w:ascii="Arial" w:eastAsia="Arial" w:hAnsi="Arial" w:cs="Arial"/>
          <w:i/>
          <w:spacing w:val="-3"/>
          <w:sz w:val="18"/>
          <w:szCs w:val="18"/>
        </w:rPr>
        <w:t xml:space="preserve"> </w:t>
      </w:r>
      <w:r w:rsidRPr="008D5B8E">
        <w:rPr>
          <w:rFonts w:ascii="Arial" w:eastAsia="Arial" w:hAnsi="Arial" w:cs="Arial"/>
          <w:i/>
          <w:sz w:val="18"/>
          <w:szCs w:val="18"/>
        </w:rPr>
        <w:t>of</w:t>
      </w:r>
      <w:r w:rsidRPr="008D5B8E">
        <w:rPr>
          <w:rFonts w:ascii="Arial" w:eastAsia="Arial" w:hAnsi="Arial" w:cs="Arial"/>
          <w:i/>
          <w:spacing w:val="-1"/>
          <w:sz w:val="18"/>
          <w:szCs w:val="18"/>
        </w:rPr>
        <w:t xml:space="preserve"> </w:t>
      </w:r>
      <w:r w:rsidRPr="008D5B8E">
        <w:rPr>
          <w:rFonts w:ascii="Arial" w:eastAsia="Arial" w:hAnsi="Arial" w:cs="Arial"/>
          <w:i/>
          <w:sz w:val="18"/>
          <w:szCs w:val="18"/>
        </w:rPr>
        <w:t>§</w:t>
      </w:r>
      <w:r w:rsidRPr="008D5B8E">
        <w:rPr>
          <w:rFonts w:ascii="Arial" w:eastAsia="Arial" w:hAnsi="Arial" w:cs="Arial"/>
          <w:i/>
          <w:spacing w:val="-1"/>
          <w:sz w:val="18"/>
          <w:szCs w:val="18"/>
        </w:rPr>
        <w:t xml:space="preserve"> </w:t>
      </w:r>
      <w:r w:rsidRPr="008D5B8E">
        <w:rPr>
          <w:rFonts w:ascii="Arial" w:eastAsia="Arial" w:hAnsi="Arial" w:cs="Arial"/>
          <w:i/>
          <w:sz w:val="18"/>
          <w:szCs w:val="18"/>
        </w:rPr>
        <w:t>6.2</w:t>
      </w:r>
      <w:r w:rsidRPr="008D5B8E">
        <w:rPr>
          <w:rFonts w:ascii="Arial" w:eastAsia="Arial" w:hAnsi="Arial" w:cs="Arial"/>
          <w:i/>
          <w:spacing w:val="-2"/>
          <w:sz w:val="18"/>
          <w:szCs w:val="18"/>
        </w:rPr>
        <w:t xml:space="preserve"> </w:t>
      </w:r>
      <w:r w:rsidRPr="008D5B8E">
        <w:rPr>
          <w:rFonts w:ascii="Arial" w:eastAsia="Arial" w:hAnsi="Arial" w:cs="Arial"/>
          <w:i/>
          <w:spacing w:val="1"/>
          <w:sz w:val="18"/>
          <w:szCs w:val="18"/>
        </w:rPr>
        <w:t>ne</w:t>
      </w:r>
      <w:r w:rsidRPr="008D5B8E">
        <w:rPr>
          <w:rFonts w:ascii="Arial" w:eastAsia="Arial" w:hAnsi="Arial" w:cs="Arial"/>
          <w:i/>
          <w:sz w:val="18"/>
          <w:szCs w:val="18"/>
        </w:rPr>
        <w:t>ed</w:t>
      </w:r>
      <w:r w:rsidRPr="008D5B8E">
        <w:rPr>
          <w:rFonts w:ascii="Arial" w:eastAsia="Arial" w:hAnsi="Arial" w:cs="Arial"/>
          <w:i/>
          <w:spacing w:val="-4"/>
          <w:sz w:val="18"/>
          <w:szCs w:val="18"/>
        </w:rPr>
        <w:t xml:space="preserve"> </w:t>
      </w:r>
      <w:r w:rsidRPr="008D5B8E">
        <w:rPr>
          <w:rFonts w:ascii="Arial" w:eastAsia="Arial" w:hAnsi="Arial" w:cs="Arial"/>
          <w:i/>
          <w:sz w:val="18"/>
          <w:szCs w:val="18"/>
        </w:rPr>
        <w:t>not</w:t>
      </w:r>
      <w:r w:rsidRPr="008D5B8E">
        <w:rPr>
          <w:rFonts w:ascii="Arial" w:eastAsia="Arial" w:hAnsi="Arial" w:cs="Arial"/>
          <w:i/>
          <w:spacing w:val="-2"/>
          <w:sz w:val="18"/>
          <w:szCs w:val="18"/>
        </w:rPr>
        <w:t xml:space="preserve"> </w:t>
      </w:r>
      <w:r w:rsidRPr="008D5B8E">
        <w:rPr>
          <w:rFonts w:ascii="Arial" w:eastAsia="Arial" w:hAnsi="Arial" w:cs="Arial"/>
          <w:i/>
          <w:sz w:val="18"/>
          <w:szCs w:val="18"/>
        </w:rPr>
        <w:t>be</w:t>
      </w:r>
      <w:r w:rsidRPr="008D5B8E">
        <w:rPr>
          <w:rFonts w:ascii="Arial" w:eastAsia="Arial" w:hAnsi="Arial" w:cs="Arial"/>
          <w:i/>
          <w:spacing w:val="-2"/>
          <w:sz w:val="18"/>
          <w:szCs w:val="18"/>
        </w:rPr>
        <w:t xml:space="preserve"> </w:t>
      </w:r>
      <w:r w:rsidRPr="008D5B8E">
        <w:rPr>
          <w:rFonts w:ascii="Arial" w:eastAsia="Arial" w:hAnsi="Arial" w:cs="Arial"/>
          <w:i/>
          <w:sz w:val="18"/>
          <w:szCs w:val="18"/>
        </w:rPr>
        <w:t>c</w:t>
      </w:r>
      <w:r w:rsidRPr="008D5B8E">
        <w:rPr>
          <w:rFonts w:ascii="Arial" w:eastAsia="Arial" w:hAnsi="Arial" w:cs="Arial"/>
          <w:i/>
          <w:spacing w:val="1"/>
          <w:sz w:val="18"/>
          <w:szCs w:val="18"/>
        </w:rPr>
        <w:t>o</w:t>
      </w:r>
      <w:r w:rsidRPr="008D5B8E">
        <w:rPr>
          <w:rFonts w:ascii="Arial" w:eastAsia="Arial" w:hAnsi="Arial" w:cs="Arial"/>
          <w:i/>
          <w:spacing w:val="-1"/>
          <w:sz w:val="18"/>
          <w:szCs w:val="18"/>
        </w:rPr>
        <w:t>m</w:t>
      </w:r>
      <w:r w:rsidRPr="008D5B8E">
        <w:rPr>
          <w:rFonts w:ascii="Arial" w:eastAsia="Arial" w:hAnsi="Arial" w:cs="Arial"/>
          <w:i/>
          <w:sz w:val="18"/>
          <w:szCs w:val="18"/>
        </w:rPr>
        <w:t>pl</w:t>
      </w:r>
      <w:r w:rsidRPr="008D5B8E">
        <w:rPr>
          <w:rFonts w:ascii="Arial" w:eastAsia="Arial" w:hAnsi="Arial" w:cs="Arial"/>
          <w:i/>
          <w:spacing w:val="1"/>
          <w:sz w:val="18"/>
          <w:szCs w:val="18"/>
        </w:rPr>
        <w:t>e</w:t>
      </w:r>
      <w:r w:rsidRPr="008D5B8E">
        <w:rPr>
          <w:rFonts w:ascii="Arial" w:eastAsia="Arial" w:hAnsi="Arial" w:cs="Arial"/>
          <w:i/>
          <w:sz w:val="18"/>
          <w:szCs w:val="18"/>
        </w:rPr>
        <w:t>ted</w:t>
      </w:r>
      <w:r w:rsidRPr="008D5B8E">
        <w:rPr>
          <w:rFonts w:ascii="Arial" w:eastAsia="Arial" w:hAnsi="Arial" w:cs="Arial"/>
          <w:i/>
          <w:spacing w:val="-7"/>
          <w:sz w:val="18"/>
          <w:szCs w:val="18"/>
        </w:rPr>
        <w:t xml:space="preserve"> </w:t>
      </w:r>
      <w:r w:rsidRPr="008D5B8E">
        <w:rPr>
          <w:rFonts w:ascii="Arial" w:eastAsia="Arial" w:hAnsi="Arial" w:cs="Arial"/>
          <w:i/>
          <w:sz w:val="18"/>
          <w:szCs w:val="18"/>
        </w:rPr>
        <w:t>or</w:t>
      </w:r>
      <w:r w:rsidRPr="008D5B8E">
        <w:rPr>
          <w:rFonts w:ascii="Arial" w:eastAsia="Arial" w:hAnsi="Arial" w:cs="Arial"/>
          <w:i/>
          <w:spacing w:val="-1"/>
          <w:sz w:val="18"/>
          <w:szCs w:val="18"/>
        </w:rPr>
        <w:t xml:space="preserve"> </w:t>
      </w:r>
      <w:r w:rsidRPr="008D5B8E">
        <w:rPr>
          <w:rFonts w:ascii="Arial" w:eastAsia="Arial" w:hAnsi="Arial" w:cs="Arial"/>
          <w:i/>
          <w:spacing w:val="1"/>
          <w:sz w:val="18"/>
          <w:szCs w:val="18"/>
        </w:rPr>
        <w:t>r</w:t>
      </w:r>
      <w:r w:rsidRPr="008D5B8E">
        <w:rPr>
          <w:rFonts w:ascii="Arial" w:eastAsia="Arial" w:hAnsi="Arial" w:cs="Arial"/>
          <w:i/>
          <w:sz w:val="18"/>
          <w:szCs w:val="18"/>
        </w:rPr>
        <w:t>epro</w:t>
      </w:r>
      <w:r w:rsidRPr="008D5B8E">
        <w:rPr>
          <w:rFonts w:ascii="Arial" w:eastAsia="Arial" w:hAnsi="Arial" w:cs="Arial"/>
          <w:i/>
          <w:spacing w:val="1"/>
          <w:sz w:val="18"/>
          <w:szCs w:val="18"/>
        </w:rPr>
        <w:t>d</w:t>
      </w:r>
      <w:r w:rsidRPr="008D5B8E">
        <w:rPr>
          <w:rFonts w:ascii="Arial" w:eastAsia="Arial" w:hAnsi="Arial" w:cs="Arial"/>
          <w:i/>
          <w:sz w:val="18"/>
          <w:szCs w:val="18"/>
        </w:rPr>
        <w:t>uced.</w:t>
      </w:r>
    </w:p>
    <w:p w:rsidR="004F692C" w:rsidRPr="008D5B8E" w:rsidRDefault="004F692C" w:rsidP="004F692C">
      <w:pPr>
        <w:spacing w:after="0" w:line="240" w:lineRule="auto"/>
        <w:ind w:left="634" w:right="-14" w:hanging="432"/>
        <w:jc w:val="both"/>
        <w:rPr>
          <w:rFonts w:ascii="Arial" w:eastAsia="Wingdings" w:hAnsi="Arial" w:cs="Arial"/>
          <w:sz w:val="18"/>
          <w:szCs w:val="18"/>
        </w:rPr>
      </w:pPr>
      <w:r w:rsidRPr="008D5B8E">
        <w:rPr>
          <w:rFonts w:ascii="Arial" w:eastAsia="Wingdings" w:hAnsi="Arial" w:cs="Arial"/>
          <w:sz w:val="18"/>
          <w:szCs w:val="18"/>
        </w:rPr>
        <w:tab/>
      </w:r>
    </w:p>
    <w:p w:rsidR="00823F4B" w:rsidRPr="008D5B8E" w:rsidRDefault="00804DEA" w:rsidP="00804DEA">
      <w:pPr>
        <w:pStyle w:val="NoSpacing"/>
        <w:ind w:left="648" w:hanging="432"/>
        <w:jc w:val="both"/>
        <w:rPr>
          <w:rFonts w:ascii="Arial" w:hAnsi="Arial" w:cs="Arial"/>
          <w:sz w:val="18"/>
          <w:szCs w:val="18"/>
        </w:rPr>
      </w:pPr>
      <w:r w:rsidRPr="008D5B8E">
        <w:rPr>
          <w:rFonts w:ascii="Arial" w:eastAsia="Arial" w:hAnsi="Arial" w:cs="Arial"/>
          <w:sz w:val="20"/>
          <w:szCs w:val="20"/>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4F692C" w:rsidRPr="008D5B8E">
        <w:rPr>
          <w:rFonts w:ascii="Arial" w:hAnsi="Arial" w:cs="Arial"/>
          <w:sz w:val="18"/>
          <w:szCs w:val="18"/>
        </w:rPr>
        <w:t xml:space="preserve"> </w:t>
      </w:r>
      <w:r w:rsidR="00823F4B" w:rsidRPr="008D5B8E">
        <w:rPr>
          <w:rFonts w:ascii="Arial" w:hAnsi="Arial" w:cs="Arial"/>
          <w:sz w:val="18"/>
          <w:szCs w:val="18"/>
        </w:rPr>
        <w:t>The debtor</w:t>
      </w:r>
      <w:r w:rsidR="00E0072C" w:rsidRPr="008D5B8E">
        <w:rPr>
          <w:rFonts w:ascii="Arial" w:hAnsi="Arial" w:cs="Arial"/>
          <w:sz w:val="18"/>
          <w:szCs w:val="18"/>
        </w:rPr>
        <w:t>(s)</w:t>
      </w:r>
      <w:r w:rsidR="00823F4B" w:rsidRPr="008D5B8E">
        <w:rPr>
          <w:rFonts w:ascii="Arial" w:hAnsi="Arial" w:cs="Arial"/>
          <w:sz w:val="18"/>
          <w:szCs w:val="18"/>
        </w:rPr>
        <w:t xml:space="preserve"> propose to sell the described real or personal property after notice</w:t>
      </w:r>
      <w:r w:rsidR="00003D0A" w:rsidRPr="008D5B8E">
        <w:rPr>
          <w:rFonts w:ascii="Arial" w:hAnsi="Arial" w:cs="Arial"/>
          <w:sz w:val="18"/>
          <w:szCs w:val="18"/>
        </w:rPr>
        <w:t xml:space="preserve"> </w:t>
      </w:r>
      <w:r w:rsidR="00823F4B" w:rsidRPr="008D5B8E">
        <w:rPr>
          <w:rFonts w:ascii="Arial" w:hAnsi="Arial" w:cs="Arial"/>
          <w:sz w:val="18"/>
          <w:szCs w:val="18"/>
        </w:rPr>
        <w:t>and court approval on the following terms and will commit the proceeds as indicated.  The debtor</w:t>
      </w:r>
      <w:r w:rsidR="00E0072C" w:rsidRPr="008D5B8E">
        <w:rPr>
          <w:rFonts w:ascii="Arial" w:hAnsi="Arial" w:cs="Arial"/>
          <w:sz w:val="18"/>
          <w:szCs w:val="18"/>
        </w:rPr>
        <w:t>(s)</w:t>
      </w:r>
      <w:r w:rsidR="00823F4B" w:rsidRPr="008D5B8E">
        <w:rPr>
          <w:rFonts w:ascii="Arial" w:hAnsi="Arial" w:cs="Arial"/>
          <w:sz w:val="18"/>
          <w:szCs w:val="18"/>
        </w:rPr>
        <w:t xml:space="preserve"> also make the provisions listed below if the sale of the property does not ultimately occur. </w:t>
      </w:r>
    </w:p>
    <w:p w:rsidR="004F692C" w:rsidRPr="008D5B8E" w:rsidRDefault="004F692C" w:rsidP="003B2452">
      <w:pPr>
        <w:pStyle w:val="NoSpacing"/>
        <w:ind w:left="634" w:right="-14" w:hanging="432"/>
        <w:jc w:val="both"/>
        <w:rPr>
          <w:rFonts w:ascii="Arial" w:hAnsi="Arial" w:cs="Arial"/>
          <w:sz w:val="18"/>
          <w:szCs w:val="18"/>
        </w:rPr>
      </w:pP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0"/>
        <w:gridCol w:w="2687"/>
        <w:gridCol w:w="2019"/>
        <w:gridCol w:w="3354"/>
      </w:tblGrid>
      <w:tr w:rsidR="00196D83" w:rsidRPr="008D5B8E" w:rsidTr="00BF6A41">
        <w:trPr>
          <w:trHeight w:val="432"/>
        </w:trPr>
        <w:tc>
          <w:tcPr>
            <w:tcW w:w="2020" w:type="dxa"/>
            <w:vAlign w:val="center"/>
          </w:tcPr>
          <w:p w:rsidR="00196D83" w:rsidRPr="008D5B8E" w:rsidRDefault="00196D83" w:rsidP="003B2452">
            <w:pPr>
              <w:pStyle w:val="BodyText"/>
              <w:spacing w:after="0"/>
              <w:jc w:val="both"/>
              <w:rPr>
                <w:rFonts w:ascii="Arial" w:hAnsi="Arial" w:cs="Arial"/>
                <w:b/>
                <w:bCs/>
                <w:sz w:val="18"/>
                <w:szCs w:val="18"/>
              </w:rPr>
            </w:pPr>
            <w:r w:rsidRPr="008D5B8E">
              <w:rPr>
                <w:rFonts w:ascii="Arial" w:hAnsi="Arial" w:cs="Arial"/>
                <w:b/>
                <w:bCs/>
                <w:sz w:val="18"/>
                <w:szCs w:val="18"/>
              </w:rPr>
              <w:t xml:space="preserve">Creditor </w:t>
            </w:r>
          </w:p>
        </w:tc>
        <w:tc>
          <w:tcPr>
            <w:tcW w:w="2687" w:type="dxa"/>
            <w:vAlign w:val="center"/>
          </w:tcPr>
          <w:p w:rsidR="00196D83" w:rsidRPr="008D5B8E" w:rsidRDefault="00196D83" w:rsidP="003B2452">
            <w:pPr>
              <w:pStyle w:val="BodyText"/>
              <w:spacing w:after="0"/>
              <w:jc w:val="both"/>
              <w:rPr>
                <w:rFonts w:ascii="Arial" w:hAnsi="Arial" w:cs="Arial"/>
                <w:b/>
                <w:bCs/>
                <w:sz w:val="18"/>
                <w:szCs w:val="18"/>
              </w:rPr>
            </w:pPr>
            <w:r w:rsidRPr="008D5B8E">
              <w:rPr>
                <w:rFonts w:ascii="Arial" w:hAnsi="Arial" w:cs="Arial"/>
                <w:b/>
                <w:bCs/>
                <w:sz w:val="18"/>
                <w:szCs w:val="18"/>
              </w:rPr>
              <w:t>Property to be sold</w:t>
            </w:r>
          </w:p>
        </w:tc>
        <w:tc>
          <w:tcPr>
            <w:tcW w:w="2019" w:type="dxa"/>
            <w:vAlign w:val="center"/>
          </w:tcPr>
          <w:p w:rsidR="00196D83" w:rsidRPr="008D5B8E" w:rsidRDefault="00196D83" w:rsidP="003B2452">
            <w:pPr>
              <w:pStyle w:val="BodyText"/>
              <w:spacing w:after="0"/>
              <w:jc w:val="both"/>
              <w:rPr>
                <w:rFonts w:ascii="Arial" w:hAnsi="Arial" w:cs="Arial"/>
                <w:b/>
                <w:bCs/>
                <w:sz w:val="18"/>
                <w:szCs w:val="18"/>
              </w:rPr>
            </w:pPr>
            <w:r w:rsidRPr="008D5B8E">
              <w:rPr>
                <w:rFonts w:ascii="Arial" w:hAnsi="Arial" w:cs="Arial"/>
                <w:b/>
                <w:bCs/>
                <w:sz w:val="18"/>
                <w:szCs w:val="18"/>
              </w:rPr>
              <w:t>Terms of sale</w:t>
            </w:r>
          </w:p>
        </w:tc>
        <w:tc>
          <w:tcPr>
            <w:tcW w:w="3354" w:type="dxa"/>
            <w:vAlign w:val="center"/>
          </w:tcPr>
          <w:p w:rsidR="00016326" w:rsidRPr="008D5B8E" w:rsidRDefault="00196D83" w:rsidP="003B2452">
            <w:pPr>
              <w:pStyle w:val="BodyText"/>
              <w:spacing w:after="0"/>
              <w:jc w:val="both"/>
              <w:rPr>
                <w:rFonts w:ascii="Arial" w:hAnsi="Arial" w:cs="Arial"/>
                <w:b/>
                <w:bCs/>
                <w:sz w:val="18"/>
                <w:szCs w:val="18"/>
              </w:rPr>
            </w:pPr>
            <w:r w:rsidRPr="008D5B8E">
              <w:rPr>
                <w:rFonts w:ascii="Arial" w:hAnsi="Arial" w:cs="Arial"/>
                <w:b/>
                <w:bCs/>
                <w:sz w:val="18"/>
                <w:szCs w:val="18"/>
              </w:rPr>
              <w:t xml:space="preserve">Provision </w:t>
            </w:r>
            <w:r w:rsidR="00016326" w:rsidRPr="008D5B8E">
              <w:rPr>
                <w:rFonts w:ascii="Arial" w:hAnsi="Arial" w:cs="Arial"/>
                <w:b/>
                <w:bCs/>
                <w:sz w:val="18"/>
                <w:szCs w:val="18"/>
              </w:rPr>
              <w:t xml:space="preserve">for proceeds and </w:t>
            </w:r>
            <w:r w:rsidRPr="008D5B8E">
              <w:rPr>
                <w:rFonts w:ascii="Arial" w:hAnsi="Arial" w:cs="Arial"/>
                <w:b/>
                <w:bCs/>
                <w:sz w:val="18"/>
                <w:szCs w:val="18"/>
              </w:rPr>
              <w:t>if</w:t>
            </w:r>
          </w:p>
          <w:p w:rsidR="00196D83" w:rsidRPr="008D5B8E" w:rsidRDefault="00196D83" w:rsidP="003B2452">
            <w:pPr>
              <w:pStyle w:val="BodyText"/>
              <w:spacing w:after="0"/>
              <w:jc w:val="both"/>
              <w:rPr>
                <w:rFonts w:ascii="Arial" w:hAnsi="Arial" w:cs="Arial"/>
                <w:b/>
                <w:bCs/>
                <w:sz w:val="18"/>
                <w:szCs w:val="18"/>
              </w:rPr>
            </w:pPr>
            <w:r w:rsidRPr="008D5B8E">
              <w:rPr>
                <w:rFonts w:ascii="Arial" w:hAnsi="Arial" w:cs="Arial"/>
                <w:b/>
                <w:bCs/>
                <w:sz w:val="18"/>
                <w:szCs w:val="18"/>
              </w:rPr>
              <w:t xml:space="preserve"> property does not sell</w:t>
            </w:r>
          </w:p>
        </w:tc>
      </w:tr>
      <w:tr w:rsidR="00196D83" w:rsidRPr="008D5B8E" w:rsidTr="00BF6A41">
        <w:trPr>
          <w:trHeight w:val="432"/>
        </w:trPr>
        <w:tc>
          <w:tcPr>
            <w:tcW w:w="2020" w:type="dxa"/>
          </w:tcPr>
          <w:p w:rsidR="00196D83" w:rsidRPr="008D5B8E" w:rsidRDefault="00196D83" w:rsidP="003B2452">
            <w:pPr>
              <w:pStyle w:val="BodyText"/>
              <w:spacing w:after="0"/>
              <w:jc w:val="both"/>
              <w:rPr>
                <w:rFonts w:ascii="Arial" w:hAnsi="Arial" w:cs="Arial"/>
                <w:b/>
                <w:bCs/>
              </w:rPr>
            </w:pPr>
          </w:p>
        </w:tc>
        <w:tc>
          <w:tcPr>
            <w:tcW w:w="2687" w:type="dxa"/>
          </w:tcPr>
          <w:p w:rsidR="00196D83" w:rsidRPr="008D5B8E" w:rsidRDefault="00196D83" w:rsidP="003B2452">
            <w:pPr>
              <w:pStyle w:val="BodyText"/>
              <w:spacing w:after="0"/>
              <w:jc w:val="both"/>
              <w:rPr>
                <w:rFonts w:ascii="Arial" w:hAnsi="Arial" w:cs="Arial"/>
                <w:b/>
                <w:bCs/>
              </w:rPr>
            </w:pPr>
          </w:p>
        </w:tc>
        <w:tc>
          <w:tcPr>
            <w:tcW w:w="2019" w:type="dxa"/>
          </w:tcPr>
          <w:p w:rsidR="00196D83" w:rsidRPr="008D5B8E" w:rsidRDefault="00196D83" w:rsidP="003B2452">
            <w:pPr>
              <w:pStyle w:val="BodyText"/>
              <w:spacing w:after="0"/>
              <w:jc w:val="both"/>
              <w:rPr>
                <w:rFonts w:ascii="Arial" w:hAnsi="Arial" w:cs="Arial"/>
                <w:b/>
                <w:bCs/>
              </w:rPr>
            </w:pPr>
          </w:p>
        </w:tc>
        <w:tc>
          <w:tcPr>
            <w:tcW w:w="3354" w:type="dxa"/>
          </w:tcPr>
          <w:p w:rsidR="00196D83" w:rsidRPr="008D5B8E" w:rsidRDefault="00196D83" w:rsidP="003B2452">
            <w:pPr>
              <w:pStyle w:val="BodyText"/>
              <w:spacing w:after="0"/>
              <w:jc w:val="both"/>
              <w:rPr>
                <w:rFonts w:ascii="Arial" w:hAnsi="Arial" w:cs="Arial"/>
                <w:b/>
                <w:bCs/>
              </w:rPr>
            </w:pPr>
          </w:p>
        </w:tc>
      </w:tr>
    </w:tbl>
    <w:p w:rsidR="00016326" w:rsidRPr="008D5B8E" w:rsidRDefault="00016326" w:rsidP="003B2452">
      <w:pPr>
        <w:pStyle w:val="BodyText"/>
        <w:spacing w:after="0"/>
        <w:ind w:left="634" w:right="-14" w:hanging="432"/>
        <w:jc w:val="both"/>
        <w:rPr>
          <w:rFonts w:ascii="Arial" w:eastAsia="Arial" w:hAnsi="Arial" w:cs="Arial"/>
          <w:b/>
          <w:bCs/>
          <w:sz w:val="18"/>
          <w:szCs w:val="18"/>
        </w:rPr>
      </w:pPr>
    </w:p>
    <w:p w:rsidR="004F692C" w:rsidRPr="008D5B8E" w:rsidRDefault="00823F4B" w:rsidP="00804DEA">
      <w:pPr>
        <w:pStyle w:val="BodyText"/>
        <w:spacing w:after="0"/>
        <w:ind w:left="648" w:hanging="432"/>
        <w:jc w:val="both"/>
        <w:rPr>
          <w:rFonts w:ascii="Arial" w:eastAsia="Arial" w:hAnsi="Arial" w:cs="Arial"/>
          <w:b/>
          <w:bCs/>
          <w:sz w:val="18"/>
          <w:szCs w:val="18"/>
        </w:rPr>
      </w:pPr>
      <w:r w:rsidRPr="008D5B8E">
        <w:rPr>
          <w:rFonts w:ascii="Arial" w:eastAsia="Arial" w:hAnsi="Arial" w:cs="Arial"/>
          <w:b/>
          <w:bCs/>
          <w:sz w:val="18"/>
          <w:szCs w:val="18"/>
        </w:rPr>
        <w:t>6.3</w:t>
      </w:r>
      <w:r w:rsidRPr="008D5B8E">
        <w:rPr>
          <w:rFonts w:ascii="Arial" w:eastAsia="Arial" w:hAnsi="Arial" w:cs="Arial"/>
          <w:b/>
          <w:bCs/>
          <w:sz w:val="18"/>
          <w:szCs w:val="18"/>
        </w:rPr>
        <w:tab/>
        <w:t xml:space="preserve">Claims </w:t>
      </w:r>
      <w:r w:rsidR="00196D83" w:rsidRPr="008D5B8E">
        <w:rPr>
          <w:rFonts w:ascii="Arial" w:eastAsia="Arial" w:hAnsi="Arial" w:cs="Arial"/>
          <w:b/>
          <w:bCs/>
          <w:sz w:val="18"/>
          <w:szCs w:val="18"/>
        </w:rPr>
        <w:t>not to be paid by the t</w:t>
      </w:r>
      <w:r w:rsidRPr="008D5B8E">
        <w:rPr>
          <w:rFonts w:ascii="Arial" w:eastAsia="Arial" w:hAnsi="Arial" w:cs="Arial"/>
          <w:b/>
          <w:bCs/>
          <w:sz w:val="18"/>
          <w:szCs w:val="18"/>
        </w:rPr>
        <w:t xml:space="preserve">rustee. </w:t>
      </w:r>
    </w:p>
    <w:p w:rsidR="00196D83" w:rsidRPr="008D5B8E" w:rsidRDefault="00196D83" w:rsidP="003B2452">
      <w:pPr>
        <w:pStyle w:val="BodyText"/>
        <w:spacing w:after="0"/>
        <w:ind w:left="634" w:right="-14" w:hanging="432"/>
        <w:jc w:val="both"/>
        <w:rPr>
          <w:rFonts w:ascii="Arial" w:eastAsia="Arial" w:hAnsi="Arial" w:cs="Arial"/>
          <w:b/>
          <w:bCs/>
          <w:sz w:val="18"/>
          <w:szCs w:val="18"/>
        </w:rPr>
      </w:pPr>
    </w:p>
    <w:p w:rsidR="004F692C" w:rsidRPr="008D5B8E" w:rsidRDefault="00804DEA" w:rsidP="00804DEA">
      <w:pPr>
        <w:spacing w:after="0" w:line="240" w:lineRule="auto"/>
        <w:ind w:left="648" w:hanging="432"/>
        <w:jc w:val="both"/>
        <w:rPr>
          <w:rFonts w:ascii="Arial" w:eastAsia="Arial" w:hAnsi="Arial" w:cs="Arial"/>
          <w:i/>
          <w:sz w:val="18"/>
          <w:szCs w:val="18"/>
        </w:rPr>
      </w:pPr>
      <w:r w:rsidRPr="008D5B8E">
        <w:rPr>
          <w:rFonts w:ascii="Arial" w:eastAsia="Arial" w:hAnsi="Arial" w:cs="Arial"/>
          <w:i/>
          <w:spacing w:val="1"/>
          <w:sz w:val="18"/>
          <w:szCs w:val="18"/>
        </w:rPr>
        <w:tab/>
      </w:r>
      <w:r w:rsidR="004F692C" w:rsidRPr="008D5B8E">
        <w:rPr>
          <w:rFonts w:ascii="Arial" w:eastAsia="Arial" w:hAnsi="Arial" w:cs="Arial"/>
          <w:i/>
          <w:spacing w:val="1"/>
          <w:sz w:val="18"/>
          <w:szCs w:val="18"/>
        </w:rPr>
        <w:t>C</w:t>
      </w:r>
      <w:r w:rsidR="004F692C" w:rsidRPr="008D5B8E">
        <w:rPr>
          <w:rFonts w:ascii="Arial" w:eastAsia="Arial" w:hAnsi="Arial" w:cs="Arial"/>
          <w:i/>
          <w:sz w:val="18"/>
          <w:szCs w:val="18"/>
        </w:rPr>
        <w:t>heck</w:t>
      </w:r>
      <w:r w:rsidR="004F692C" w:rsidRPr="008D5B8E">
        <w:rPr>
          <w:rFonts w:ascii="Arial" w:eastAsia="Arial" w:hAnsi="Arial" w:cs="Arial"/>
          <w:i/>
          <w:spacing w:val="-5"/>
          <w:sz w:val="18"/>
          <w:szCs w:val="18"/>
        </w:rPr>
        <w:t xml:space="preserve"> </w:t>
      </w:r>
      <w:r w:rsidR="004F692C" w:rsidRPr="008D5B8E">
        <w:rPr>
          <w:rFonts w:ascii="Arial" w:eastAsia="Arial" w:hAnsi="Arial" w:cs="Arial"/>
          <w:i/>
          <w:sz w:val="18"/>
          <w:szCs w:val="18"/>
        </w:rPr>
        <w:t>one.</w:t>
      </w:r>
    </w:p>
    <w:p w:rsidR="004F692C" w:rsidRPr="008D5B8E" w:rsidRDefault="004F692C" w:rsidP="00804DEA">
      <w:pPr>
        <w:spacing w:after="0" w:line="240" w:lineRule="auto"/>
        <w:ind w:left="648" w:hanging="432"/>
        <w:jc w:val="both"/>
        <w:rPr>
          <w:rFonts w:ascii="Arial" w:eastAsia="Arial" w:hAnsi="Arial" w:cs="Arial"/>
          <w:sz w:val="18"/>
          <w:szCs w:val="18"/>
        </w:rPr>
      </w:pPr>
      <w:r w:rsidRPr="008D5B8E">
        <w:rPr>
          <w:rFonts w:ascii="Arial" w:eastAsia="Arial" w:hAnsi="Arial" w:cs="Arial"/>
          <w:sz w:val="20"/>
          <w:szCs w:val="20"/>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Pr="008D5B8E">
        <w:rPr>
          <w:rFonts w:ascii="Arial" w:eastAsia="Arial" w:hAnsi="Arial" w:cs="Arial"/>
          <w:sz w:val="20"/>
          <w:szCs w:val="20"/>
        </w:rPr>
        <w:t xml:space="preserve"> </w:t>
      </w:r>
      <w:r w:rsidRPr="008D5B8E">
        <w:rPr>
          <w:rFonts w:ascii="Arial" w:eastAsia="Arial" w:hAnsi="Arial" w:cs="Arial"/>
          <w:b/>
          <w:bCs/>
          <w:sz w:val="18"/>
          <w:szCs w:val="18"/>
        </w:rPr>
        <w:t>N</w:t>
      </w:r>
      <w:r w:rsidRPr="008D5B8E">
        <w:rPr>
          <w:rFonts w:ascii="Arial" w:eastAsia="Arial" w:hAnsi="Arial" w:cs="Arial"/>
          <w:b/>
          <w:bCs/>
          <w:spacing w:val="1"/>
          <w:sz w:val="18"/>
          <w:szCs w:val="18"/>
        </w:rPr>
        <w:t>o</w:t>
      </w:r>
      <w:r w:rsidRPr="008D5B8E">
        <w:rPr>
          <w:rFonts w:ascii="Arial" w:eastAsia="Arial" w:hAnsi="Arial" w:cs="Arial"/>
          <w:b/>
          <w:bCs/>
          <w:sz w:val="18"/>
          <w:szCs w:val="18"/>
        </w:rPr>
        <w:t>ne.</w:t>
      </w:r>
      <w:r w:rsidRPr="008D5B8E">
        <w:rPr>
          <w:rFonts w:ascii="Arial" w:eastAsia="Arial" w:hAnsi="Arial" w:cs="Arial"/>
          <w:b/>
          <w:bCs/>
          <w:spacing w:val="-4"/>
          <w:sz w:val="18"/>
          <w:szCs w:val="18"/>
        </w:rPr>
        <w:t xml:space="preserve"> </w:t>
      </w:r>
      <w:r w:rsidRPr="008D5B8E">
        <w:rPr>
          <w:rFonts w:ascii="Arial" w:eastAsia="Arial" w:hAnsi="Arial" w:cs="Arial"/>
          <w:i/>
          <w:sz w:val="18"/>
          <w:szCs w:val="18"/>
        </w:rPr>
        <w:t>If</w:t>
      </w:r>
      <w:r w:rsidRPr="008D5B8E">
        <w:rPr>
          <w:rFonts w:ascii="Arial" w:eastAsia="Arial" w:hAnsi="Arial" w:cs="Arial"/>
          <w:i/>
          <w:spacing w:val="-1"/>
          <w:sz w:val="18"/>
          <w:szCs w:val="18"/>
        </w:rPr>
        <w:t xml:space="preserve"> </w:t>
      </w:r>
      <w:r w:rsidRPr="008D5B8E">
        <w:rPr>
          <w:rFonts w:ascii="Arial" w:eastAsia="Arial" w:hAnsi="Arial" w:cs="Arial"/>
          <w:i/>
          <w:spacing w:val="1"/>
          <w:sz w:val="18"/>
          <w:szCs w:val="18"/>
        </w:rPr>
        <w:t>“</w:t>
      </w:r>
      <w:r w:rsidRPr="008D5B8E">
        <w:rPr>
          <w:rFonts w:ascii="Arial" w:eastAsia="Arial" w:hAnsi="Arial" w:cs="Arial"/>
          <w:i/>
          <w:sz w:val="18"/>
          <w:szCs w:val="18"/>
        </w:rPr>
        <w:t>No</w:t>
      </w:r>
      <w:r w:rsidRPr="008D5B8E">
        <w:rPr>
          <w:rFonts w:ascii="Arial" w:eastAsia="Arial" w:hAnsi="Arial" w:cs="Arial"/>
          <w:i/>
          <w:spacing w:val="1"/>
          <w:sz w:val="18"/>
          <w:szCs w:val="18"/>
        </w:rPr>
        <w:t>ne</w:t>
      </w:r>
      <w:r w:rsidRPr="008D5B8E">
        <w:rPr>
          <w:rFonts w:ascii="Arial" w:eastAsia="Arial" w:hAnsi="Arial" w:cs="Arial"/>
          <w:i/>
          <w:sz w:val="18"/>
          <w:szCs w:val="18"/>
        </w:rPr>
        <w:t>”</w:t>
      </w:r>
      <w:r w:rsidRPr="008D5B8E">
        <w:rPr>
          <w:rFonts w:ascii="Arial" w:eastAsia="Arial" w:hAnsi="Arial" w:cs="Arial"/>
          <w:i/>
          <w:spacing w:val="-7"/>
          <w:sz w:val="18"/>
          <w:szCs w:val="18"/>
        </w:rPr>
        <w:t xml:space="preserve"> </w:t>
      </w:r>
      <w:r w:rsidRPr="008D5B8E">
        <w:rPr>
          <w:rFonts w:ascii="Arial" w:eastAsia="Arial" w:hAnsi="Arial" w:cs="Arial"/>
          <w:i/>
          <w:sz w:val="18"/>
          <w:szCs w:val="18"/>
        </w:rPr>
        <w:t>is</w:t>
      </w:r>
      <w:r w:rsidRPr="008D5B8E">
        <w:rPr>
          <w:rFonts w:ascii="Arial" w:eastAsia="Arial" w:hAnsi="Arial" w:cs="Arial"/>
          <w:i/>
          <w:spacing w:val="-1"/>
          <w:sz w:val="18"/>
          <w:szCs w:val="18"/>
        </w:rPr>
        <w:t xml:space="preserve"> </w:t>
      </w:r>
      <w:r w:rsidRPr="008D5B8E">
        <w:rPr>
          <w:rFonts w:ascii="Arial" w:eastAsia="Arial" w:hAnsi="Arial" w:cs="Arial"/>
          <w:i/>
          <w:sz w:val="18"/>
          <w:szCs w:val="18"/>
        </w:rPr>
        <w:t>checked,</w:t>
      </w:r>
      <w:r w:rsidRPr="008D5B8E">
        <w:rPr>
          <w:rFonts w:ascii="Arial" w:eastAsia="Arial" w:hAnsi="Arial" w:cs="Arial"/>
          <w:i/>
          <w:spacing w:val="-6"/>
          <w:sz w:val="18"/>
          <w:szCs w:val="18"/>
        </w:rPr>
        <w:t xml:space="preserve"> </w:t>
      </w:r>
      <w:r w:rsidRPr="008D5B8E">
        <w:rPr>
          <w:rFonts w:ascii="Arial" w:eastAsia="Arial" w:hAnsi="Arial" w:cs="Arial"/>
          <w:i/>
          <w:sz w:val="18"/>
          <w:szCs w:val="18"/>
        </w:rPr>
        <w:t>the</w:t>
      </w:r>
      <w:r w:rsidRPr="008D5B8E">
        <w:rPr>
          <w:rFonts w:ascii="Arial" w:eastAsia="Arial" w:hAnsi="Arial" w:cs="Arial"/>
          <w:i/>
          <w:spacing w:val="-2"/>
          <w:sz w:val="18"/>
          <w:szCs w:val="18"/>
        </w:rPr>
        <w:t xml:space="preserve"> </w:t>
      </w:r>
      <w:r w:rsidRPr="008D5B8E">
        <w:rPr>
          <w:rFonts w:ascii="Arial" w:eastAsia="Arial" w:hAnsi="Arial" w:cs="Arial"/>
          <w:i/>
          <w:sz w:val="18"/>
          <w:szCs w:val="18"/>
        </w:rPr>
        <w:t>rest</w:t>
      </w:r>
      <w:r w:rsidRPr="008D5B8E">
        <w:rPr>
          <w:rFonts w:ascii="Arial" w:eastAsia="Arial" w:hAnsi="Arial" w:cs="Arial"/>
          <w:i/>
          <w:spacing w:val="-3"/>
          <w:sz w:val="18"/>
          <w:szCs w:val="18"/>
        </w:rPr>
        <w:t xml:space="preserve"> </w:t>
      </w:r>
      <w:r w:rsidRPr="008D5B8E">
        <w:rPr>
          <w:rFonts w:ascii="Arial" w:eastAsia="Arial" w:hAnsi="Arial" w:cs="Arial"/>
          <w:i/>
          <w:sz w:val="18"/>
          <w:szCs w:val="18"/>
        </w:rPr>
        <w:t>of</w:t>
      </w:r>
      <w:r w:rsidRPr="008D5B8E">
        <w:rPr>
          <w:rFonts w:ascii="Arial" w:eastAsia="Arial" w:hAnsi="Arial" w:cs="Arial"/>
          <w:i/>
          <w:spacing w:val="-1"/>
          <w:sz w:val="18"/>
          <w:szCs w:val="18"/>
        </w:rPr>
        <w:t xml:space="preserve"> </w:t>
      </w:r>
      <w:r w:rsidRPr="008D5B8E">
        <w:rPr>
          <w:rFonts w:ascii="Arial" w:eastAsia="Arial" w:hAnsi="Arial" w:cs="Arial"/>
          <w:i/>
          <w:sz w:val="18"/>
          <w:szCs w:val="18"/>
        </w:rPr>
        <w:t>§</w:t>
      </w:r>
      <w:r w:rsidRPr="008D5B8E">
        <w:rPr>
          <w:rFonts w:ascii="Arial" w:eastAsia="Arial" w:hAnsi="Arial" w:cs="Arial"/>
          <w:i/>
          <w:spacing w:val="-1"/>
          <w:sz w:val="18"/>
          <w:szCs w:val="18"/>
        </w:rPr>
        <w:t xml:space="preserve"> </w:t>
      </w:r>
      <w:r w:rsidRPr="008D5B8E">
        <w:rPr>
          <w:rFonts w:ascii="Arial" w:eastAsia="Arial" w:hAnsi="Arial" w:cs="Arial"/>
          <w:i/>
          <w:sz w:val="18"/>
          <w:szCs w:val="18"/>
        </w:rPr>
        <w:t>6.3</w:t>
      </w:r>
      <w:r w:rsidRPr="008D5B8E">
        <w:rPr>
          <w:rFonts w:ascii="Arial" w:eastAsia="Arial" w:hAnsi="Arial" w:cs="Arial"/>
          <w:i/>
          <w:spacing w:val="-2"/>
          <w:sz w:val="18"/>
          <w:szCs w:val="18"/>
        </w:rPr>
        <w:t xml:space="preserve"> </w:t>
      </w:r>
      <w:r w:rsidRPr="008D5B8E">
        <w:rPr>
          <w:rFonts w:ascii="Arial" w:eastAsia="Arial" w:hAnsi="Arial" w:cs="Arial"/>
          <w:i/>
          <w:spacing w:val="1"/>
          <w:sz w:val="18"/>
          <w:szCs w:val="18"/>
        </w:rPr>
        <w:t>ne</w:t>
      </w:r>
      <w:r w:rsidRPr="008D5B8E">
        <w:rPr>
          <w:rFonts w:ascii="Arial" w:eastAsia="Arial" w:hAnsi="Arial" w:cs="Arial"/>
          <w:i/>
          <w:sz w:val="18"/>
          <w:szCs w:val="18"/>
        </w:rPr>
        <w:t>ed</w:t>
      </w:r>
      <w:r w:rsidRPr="008D5B8E">
        <w:rPr>
          <w:rFonts w:ascii="Arial" w:eastAsia="Arial" w:hAnsi="Arial" w:cs="Arial"/>
          <w:i/>
          <w:spacing w:val="-4"/>
          <w:sz w:val="18"/>
          <w:szCs w:val="18"/>
        </w:rPr>
        <w:t xml:space="preserve"> </w:t>
      </w:r>
      <w:r w:rsidRPr="008D5B8E">
        <w:rPr>
          <w:rFonts w:ascii="Arial" w:eastAsia="Arial" w:hAnsi="Arial" w:cs="Arial"/>
          <w:i/>
          <w:sz w:val="18"/>
          <w:szCs w:val="18"/>
        </w:rPr>
        <w:t>not</w:t>
      </w:r>
      <w:r w:rsidRPr="008D5B8E">
        <w:rPr>
          <w:rFonts w:ascii="Arial" w:eastAsia="Arial" w:hAnsi="Arial" w:cs="Arial"/>
          <w:i/>
          <w:spacing w:val="-2"/>
          <w:sz w:val="18"/>
          <w:szCs w:val="18"/>
        </w:rPr>
        <w:t xml:space="preserve"> </w:t>
      </w:r>
      <w:r w:rsidRPr="008D5B8E">
        <w:rPr>
          <w:rFonts w:ascii="Arial" w:eastAsia="Arial" w:hAnsi="Arial" w:cs="Arial"/>
          <w:i/>
          <w:sz w:val="18"/>
          <w:szCs w:val="18"/>
        </w:rPr>
        <w:t>be</w:t>
      </w:r>
      <w:r w:rsidRPr="008D5B8E">
        <w:rPr>
          <w:rFonts w:ascii="Arial" w:eastAsia="Arial" w:hAnsi="Arial" w:cs="Arial"/>
          <w:i/>
          <w:spacing w:val="-2"/>
          <w:sz w:val="18"/>
          <w:szCs w:val="18"/>
        </w:rPr>
        <w:t xml:space="preserve"> </w:t>
      </w:r>
      <w:r w:rsidRPr="008D5B8E">
        <w:rPr>
          <w:rFonts w:ascii="Arial" w:eastAsia="Arial" w:hAnsi="Arial" w:cs="Arial"/>
          <w:i/>
          <w:sz w:val="18"/>
          <w:szCs w:val="18"/>
        </w:rPr>
        <w:t>c</w:t>
      </w:r>
      <w:r w:rsidRPr="008D5B8E">
        <w:rPr>
          <w:rFonts w:ascii="Arial" w:eastAsia="Arial" w:hAnsi="Arial" w:cs="Arial"/>
          <w:i/>
          <w:spacing w:val="1"/>
          <w:sz w:val="18"/>
          <w:szCs w:val="18"/>
        </w:rPr>
        <w:t>o</w:t>
      </w:r>
      <w:r w:rsidRPr="008D5B8E">
        <w:rPr>
          <w:rFonts w:ascii="Arial" w:eastAsia="Arial" w:hAnsi="Arial" w:cs="Arial"/>
          <w:i/>
          <w:spacing w:val="-1"/>
          <w:sz w:val="18"/>
          <w:szCs w:val="18"/>
        </w:rPr>
        <w:t>m</w:t>
      </w:r>
      <w:r w:rsidRPr="008D5B8E">
        <w:rPr>
          <w:rFonts w:ascii="Arial" w:eastAsia="Arial" w:hAnsi="Arial" w:cs="Arial"/>
          <w:i/>
          <w:sz w:val="18"/>
          <w:szCs w:val="18"/>
        </w:rPr>
        <w:t>pl</w:t>
      </w:r>
      <w:r w:rsidRPr="008D5B8E">
        <w:rPr>
          <w:rFonts w:ascii="Arial" w:eastAsia="Arial" w:hAnsi="Arial" w:cs="Arial"/>
          <w:i/>
          <w:spacing w:val="1"/>
          <w:sz w:val="18"/>
          <w:szCs w:val="18"/>
        </w:rPr>
        <w:t>e</w:t>
      </w:r>
      <w:r w:rsidRPr="008D5B8E">
        <w:rPr>
          <w:rFonts w:ascii="Arial" w:eastAsia="Arial" w:hAnsi="Arial" w:cs="Arial"/>
          <w:i/>
          <w:sz w:val="18"/>
          <w:szCs w:val="18"/>
        </w:rPr>
        <w:t>ted</w:t>
      </w:r>
      <w:r w:rsidRPr="008D5B8E">
        <w:rPr>
          <w:rFonts w:ascii="Arial" w:eastAsia="Arial" w:hAnsi="Arial" w:cs="Arial"/>
          <w:i/>
          <w:spacing w:val="-7"/>
          <w:sz w:val="18"/>
          <w:szCs w:val="18"/>
        </w:rPr>
        <w:t xml:space="preserve"> </w:t>
      </w:r>
      <w:r w:rsidRPr="008D5B8E">
        <w:rPr>
          <w:rFonts w:ascii="Arial" w:eastAsia="Arial" w:hAnsi="Arial" w:cs="Arial"/>
          <w:i/>
          <w:sz w:val="18"/>
          <w:szCs w:val="18"/>
        </w:rPr>
        <w:t>or</w:t>
      </w:r>
      <w:r w:rsidRPr="008D5B8E">
        <w:rPr>
          <w:rFonts w:ascii="Arial" w:eastAsia="Arial" w:hAnsi="Arial" w:cs="Arial"/>
          <w:i/>
          <w:spacing w:val="-1"/>
          <w:sz w:val="18"/>
          <w:szCs w:val="18"/>
        </w:rPr>
        <w:t xml:space="preserve"> </w:t>
      </w:r>
      <w:r w:rsidRPr="008D5B8E">
        <w:rPr>
          <w:rFonts w:ascii="Arial" w:eastAsia="Arial" w:hAnsi="Arial" w:cs="Arial"/>
          <w:i/>
          <w:spacing w:val="1"/>
          <w:sz w:val="18"/>
          <w:szCs w:val="18"/>
        </w:rPr>
        <w:t>r</w:t>
      </w:r>
      <w:r w:rsidRPr="008D5B8E">
        <w:rPr>
          <w:rFonts w:ascii="Arial" w:eastAsia="Arial" w:hAnsi="Arial" w:cs="Arial"/>
          <w:i/>
          <w:sz w:val="18"/>
          <w:szCs w:val="18"/>
        </w:rPr>
        <w:t>epro</w:t>
      </w:r>
      <w:r w:rsidRPr="008D5B8E">
        <w:rPr>
          <w:rFonts w:ascii="Arial" w:eastAsia="Arial" w:hAnsi="Arial" w:cs="Arial"/>
          <w:i/>
          <w:spacing w:val="1"/>
          <w:sz w:val="18"/>
          <w:szCs w:val="18"/>
        </w:rPr>
        <w:t>d</w:t>
      </w:r>
      <w:r w:rsidRPr="008D5B8E">
        <w:rPr>
          <w:rFonts w:ascii="Arial" w:eastAsia="Arial" w:hAnsi="Arial" w:cs="Arial"/>
          <w:i/>
          <w:sz w:val="18"/>
          <w:szCs w:val="18"/>
        </w:rPr>
        <w:t>uced.</w:t>
      </w:r>
    </w:p>
    <w:p w:rsidR="004F692C" w:rsidRPr="008D5B8E" w:rsidRDefault="004F692C" w:rsidP="004F692C">
      <w:pPr>
        <w:spacing w:after="0" w:line="240" w:lineRule="auto"/>
        <w:ind w:left="634" w:right="-14" w:hanging="432"/>
        <w:jc w:val="both"/>
        <w:rPr>
          <w:rFonts w:ascii="Arial" w:eastAsia="Wingdings" w:hAnsi="Arial" w:cs="Arial"/>
          <w:sz w:val="18"/>
          <w:szCs w:val="18"/>
        </w:rPr>
      </w:pPr>
      <w:r w:rsidRPr="008D5B8E">
        <w:rPr>
          <w:rFonts w:ascii="Arial" w:eastAsia="Wingdings" w:hAnsi="Arial" w:cs="Arial"/>
          <w:sz w:val="18"/>
          <w:szCs w:val="18"/>
        </w:rPr>
        <w:tab/>
      </w:r>
    </w:p>
    <w:p w:rsidR="00823F4B" w:rsidRPr="008D5B8E" w:rsidRDefault="00804DEA" w:rsidP="00804DEA">
      <w:pPr>
        <w:pStyle w:val="BodyText"/>
        <w:spacing w:after="0"/>
        <w:ind w:left="648" w:hanging="432"/>
        <w:jc w:val="both"/>
        <w:rPr>
          <w:rFonts w:ascii="Arial" w:hAnsi="Arial" w:cs="Arial"/>
          <w:bCs/>
          <w:sz w:val="18"/>
          <w:szCs w:val="18"/>
        </w:rPr>
      </w:pPr>
      <w:r w:rsidRPr="008D5B8E">
        <w:rPr>
          <w:rFonts w:ascii="Arial" w:eastAsia="Arial" w:hAnsi="Arial" w:cs="Arial"/>
          <w:sz w:val="20"/>
          <w:szCs w:val="20"/>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4F692C" w:rsidRPr="008D5B8E">
        <w:rPr>
          <w:rFonts w:ascii="Arial" w:hAnsi="Arial" w:cs="Arial"/>
          <w:bCs/>
          <w:sz w:val="18"/>
          <w:szCs w:val="18"/>
        </w:rPr>
        <w:t xml:space="preserve"> </w:t>
      </w:r>
      <w:r w:rsidR="00823F4B" w:rsidRPr="008D5B8E">
        <w:rPr>
          <w:rFonts w:ascii="Arial" w:hAnsi="Arial" w:cs="Arial"/>
          <w:bCs/>
          <w:sz w:val="18"/>
          <w:szCs w:val="18"/>
        </w:rPr>
        <w:t xml:space="preserve">The following claims are to be paid directly to the </w:t>
      </w:r>
      <w:r w:rsidR="00196D83" w:rsidRPr="008D5B8E">
        <w:rPr>
          <w:rFonts w:ascii="Arial" w:hAnsi="Arial" w:cs="Arial"/>
          <w:bCs/>
          <w:sz w:val="18"/>
          <w:szCs w:val="18"/>
        </w:rPr>
        <w:t>c</w:t>
      </w:r>
      <w:r w:rsidR="00823F4B" w:rsidRPr="008D5B8E">
        <w:rPr>
          <w:rFonts w:ascii="Arial" w:hAnsi="Arial" w:cs="Arial"/>
          <w:bCs/>
          <w:sz w:val="18"/>
          <w:szCs w:val="18"/>
        </w:rPr>
        <w:t xml:space="preserve">reditor by the </w:t>
      </w:r>
      <w:r w:rsidR="00196D83" w:rsidRPr="008D5B8E">
        <w:rPr>
          <w:rFonts w:ascii="Arial" w:hAnsi="Arial" w:cs="Arial"/>
          <w:bCs/>
          <w:sz w:val="18"/>
          <w:szCs w:val="18"/>
        </w:rPr>
        <w:t>d</w:t>
      </w:r>
      <w:r w:rsidR="00823F4B" w:rsidRPr="008D5B8E">
        <w:rPr>
          <w:rFonts w:ascii="Arial" w:hAnsi="Arial" w:cs="Arial"/>
          <w:bCs/>
          <w:sz w:val="18"/>
          <w:szCs w:val="18"/>
        </w:rPr>
        <w:t>ebtor</w:t>
      </w:r>
      <w:r w:rsidR="00880970" w:rsidRPr="008D5B8E">
        <w:rPr>
          <w:rFonts w:ascii="Arial" w:hAnsi="Arial" w:cs="Arial"/>
          <w:bCs/>
          <w:sz w:val="18"/>
          <w:szCs w:val="18"/>
        </w:rPr>
        <w:t>(s)</w:t>
      </w:r>
      <w:r w:rsidR="00823F4B" w:rsidRPr="008D5B8E">
        <w:rPr>
          <w:rFonts w:ascii="Arial" w:hAnsi="Arial" w:cs="Arial"/>
          <w:bCs/>
          <w:sz w:val="18"/>
          <w:szCs w:val="18"/>
        </w:rPr>
        <w:t xml:space="preserve"> and not by the </w:t>
      </w:r>
      <w:r w:rsidR="00196D83" w:rsidRPr="008D5B8E">
        <w:rPr>
          <w:rFonts w:ascii="Arial" w:hAnsi="Arial" w:cs="Arial"/>
          <w:bCs/>
          <w:sz w:val="18"/>
          <w:szCs w:val="18"/>
        </w:rPr>
        <w:t>t</w:t>
      </w:r>
      <w:r w:rsidR="00823F4B" w:rsidRPr="008D5B8E">
        <w:rPr>
          <w:rFonts w:ascii="Arial" w:hAnsi="Arial" w:cs="Arial"/>
          <w:bCs/>
          <w:sz w:val="18"/>
          <w:szCs w:val="18"/>
        </w:rPr>
        <w:t xml:space="preserve">rustee.  These claims include home mortgage, lease payments, and debts </w:t>
      </w:r>
      <w:proofErr w:type="gramStart"/>
      <w:r w:rsidR="00823F4B" w:rsidRPr="008D5B8E">
        <w:rPr>
          <w:rFonts w:ascii="Arial" w:hAnsi="Arial" w:cs="Arial"/>
          <w:bCs/>
          <w:sz w:val="18"/>
          <w:szCs w:val="18"/>
        </w:rPr>
        <w:t>actually being</w:t>
      </w:r>
      <w:proofErr w:type="gramEnd"/>
      <w:r w:rsidR="00823F4B" w:rsidRPr="008D5B8E">
        <w:rPr>
          <w:rFonts w:ascii="Arial" w:hAnsi="Arial" w:cs="Arial"/>
          <w:bCs/>
          <w:sz w:val="18"/>
          <w:szCs w:val="18"/>
        </w:rPr>
        <w:t xml:space="preserve"> paid by a party other than the </w:t>
      </w:r>
      <w:r w:rsidR="00196D83" w:rsidRPr="008D5B8E">
        <w:rPr>
          <w:rFonts w:ascii="Arial" w:hAnsi="Arial" w:cs="Arial"/>
          <w:bCs/>
          <w:sz w:val="18"/>
          <w:szCs w:val="18"/>
        </w:rPr>
        <w:t>d</w:t>
      </w:r>
      <w:r w:rsidR="00823F4B" w:rsidRPr="008D5B8E">
        <w:rPr>
          <w:rFonts w:ascii="Arial" w:hAnsi="Arial" w:cs="Arial"/>
          <w:bCs/>
          <w:sz w:val="18"/>
          <w:szCs w:val="18"/>
        </w:rPr>
        <w:t>ebtor</w:t>
      </w:r>
      <w:r w:rsidR="004B3856" w:rsidRPr="008D5B8E">
        <w:rPr>
          <w:rFonts w:ascii="Arial" w:hAnsi="Arial" w:cs="Arial"/>
          <w:bCs/>
          <w:sz w:val="18"/>
          <w:szCs w:val="18"/>
        </w:rPr>
        <w:t>(s)</w:t>
      </w:r>
      <w:r w:rsidR="00823F4B" w:rsidRPr="008D5B8E">
        <w:rPr>
          <w:rFonts w:ascii="Arial" w:hAnsi="Arial" w:cs="Arial"/>
          <w:bCs/>
          <w:sz w:val="18"/>
          <w:szCs w:val="18"/>
        </w:rPr>
        <w:t xml:space="preserve"> (</w:t>
      </w:r>
      <w:r w:rsidR="00196D83" w:rsidRPr="008D5B8E">
        <w:rPr>
          <w:rFonts w:ascii="Arial" w:hAnsi="Arial" w:cs="Arial"/>
          <w:bCs/>
          <w:sz w:val="18"/>
          <w:szCs w:val="18"/>
        </w:rPr>
        <w:t xml:space="preserve">who is </w:t>
      </w:r>
      <w:r w:rsidR="00823F4B" w:rsidRPr="008D5B8E">
        <w:rPr>
          <w:rFonts w:ascii="Arial" w:hAnsi="Arial" w:cs="Arial"/>
          <w:bCs/>
          <w:sz w:val="18"/>
          <w:szCs w:val="18"/>
        </w:rPr>
        <w:t xml:space="preserve">liable for the debt) from property that is not property of the estate.  </w:t>
      </w:r>
    </w:p>
    <w:p w:rsidR="004F692C" w:rsidRPr="008D5B8E" w:rsidRDefault="004F692C" w:rsidP="004F692C">
      <w:pPr>
        <w:pStyle w:val="BodyText"/>
        <w:spacing w:after="0"/>
        <w:ind w:left="634" w:right="-14"/>
        <w:jc w:val="both"/>
        <w:rPr>
          <w:rFonts w:ascii="Arial" w:hAnsi="Arial" w:cs="Arial"/>
          <w:bCs/>
          <w:sz w:val="18"/>
          <w:szCs w:val="18"/>
        </w:rPr>
      </w:pP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7"/>
        <w:gridCol w:w="2613"/>
        <w:gridCol w:w="4480"/>
      </w:tblGrid>
      <w:tr w:rsidR="00AA33F1" w:rsidRPr="008D5B8E" w:rsidTr="00AA33F1">
        <w:trPr>
          <w:trHeight w:val="432"/>
        </w:trPr>
        <w:tc>
          <w:tcPr>
            <w:tcW w:w="2880" w:type="dxa"/>
            <w:vAlign w:val="center"/>
          </w:tcPr>
          <w:p w:rsidR="00E36A47" w:rsidRPr="008D5B8E" w:rsidRDefault="00E36A47" w:rsidP="00E36A47">
            <w:pPr>
              <w:pStyle w:val="BodyText"/>
              <w:spacing w:after="0"/>
              <w:jc w:val="both"/>
              <w:rPr>
                <w:rFonts w:ascii="Arial" w:hAnsi="Arial" w:cs="Arial"/>
                <w:b/>
                <w:sz w:val="18"/>
                <w:szCs w:val="18"/>
              </w:rPr>
            </w:pPr>
            <w:r w:rsidRPr="008D5B8E">
              <w:rPr>
                <w:rFonts w:ascii="Arial" w:hAnsi="Arial" w:cs="Arial"/>
                <w:b/>
                <w:sz w:val="18"/>
                <w:szCs w:val="18"/>
              </w:rPr>
              <w:t>Creditor</w:t>
            </w:r>
          </w:p>
        </w:tc>
        <w:tc>
          <w:tcPr>
            <w:tcW w:w="2520" w:type="dxa"/>
            <w:vAlign w:val="center"/>
          </w:tcPr>
          <w:p w:rsidR="00E36A47" w:rsidRPr="008D5B8E" w:rsidRDefault="004B3856" w:rsidP="00E36A47">
            <w:pPr>
              <w:pStyle w:val="BodyText"/>
              <w:spacing w:after="0"/>
              <w:jc w:val="both"/>
              <w:rPr>
                <w:rFonts w:ascii="Arial" w:hAnsi="Arial" w:cs="Arial"/>
                <w:b/>
                <w:bCs/>
                <w:sz w:val="18"/>
                <w:szCs w:val="18"/>
              </w:rPr>
            </w:pPr>
            <w:r w:rsidRPr="008D5B8E">
              <w:rPr>
                <w:rFonts w:ascii="Arial" w:hAnsi="Arial" w:cs="Arial"/>
                <w:b/>
                <w:bCs/>
                <w:sz w:val="18"/>
                <w:szCs w:val="18"/>
              </w:rPr>
              <w:t>Payment to be paid by</w:t>
            </w:r>
          </w:p>
        </w:tc>
        <w:tc>
          <w:tcPr>
            <w:tcW w:w="4320" w:type="dxa"/>
            <w:vAlign w:val="center"/>
          </w:tcPr>
          <w:p w:rsidR="00AA33F1" w:rsidRPr="008D5B8E" w:rsidRDefault="00E36A47" w:rsidP="00E36A47">
            <w:pPr>
              <w:pStyle w:val="BodyText"/>
              <w:spacing w:after="0"/>
              <w:jc w:val="both"/>
              <w:rPr>
                <w:rFonts w:ascii="Arial" w:hAnsi="Arial" w:cs="Arial"/>
                <w:b/>
                <w:sz w:val="18"/>
                <w:szCs w:val="18"/>
              </w:rPr>
            </w:pPr>
            <w:r w:rsidRPr="008D5B8E">
              <w:rPr>
                <w:rFonts w:ascii="Arial" w:hAnsi="Arial" w:cs="Arial"/>
                <w:b/>
                <w:sz w:val="18"/>
                <w:szCs w:val="18"/>
              </w:rPr>
              <w:t>Description of property/n</w:t>
            </w:r>
            <w:r w:rsidR="00AA33F1" w:rsidRPr="008D5B8E">
              <w:rPr>
                <w:rFonts w:ascii="Arial" w:hAnsi="Arial" w:cs="Arial"/>
                <w:b/>
                <w:sz w:val="18"/>
                <w:szCs w:val="18"/>
              </w:rPr>
              <w:t>ature of</w:t>
            </w:r>
          </w:p>
          <w:p w:rsidR="00E36A47" w:rsidRPr="008D5B8E" w:rsidRDefault="00E36A47" w:rsidP="00E36A47">
            <w:pPr>
              <w:pStyle w:val="BodyText"/>
              <w:spacing w:after="0"/>
              <w:jc w:val="both"/>
              <w:rPr>
                <w:rFonts w:ascii="Arial" w:hAnsi="Arial" w:cs="Arial"/>
                <w:b/>
                <w:sz w:val="18"/>
                <w:szCs w:val="18"/>
              </w:rPr>
            </w:pPr>
            <w:r w:rsidRPr="008D5B8E">
              <w:rPr>
                <w:rFonts w:ascii="Arial" w:hAnsi="Arial" w:cs="Arial"/>
                <w:b/>
                <w:sz w:val="18"/>
                <w:szCs w:val="18"/>
              </w:rPr>
              <w:t>obligation</w:t>
            </w:r>
          </w:p>
        </w:tc>
      </w:tr>
      <w:tr w:rsidR="00AA33F1" w:rsidRPr="008D5B8E" w:rsidTr="00AA33F1">
        <w:trPr>
          <w:trHeight w:val="432"/>
        </w:trPr>
        <w:tc>
          <w:tcPr>
            <w:tcW w:w="2880" w:type="dxa"/>
          </w:tcPr>
          <w:p w:rsidR="00E36A47" w:rsidRPr="008D5B8E" w:rsidRDefault="00E36A47" w:rsidP="00E36A47">
            <w:pPr>
              <w:pStyle w:val="BodyText"/>
              <w:spacing w:after="0"/>
              <w:jc w:val="both"/>
              <w:rPr>
                <w:rFonts w:ascii="Arial" w:hAnsi="Arial" w:cs="Arial"/>
              </w:rPr>
            </w:pPr>
          </w:p>
        </w:tc>
        <w:tc>
          <w:tcPr>
            <w:tcW w:w="2520" w:type="dxa"/>
          </w:tcPr>
          <w:p w:rsidR="00E36A47" w:rsidRPr="008D5B8E" w:rsidRDefault="00E70305" w:rsidP="00E36A47">
            <w:pPr>
              <w:pStyle w:val="BodyText"/>
              <w:spacing w:after="0"/>
              <w:jc w:val="both"/>
              <w:rPr>
                <w:rFonts w:ascii="Arial" w:hAnsi="Arial" w:cs="Arial"/>
                <w:bCs/>
                <w:sz w:val="18"/>
                <w:szCs w:val="18"/>
              </w:rPr>
            </w:pPr>
            <w:r w:rsidRPr="008D5B8E">
              <w:rPr>
                <w:rFonts w:ascii="Arial" w:eastAsia="Arial" w:hAnsi="Arial" w:cs="Arial"/>
                <w:sz w:val="20"/>
                <w:szCs w:val="20"/>
              </w:rPr>
              <w:fldChar w:fldCharType="begin">
                <w:ffData>
                  <w:name w:val=""/>
                  <w:enabled/>
                  <w:calcOnExit w:val="0"/>
                  <w:checkBox>
                    <w:size w:val="18"/>
                    <w:default w:val="0"/>
                  </w:checkBox>
                </w:ffData>
              </w:fldChar>
            </w:r>
            <w:r w:rsidRPr="008D5B8E">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Pr="008D5B8E">
              <w:rPr>
                <w:rFonts w:ascii="Arial" w:eastAsia="Arial" w:hAnsi="Arial" w:cs="Arial"/>
                <w:sz w:val="20"/>
                <w:szCs w:val="20"/>
              </w:rPr>
              <w:fldChar w:fldCharType="end"/>
            </w:r>
            <w:r w:rsidR="00E36A47" w:rsidRPr="008D5B8E">
              <w:rPr>
                <w:rFonts w:ascii="Arial" w:hAnsi="Arial" w:cs="Arial"/>
                <w:bCs/>
                <w:sz w:val="18"/>
                <w:szCs w:val="18"/>
              </w:rPr>
              <w:t xml:space="preserve"> Debtor</w:t>
            </w:r>
            <w:r w:rsidR="004B3856" w:rsidRPr="008D5B8E">
              <w:rPr>
                <w:rFonts w:ascii="Arial" w:hAnsi="Arial" w:cs="Arial"/>
                <w:bCs/>
                <w:sz w:val="18"/>
                <w:szCs w:val="18"/>
              </w:rPr>
              <w:t>(s)</w:t>
            </w:r>
          </w:p>
          <w:p w:rsidR="00E36A47" w:rsidRPr="008D5B8E" w:rsidRDefault="00E70305" w:rsidP="00AA33F1">
            <w:pPr>
              <w:pStyle w:val="BodyText"/>
              <w:spacing w:after="0"/>
              <w:jc w:val="both"/>
              <w:rPr>
                <w:rFonts w:ascii="Arial" w:hAnsi="Arial" w:cs="Arial"/>
                <w:bCs/>
                <w:sz w:val="18"/>
                <w:szCs w:val="18"/>
              </w:rPr>
            </w:pPr>
            <w:r w:rsidRPr="008D5B8E">
              <w:rPr>
                <w:rFonts w:ascii="Arial" w:eastAsia="Arial" w:hAnsi="Arial" w:cs="Arial"/>
                <w:sz w:val="20"/>
                <w:szCs w:val="20"/>
              </w:rPr>
              <w:fldChar w:fldCharType="begin">
                <w:ffData>
                  <w:name w:val=""/>
                  <w:enabled/>
                  <w:calcOnExit w:val="0"/>
                  <w:checkBox>
                    <w:size w:val="18"/>
                    <w:default w:val="0"/>
                  </w:checkBox>
                </w:ffData>
              </w:fldChar>
            </w:r>
            <w:r w:rsidRPr="008D5B8E">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Pr="008D5B8E">
              <w:rPr>
                <w:rFonts w:ascii="Arial" w:eastAsia="Arial" w:hAnsi="Arial" w:cs="Arial"/>
                <w:sz w:val="20"/>
                <w:szCs w:val="20"/>
              </w:rPr>
              <w:fldChar w:fldCharType="end"/>
            </w:r>
            <w:r w:rsidR="00E36A47" w:rsidRPr="008D5B8E">
              <w:rPr>
                <w:rFonts w:ascii="Arial" w:hAnsi="Arial" w:cs="Arial"/>
                <w:bCs/>
                <w:sz w:val="18"/>
                <w:szCs w:val="18"/>
              </w:rPr>
              <w:t xml:space="preserve"> </w:t>
            </w:r>
            <w:r w:rsidR="00AA33F1" w:rsidRPr="008D5B8E">
              <w:rPr>
                <w:rFonts w:ascii="Arial" w:hAnsi="Arial" w:cs="Arial"/>
                <w:bCs/>
                <w:sz w:val="18"/>
                <w:szCs w:val="18"/>
              </w:rPr>
              <w:t>Other</w:t>
            </w:r>
            <w:r w:rsidR="00E36A47" w:rsidRPr="008D5B8E">
              <w:rPr>
                <w:rFonts w:ascii="Arial" w:hAnsi="Arial" w:cs="Arial"/>
                <w:bCs/>
                <w:sz w:val="18"/>
                <w:szCs w:val="18"/>
              </w:rPr>
              <w:t xml:space="preserve"> </w:t>
            </w:r>
            <w:r w:rsidR="00AA33F1" w:rsidRPr="008D5B8E">
              <w:rPr>
                <w:rFonts w:ascii="Arial" w:hAnsi="Arial" w:cs="Arial"/>
                <w:bCs/>
                <w:sz w:val="18"/>
                <w:szCs w:val="18"/>
              </w:rPr>
              <w:t>_______________</w:t>
            </w:r>
          </w:p>
        </w:tc>
        <w:tc>
          <w:tcPr>
            <w:tcW w:w="4320" w:type="dxa"/>
          </w:tcPr>
          <w:p w:rsidR="00E36A47" w:rsidRPr="008D5B8E" w:rsidRDefault="00E36A47" w:rsidP="00E36A47">
            <w:pPr>
              <w:pStyle w:val="BodyText"/>
              <w:spacing w:after="0"/>
              <w:jc w:val="both"/>
              <w:rPr>
                <w:rFonts w:ascii="Arial" w:hAnsi="Arial" w:cs="Arial"/>
              </w:rPr>
            </w:pPr>
          </w:p>
        </w:tc>
      </w:tr>
      <w:tr w:rsidR="00AA33F1" w:rsidRPr="008D5B8E" w:rsidTr="00AA33F1">
        <w:trPr>
          <w:trHeight w:val="432"/>
        </w:trPr>
        <w:tc>
          <w:tcPr>
            <w:tcW w:w="2880" w:type="dxa"/>
          </w:tcPr>
          <w:p w:rsidR="00E36A47" w:rsidRPr="008D5B8E" w:rsidRDefault="00E36A47" w:rsidP="00E36A47">
            <w:pPr>
              <w:pStyle w:val="BodyText"/>
              <w:spacing w:after="0"/>
              <w:jc w:val="both"/>
              <w:rPr>
                <w:rFonts w:ascii="Arial" w:hAnsi="Arial" w:cs="Arial"/>
              </w:rPr>
            </w:pPr>
          </w:p>
        </w:tc>
        <w:tc>
          <w:tcPr>
            <w:tcW w:w="2520" w:type="dxa"/>
          </w:tcPr>
          <w:p w:rsidR="00AD1792" w:rsidRPr="008D5B8E" w:rsidRDefault="00AD1792" w:rsidP="00AD1792">
            <w:pPr>
              <w:pStyle w:val="BodyText"/>
              <w:spacing w:after="0"/>
              <w:jc w:val="both"/>
              <w:rPr>
                <w:rFonts w:ascii="Arial" w:hAnsi="Arial" w:cs="Arial"/>
                <w:bCs/>
                <w:sz w:val="18"/>
                <w:szCs w:val="18"/>
              </w:rPr>
            </w:pPr>
            <w:r w:rsidRPr="008D5B8E">
              <w:rPr>
                <w:rFonts w:ascii="Arial" w:eastAsia="Arial" w:hAnsi="Arial" w:cs="Arial"/>
                <w:sz w:val="20"/>
                <w:szCs w:val="20"/>
              </w:rPr>
              <w:fldChar w:fldCharType="begin">
                <w:ffData>
                  <w:name w:val=""/>
                  <w:enabled/>
                  <w:calcOnExit w:val="0"/>
                  <w:checkBox>
                    <w:size w:val="18"/>
                    <w:default w:val="0"/>
                  </w:checkBox>
                </w:ffData>
              </w:fldChar>
            </w:r>
            <w:r w:rsidRPr="008D5B8E">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Pr="008D5B8E">
              <w:rPr>
                <w:rFonts w:ascii="Arial" w:eastAsia="Arial" w:hAnsi="Arial" w:cs="Arial"/>
                <w:sz w:val="20"/>
                <w:szCs w:val="20"/>
              </w:rPr>
              <w:fldChar w:fldCharType="end"/>
            </w:r>
            <w:r w:rsidRPr="008D5B8E">
              <w:rPr>
                <w:rFonts w:ascii="Arial" w:hAnsi="Arial" w:cs="Arial"/>
                <w:bCs/>
                <w:sz w:val="18"/>
                <w:szCs w:val="18"/>
              </w:rPr>
              <w:t xml:space="preserve"> Debtor(s)</w:t>
            </w:r>
          </w:p>
          <w:p w:rsidR="00E36A47" w:rsidRPr="00AC25EC" w:rsidRDefault="00AD1792" w:rsidP="00AD1792">
            <w:pPr>
              <w:pStyle w:val="BodyText"/>
              <w:spacing w:after="0"/>
              <w:jc w:val="both"/>
              <w:rPr>
                <w:rFonts w:ascii="Arial" w:hAnsi="Arial" w:cs="Arial"/>
                <w:bCs/>
                <w:sz w:val="18"/>
                <w:szCs w:val="18"/>
                <w:u w:val="single"/>
              </w:rPr>
            </w:pPr>
            <w:r w:rsidRPr="008D5B8E">
              <w:rPr>
                <w:rFonts w:ascii="Arial" w:eastAsia="Arial" w:hAnsi="Arial" w:cs="Arial"/>
                <w:sz w:val="20"/>
                <w:szCs w:val="20"/>
              </w:rPr>
              <w:fldChar w:fldCharType="begin">
                <w:ffData>
                  <w:name w:val=""/>
                  <w:enabled/>
                  <w:calcOnExit w:val="0"/>
                  <w:checkBox>
                    <w:size w:val="18"/>
                    <w:default w:val="0"/>
                  </w:checkBox>
                </w:ffData>
              </w:fldChar>
            </w:r>
            <w:r w:rsidRPr="008D5B8E">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Pr="008D5B8E">
              <w:rPr>
                <w:rFonts w:ascii="Arial" w:eastAsia="Arial" w:hAnsi="Arial" w:cs="Arial"/>
                <w:sz w:val="20"/>
                <w:szCs w:val="20"/>
              </w:rPr>
              <w:fldChar w:fldCharType="end"/>
            </w:r>
            <w:r w:rsidRPr="008D5B8E">
              <w:rPr>
                <w:rFonts w:ascii="Arial" w:hAnsi="Arial" w:cs="Arial"/>
                <w:bCs/>
                <w:sz w:val="18"/>
                <w:szCs w:val="18"/>
              </w:rPr>
              <w:t xml:space="preserve"> Other _______________</w:t>
            </w:r>
          </w:p>
        </w:tc>
        <w:tc>
          <w:tcPr>
            <w:tcW w:w="4320" w:type="dxa"/>
          </w:tcPr>
          <w:p w:rsidR="00E36A47" w:rsidRPr="008D5B8E" w:rsidRDefault="00E36A47" w:rsidP="00E36A47">
            <w:pPr>
              <w:pStyle w:val="BodyText"/>
              <w:spacing w:after="0"/>
              <w:jc w:val="both"/>
              <w:rPr>
                <w:rFonts w:ascii="Arial" w:hAnsi="Arial" w:cs="Arial"/>
              </w:rPr>
            </w:pPr>
          </w:p>
        </w:tc>
      </w:tr>
    </w:tbl>
    <w:p w:rsidR="00532EDA" w:rsidRPr="008D5B8E" w:rsidRDefault="00532EDA" w:rsidP="008B7BD9">
      <w:pPr>
        <w:tabs>
          <w:tab w:val="left" w:pos="4890"/>
        </w:tabs>
        <w:spacing w:after="0" w:line="240" w:lineRule="auto"/>
        <w:jc w:val="both"/>
        <w:rPr>
          <w:rFonts w:ascii="Arial" w:eastAsia="Arial Black" w:hAnsi="Arial" w:cs="Arial"/>
          <w:sz w:val="18"/>
          <w:szCs w:val="18"/>
        </w:rPr>
      </w:pPr>
    </w:p>
    <w:p w:rsidR="002203C5" w:rsidRPr="008D5B8E" w:rsidRDefault="002203C5" w:rsidP="00F412C5">
      <w:pPr>
        <w:pStyle w:val="BodyText"/>
        <w:widowControl w:val="0"/>
        <w:spacing w:after="0"/>
        <w:ind w:left="648" w:hanging="432"/>
        <w:jc w:val="both"/>
        <w:rPr>
          <w:rFonts w:ascii="Arial" w:eastAsia="Arial" w:hAnsi="Arial" w:cs="Arial"/>
          <w:b/>
          <w:bCs/>
          <w:sz w:val="18"/>
          <w:szCs w:val="18"/>
        </w:rPr>
      </w:pPr>
      <w:r w:rsidRPr="008D5B8E">
        <w:rPr>
          <w:rFonts w:ascii="Arial" w:eastAsia="Arial" w:hAnsi="Arial" w:cs="Arial"/>
          <w:b/>
          <w:bCs/>
          <w:sz w:val="18"/>
          <w:szCs w:val="18"/>
        </w:rPr>
        <w:t>6.4</w:t>
      </w:r>
      <w:r w:rsidRPr="008D5B8E">
        <w:rPr>
          <w:rFonts w:ascii="Arial" w:eastAsia="Arial" w:hAnsi="Arial" w:cs="Arial"/>
          <w:b/>
          <w:bCs/>
          <w:sz w:val="18"/>
          <w:szCs w:val="18"/>
        </w:rPr>
        <w:tab/>
      </w:r>
      <w:proofErr w:type="spellStart"/>
      <w:r w:rsidRPr="008D5B8E">
        <w:rPr>
          <w:rFonts w:ascii="Arial" w:eastAsia="Arial" w:hAnsi="Arial" w:cs="Arial"/>
          <w:b/>
          <w:bCs/>
          <w:sz w:val="18"/>
          <w:szCs w:val="18"/>
        </w:rPr>
        <w:t>Postpetition</w:t>
      </w:r>
      <w:proofErr w:type="spellEnd"/>
      <w:r w:rsidRPr="008D5B8E">
        <w:rPr>
          <w:rFonts w:ascii="Arial" w:eastAsia="Arial" w:hAnsi="Arial" w:cs="Arial"/>
          <w:b/>
          <w:bCs/>
          <w:sz w:val="18"/>
          <w:szCs w:val="18"/>
        </w:rPr>
        <w:t xml:space="preserve"> claims. </w:t>
      </w:r>
    </w:p>
    <w:p w:rsidR="002203C5" w:rsidRPr="008D5B8E" w:rsidRDefault="002203C5" w:rsidP="002203C5">
      <w:pPr>
        <w:pStyle w:val="BodyText"/>
        <w:spacing w:after="0"/>
        <w:ind w:left="634" w:right="-14" w:hanging="432"/>
        <w:jc w:val="both"/>
        <w:rPr>
          <w:rFonts w:ascii="Arial" w:eastAsia="Arial" w:hAnsi="Arial" w:cs="Arial"/>
          <w:b/>
          <w:bCs/>
          <w:sz w:val="18"/>
          <w:szCs w:val="18"/>
        </w:rPr>
      </w:pPr>
    </w:p>
    <w:p w:rsidR="002203C5" w:rsidRPr="008D5B8E" w:rsidRDefault="002203C5" w:rsidP="002203C5">
      <w:pPr>
        <w:spacing w:after="0" w:line="240" w:lineRule="auto"/>
        <w:ind w:left="648" w:hanging="432"/>
        <w:jc w:val="both"/>
        <w:rPr>
          <w:rFonts w:ascii="Arial" w:eastAsia="Arial" w:hAnsi="Arial" w:cs="Arial"/>
          <w:i/>
          <w:sz w:val="18"/>
          <w:szCs w:val="18"/>
        </w:rPr>
      </w:pPr>
      <w:r w:rsidRPr="008D5B8E">
        <w:rPr>
          <w:rFonts w:ascii="Arial" w:eastAsia="Arial" w:hAnsi="Arial" w:cs="Arial"/>
          <w:i/>
          <w:spacing w:val="1"/>
          <w:sz w:val="18"/>
          <w:szCs w:val="18"/>
        </w:rPr>
        <w:tab/>
        <w:t>C</w:t>
      </w:r>
      <w:r w:rsidRPr="008D5B8E">
        <w:rPr>
          <w:rFonts w:ascii="Arial" w:eastAsia="Arial" w:hAnsi="Arial" w:cs="Arial"/>
          <w:i/>
          <w:sz w:val="18"/>
          <w:szCs w:val="18"/>
        </w:rPr>
        <w:t>heck</w:t>
      </w:r>
      <w:r w:rsidRPr="008D5B8E">
        <w:rPr>
          <w:rFonts w:ascii="Arial" w:eastAsia="Arial" w:hAnsi="Arial" w:cs="Arial"/>
          <w:i/>
          <w:spacing w:val="-5"/>
          <w:sz w:val="18"/>
          <w:szCs w:val="18"/>
        </w:rPr>
        <w:t xml:space="preserve"> </w:t>
      </w:r>
      <w:r w:rsidRPr="008D5B8E">
        <w:rPr>
          <w:rFonts w:ascii="Arial" w:eastAsia="Arial" w:hAnsi="Arial" w:cs="Arial"/>
          <w:i/>
          <w:sz w:val="18"/>
          <w:szCs w:val="18"/>
        </w:rPr>
        <w:t>one.</w:t>
      </w:r>
    </w:p>
    <w:p w:rsidR="002203C5" w:rsidRPr="008D5B8E" w:rsidRDefault="002203C5" w:rsidP="002203C5">
      <w:pPr>
        <w:spacing w:after="0" w:line="240" w:lineRule="auto"/>
        <w:ind w:left="648" w:hanging="432"/>
        <w:jc w:val="both"/>
        <w:rPr>
          <w:rFonts w:ascii="Arial" w:eastAsia="Arial" w:hAnsi="Arial" w:cs="Arial"/>
          <w:sz w:val="18"/>
          <w:szCs w:val="18"/>
        </w:rPr>
      </w:pPr>
      <w:r w:rsidRPr="008D5B8E">
        <w:rPr>
          <w:rFonts w:ascii="Arial" w:eastAsia="Arial" w:hAnsi="Arial" w:cs="Arial"/>
          <w:sz w:val="20"/>
          <w:szCs w:val="20"/>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Pr="008D5B8E">
        <w:rPr>
          <w:rFonts w:ascii="Arial" w:eastAsia="Arial" w:hAnsi="Arial" w:cs="Arial"/>
          <w:sz w:val="20"/>
          <w:szCs w:val="20"/>
        </w:rPr>
        <w:t xml:space="preserve"> </w:t>
      </w:r>
      <w:r w:rsidRPr="008D5B8E">
        <w:rPr>
          <w:rFonts w:ascii="Arial" w:eastAsia="Arial" w:hAnsi="Arial" w:cs="Arial"/>
          <w:b/>
          <w:bCs/>
          <w:sz w:val="18"/>
          <w:szCs w:val="18"/>
        </w:rPr>
        <w:t>N</w:t>
      </w:r>
      <w:r w:rsidRPr="008D5B8E">
        <w:rPr>
          <w:rFonts w:ascii="Arial" w:eastAsia="Arial" w:hAnsi="Arial" w:cs="Arial"/>
          <w:b/>
          <w:bCs/>
          <w:spacing w:val="1"/>
          <w:sz w:val="18"/>
          <w:szCs w:val="18"/>
        </w:rPr>
        <w:t>o</w:t>
      </w:r>
      <w:r w:rsidRPr="008D5B8E">
        <w:rPr>
          <w:rFonts w:ascii="Arial" w:eastAsia="Arial" w:hAnsi="Arial" w:cs="Arial"/>
          <w:b/>
          <w:bCs/>
          <w:sz w:val="18"/>
          <w:szCs w:val="18"/>
        </w:rPr>
        <w:t>ne.</w:t>
      </w:r>
      <w:r w:rsidRPr="008D5B8E">
        <w:rPr>
          <w:rFonts w:ascii="Arial" w:eastAsia="Arial" w:hAnsi="Arial" w:cs="Arial"/>
          <w:b/>
          <w:bCs/>
          <w:spacing w:val="-4"/>
          <w:sz w:val="18"/>
          <w:szCs w:val="18"/>
        </w:rPr>
        <w:t xml:space="preserve"> </w:t>
      </w:r>
      <w:r w:rsidRPr="008D5B8E">
        <w:rPr>
          <w:rFonts w:ascii="Arial" w:eastAsia="Arial" w:hAnsi="Arial" w:cs="Arial"/>
          <w:i/>
          <w:sz w:val="18"/>
          <w:szCs w:val="18"/>
        </w:rPr>
        <w:t>If</w:t>
      </w:r>
      <w:r w:rsidRPr="008D5B8E">
        <w:rPr>
          <w:rFonts w:ascii="Arial" w:eastAsia="Arial" w:hAnsi="Arial" w:cs="Arial"/>
          <w:i/>
          <w:spacing w:val="-1"/>
          <w:sz w:val="18"/>
          <w:szCs w:val="18"/>
        </w:rPr>
        <w:t xml:space="preserve"> </w:t>
      </w:r>
      <w:r w:rsidRPr="008D5B8E">
        <w:rPr>
          <w:rFonts w:ascii="Arial" w:eastAsia="Arial" w:hAnsi="Arial" w:cs="Arial"/>
          <w:i/>
          <w:spacing w:val="1"/>
          <w:sz w:val="18"/>
          <w:szCs w:val="18"/>
        </w:rPr>
        <w:t>“</w:t>
      </w:r>
      <w:r w:rsidRPr="008D5B8E">
        <w:rPr>
          <w:rFonts w:ascii="Arial" w:eastAsia="Arial" w:hAnsi="Arial" w:cs="Arial"/>
          <w:i/>
          <w:sz w:val="18"/>
          <w:szCs w:val="18"/>
        </w:rPr>
        <w:t>No</w:t>
      </w:r>
      <w:r w:rsidRPr="008D5B8E">
        <w:rPr>
          <w:rFonts w:ascii="Arial" w:eastAsia="Arial" w:hAnsi="Arial" w:cs="Arial"/>
          <w:i/>
          <w:spacing w:val="1"/>
          <w:sz w:val="18"/>
          <w:szCs w:val="18"/>
        </w:rPr>
        <w:t>ne</w:t>
      </w:r>
      <w:r w:rsidRPr="008D5B8E">
        <w:rPr>
          <w:rFonts w:ascii="Arial" w:eastAsia="Arial" w:hAnsi="Arial" w:cs="Arial"/>
          <w:i/>
          <w:sz w:val="18"/>
          <w:szCs w:val="18"/>
        </w:rPr>
        <w:t>”</w:t>
      </w:r>
      <w:r w:rsidRPr="008D5B8E">
        <w:rPr>
          <w:rFonts w:ascii="Arial" w:eastAsia="Arial" w:hAnsi="Arial" w:cs="Arial"/>
          <w:i/>
          <w:spacing w:val="-7"/>
          <w:sz w:val="18"/>
          <w:szCs w:val="18"/>
        </w:rPr>
        <w:t xml:space="preserve"> </w:t>
      </w:r>
      <w:r w:rsidRPr="008D5B8E">
        <w:rPr>
          <w:rFonts w:ascii="Arial" w:eastAsia="Arial" w:hAnsi="Arial" w:cs="Arial"/>
          <w:i/>
          <w:sz w:val="18"/>
          <w:szCs w:val="18"/>
        </w:rPr>
        <w:t>is</w:t>
      </w:r>
      <w:r w:rsidRPr="008D5B8E">
        <w:rPr>
          <w:rFonts w:ascii="Arial" w:eastAsia="Arial" w:hAnsi="Arial" w:cs="Arial"/>
          <w:i/>
          <w:spacing w:val="-1"/>
          <w:sz w:val="18"/>
          <w:szCs w:val="18"/>
        </w:rPr>
        <w:t xml:space="preserve"> </w:t>
      </w:r>
      <w:r w:rsidRPr="008D5B8E">
        <w:rPr>
          <w:rFonts w:ascii="Arial" w:eastAsia="Arial" w:hAnsi="Arial" w:cs="Arial"/>
          <w:i/>
          <w:sz w:val="18"/>
          <w:szCs w:val="18"/>
        </w:rPr>
        <w:t>checked,</w:t>
      </w:r>
      <w:r w:rsidRPr="008D5B8E">
        <w:rPr>
          <w:rFonts w:ascii="Arial" w:eastAsia="Arial" w:hAnsi="Arial" w:cs="Arial"/>
          <w:i/>
          <w:spacing w:val="-6"/>
          <w:sz w:val="18"/>
          <w:szCs w:val="18"/>
        </w:rPr>
        <w:t xml:space="preserve"> </w:t>
      </w:r>
      <w:r w:rsidRPr="008D5B8E">
        <w:rPr>
          <w:rFonts w:ascii="Arial" w:eastAsia="Arial" w:hAnsi="Arial" w:cs="Arial"/>
          <w:i/>
          <w:sz w:val="18"/>
          <w:szCs w:val="18"/>
        </w:rPr>
        <w:t>the</w:t>
      </w:r>
      <w:r w:rsidRPr="008D5B8E">
        <w:rPr>
          <w:rFonts w:ascii="Arial" w:eastAsia="Arial" w:hAnsi="Arial" w:cs="Arial"/>
          <w:i/>
          <w:spacing w:val="-2"/>
          <w:sz w:val="18"/>
          <w:szCs w:val="18"/>
        </w:rPr>
        <w:t xml:space="preserve"> </w:t>
      </w:r>
      <w:r w:rsidRPr="008D5B8E">
        <w:rPr>
          <w:rFonts w:ascii="Arial" w:eastAsia="Arial" w:hAnsi="Arial" w:cs="Arial"/>
          <w:i/>
          <w:sz w:val="18"/>
          <w:szCs w:val="18"/>
        </w:rPr>
        <w:t>rest</w:t>
      </w:r>
      <w:r w:rsidRPr="008D5B8E">
        <w:rPr>
          <w:rFonts w:ascii="Arial" w:eastAsia="Arial" w:hAnsi="Arial" w:cs="Arial"/>
          <w:i/>
          <w:spacing w:val="-3"/>
          <w:sz w:val="18"/>
          <w:szCs w:val="18"/>
        </w:rPr>
        <w:t xml:space="preserve"> </w:t>
      </w:r>
      <w:r w:rsidRPr="008D5B8E">
        <w:rPr>
          <w:rFonts w:ascii="Arial" w:eastAsia="Arial" w:hAnsi="Arial" w:cs="Arial"/>
          <w:i/>
          <w:sz w:val="18"/>
          <w:szCs w:val="18"/>
        </w:rPr>
        <w:t>of</w:t>
      </w:r>
      <w:r w:rsidRPr="008D5B8E">
        <w:rPr>
          <w:rFonts w:ascii="Arial" w:eastAsia="Arial" w:hAnsi="Arial" w:cs="Arial"/>
          <w:i/>
          <w:spacing w:val="-1"/>
          <w:sz w:val="18"/>
          <w:szCs w:val="18"/>
        </w:rPr>
        <w:t xml:space="preserve"> </w:t>
      </w:r>
      <w:r w:rsidRPr="008D5B8E">
        <w:rPr>
          <w:rFonts w:ascii="Arial" w:eastAsia="Arial" w:hAnsi="Arial" w:cs="Arial"/>
          <w:i/>
          <w:sz w:val="18"/>
          <w:szCs w:val="18"/>
        </w:rPr>
        <w:t>§</w:t>
      </w:r>
      <w:r w:rsidRPr="008D5B8E">
        <w:rPr>
          <w:rFonts w:ascii="Arial" w:eastAsia="Arial" w:hAnsi="Arial" w:cs="Arial"/>
          <w:i/>
          <w:spacing w:val="-1"/>
          <w:sz w:val="18"/>
          <w:szCs w:val="18"/>
        </w:rPr>
        <w:t xml:space="preserve"> </w:t>
      </w:r>
      <w:r w:rsidRPr="008D5B8E">
        <w:rPr>
          <w:rFonts w:ascii="Arial" w:eastAsia="Arial" w:hAnsi="Arial" w:cs="Arial"/>
          <w:i/>
          <w:sz w:val="18"/>
          <w:szCs w:val="18"/>
        </w:rPr>
        <w:t>6.4</w:t>
      </w:r>
      <w:r w:rsidRPr="008D5B8E">
        <w:rPr>
          <w:rFonts w:ascii="Arial" w:eastAsia="Arial" w:hAnsi="Arial" w:cs="Arial"/>
          <w:i/>
          <w:spacing w:val="-2"/>
          <w:sz w:val="18"/>
          <w:szCs w:val="18"/>
        </w:rPr>
        <w:t xml:space="preserve"> </w:t>
      </w:r>
      <w:r w:rsidRPr="008D5B8E">
        <w:rPr>
          <w:rFonts w:ascii="Arial" w:eastAsia="Arial" w:hAnsi="Arial" w:cs="Arial"/>
          <w:i/>
          <w:spacing w:val="1"/>
          <w:sz w:val="18"/>
          <w:szCs w:val="18"/>
        </w:rPr>
        <w:t>ne</w:t>
      </w:r>
      <w:r w:rsidRPr="008D5B8E">
        <w:rPr>
          <w:rFonts w:ascii="Arial" w:eastAsia="Arial" w:hAnsi="Arial" w:cs="Arial"/>
          <w:i/>
          <w:sz w:val="18"/>
          <w:szCs w:val="18"/>
        </w:rPr>
        <w:t>ed</w:t>
      </w:r>
      <w:r w:rsidRPr="008D5B8E">
        <w:rPr>
          <w:rFonts w:ascii="Arial" w:eastAsia="Arial" w:hAnsi="Arial" w:cs="Arial"/>
          <w:i/>
          <w:spacing w:val="-4"/>
          <w:sz w:val="18"/>
          <w:szCs w:val="18"/>
        </w:rPr>
        <w:t xml:space="preserve"> </w:t>
      </w:r>
      <w:r w:rsidRPr="008D5B8E">
        <w:rPr>
          <w:rFonts w:ascii="Arial" w:eastAsia="Arial" w:hAnsi="Arial" w:cs="Arial"/>
          <w:i/>
          <w:sz w:val="18"/>
          <w:szCs w:val="18"/>
        </w:rPr>
        <w:t>not</w:t>
      </w:r>
      <w:r w:rsidRPr="008D5B8E">
        <w:rPr>
          <w:rFonts w:ascii="Arial" w:eastAsia="Arial" w:hAnsi="Arial" w:cs="Arial"/>
          <w:i/>
          <w:spacing w:val="-2"/>
          <w:sz w:val="18"/>
          <w:szCs w:val="18"/>
        </w:rPr>
        <w:t xml:space="preserve"> </w:t>
      </w:r>
      <w:r w:rsidRPr="008D5B8E">
        <w:rPr>
          <w:rFonts w:ascii="Arial" w:eastAsia="Arial" w:hAnsi="Arial" w:cs="Arial"/>
          <w:i/>
          <w:sz w:val="18"/>
          <w:szCs w:val="18"/>
        </w:rPr>
        <w:t>be</w:t>
      </w:r>
      <w:r w:rsidRPr="008D5B8E">
        <w:rPr>
          <w:rFonts w:ascii="Arial" w:eastAsia="Arial" w:hAnsi="Arial" w:cs="Arial"/>
          <w:i/>
          <w:spacing w:val="-2"/>
          <w:sz w:val="18"/>
          <w:szCs w:val="18"/>
        </w:rPr>
        <w:t xml:space="preserve"> </w:t>
      </w:r>
      <w:r w:rsidRPr="008D5B8E">
        <w:rPr>
          <w:rFonts w:ascii="Arial" w:eastAsia="Arial" w:hAnsi="Arial" w:cs="Arial"/>
          <w:i/>
          <w:sz w:val="18"/>
          <w:szCs w:val="18"/>
        </w:rPr>
        <w:t>c</w:t>
      </w:r>
      <w:r w:rsidRPr="008D5B8E">
        <w:rPr>
          <w:rFonts w:ascii="Arial" w:eastAsia="Arial" w:hAnsi="Arial" w:cs="Arial"/>
          <w:i/>
          <w:spacing w:val="1"/>
          <w:sz w:val="18"/>
          <w:szCs w:val="18"/>
        </w:rPr>
        <w:t>o</w:t>
      </w:r>
      <w:r w:rsidRPr="008D5B8E">
        <w:rPr>
          <w:rFonts w:ascii="Arial" w:eastAsia="Arial" w:hAnsi="Arial" w:cs="Arial"/>
          <w:i/>
          <w:spacing w:val="-1"/>
          <w:sz w:val="18"/>
          <w:szCs w:val="18"/>
        </w:rPr>
        <w:t>m</w:t>
      </w:r>
      <w:r w:rsidRPr="008D5B8E">
        <w:rPr>
          <w:rFonts w:ascii="Arial" w:eastAsia="Arial" w:hAnsi="Arial" w:cs="Arial"/>
          <w:i/>
          <w:sz w:val="18"/>
          <w:szCs w:val="18"/>
        </w:rPr>
        <w:t>pl</w:t>
      </w:r>
      <w:r w:rsidRPr="008D5B8E">
        <w:rPr>
          <w:rFonts w:ascii="Arial" w:eastAsia="Arial" w:hAnsi="Arial" w:cs="Arial"/>
          <w:i/>
          <w:spacing w:val="1"/>
          <w:sz w:val="18"/>
          <w:szCs w:val="18"/>
        </w:rPr>
        <w:t>e</w:t>
      </w:r>
      <w:r w:rsidRPr="008D5B8E">
        <w:rPr>
          <w:rFonts w:ascii="Arial" w:eastAsia="Arial" w:hAnsi="Arial" w:cs="Arial"/>
          <w:i/>
          <w:sz w:val="18"/>
          <w:szCs w:val="18"/>
        </w:rPr>
        <w:t>ted</w:t>
      </w:r>
      <w:r w:rsidRPr="008D5B8E">
        <w:rPr>
          <w:rFonts w:ascii="Arial" w:eastAsia="Arial" w:hAnsi="Arial" w:cs="Arial"/>
          <w:i/>
          <w:spacing w:val="-7"/>
          <w:sz w:val="18"/>
          <w:szCs w:val="18"/>
        </w:rPr>
        <w:t xml:space="preserve"> </w:t>
      </w:r>
      <w:r w:rsidRPr="008D5B8E">
        <w:rPr>
          <w:rFonts w:ascii="Arial" w:eastAsia="Arial" w:hAnsi="Arial" w:cs="Arial"/>
          <w:i/>
          <w:sz w:val="18"/>
          <w:szCs w:val="18"/>
        </w:rPr>
        <w:t>or</w:t>
      </w:r>
      <w:r w:rsidRPr="008D5B8E">
        <w:rPr>
          <w:rFonts w:ascii="Arial" w:eastAsia="Arial" w:hAnsi="Arial" w:cs="Arial"/>
          <w:i/>
          <w:spacing w:val="-1"/>
          <w:sz w:val="18"/>
          <w:szCs w:val="18"/>
        </w:rPr>
        <w:t xml:space="preserve"> </w:t>
      </w:r>
      <w:r w:rsidRPr="008D5B8E">
        <w:rPr>
          <w:rFonts w:ascii="Arial" w:eastAsia="Arial" w:hAnsi="Arial" w:cs="Arial"/>
          <w:i/>
          <w:spacing w:val="1"/>
          <w:sz w:val="18"/>
          <w:szCs w:val="18"/>
        </w:rPr>
        <w:t>r</w:t>
      </w:r>
      <w:r w:rsidRPr="008D5B8E">
        <w:rPr>
          <w:rFonts w:ascii="Arial" w:eastAsia="Arial" w:hAnsi="Arial" w:cs="Arial"/>
          <w:i/>
          <w:sz w:val="18"/>
          <w:szCs w:val="18"/>
        </w:rPr>
        <w:t>epro</w:t>
      </w:r>
      <w:r w:rsidRPr="008D5B8E">
        <w:rPr>
          <w:rFonts w:ascii="Arial" w:eastAsia="Arial" w:hAnsi="Arial" w:cs="Arial"/>
          <w:i/>
          <w:spacing w:val="1"/>
          <w:sz w:val="18"/>
          <w:szCs w:val="18"/>
        </w:rPr>
        <w:t>d</w:t>
      </w:r>
      <w:r w:rsidRPr="008D5B8E">
        <w:rPr>
          <w:rFonts w:ascii="Arial" w:eastAsia="Arial" w:hAnsi="Arial" w:cs="Arial"/>
          <w:i/>
          <w:sz w:val="18"/>
          <w:szCs w:val="18"/>
        </w:rPr>
        <w:t>uced.</w:t>
      </w:r>
    </w:p>
    <w:p w:rsidR="00951E25" w:rsidRPr="008D5B8E" w:rsidRDefault="00951E25" w:rsidP="006D6874">
      <w:pPr>
        <w:tabs>
          <w:tab w:val="left" w:pos="4890"/>
        </w:tabs>
        <w:spacing w:after="0" w:line="240" w:lineRule="auto"/>
        <w:ind w:left="1080" w:hanging="432"/>
        <w:jc w:val="both"/>
        <w:rPr>
          <w:rFonts w:ascii="Arial" w:eastAsia="Arial" w:hAnsi="Arial" w:cs="Arial"/>
          <w:sz w:val="20"/>
          <w:szCs w:val="20"/>
        </w:rPr>
      </w:pPr>
    </w:p>
    <w:p w:rsidR="006D6874" w:rsidRPr="008D5B8E" w:rsidRDefault="009731FE" w:rsidP="00E0552C">
      <w:pPr>
        <w:tabs>
          <w:tab w:val="left" w:pos="4890"/>
        </w:tabs>
        <w:spacing w:after="0" w:line="240" w:lineRule="auto"/>
        <w:ind w:left="648"/>
        <w:jc w:val="both"/>
        <w:rPr>
          <w:rFonts w:ascii="Arial" w:hAnsi="Arial" w:cs="Arial"/>
          <w:bCs/>
          <w:sz w:val="18"/>
          <w:szCs w:val="18"/>
        </w:rPr>
      </w:pPr>
      <w:r w:rsidRPr="008D5B8E">
        <w:rPr>
          <w:rFonts w:ascii="Arial" w:eastAsia="Arial" w:hAnsi="Arial" w:cs="Arial"/>
          <w:sz w:val="20"/>
          <w:szCs w:val="20"/>
        </w:rPr>
        <w:fldChar w:fldCharType="begin">
          <w:ffData>
            <w:name w:val=""/>
            <w:enabled/>
            <w:calcOnExit w:val="0"/>
            <w:checkBox>
              <w:size w:val="18"/>
              <w:default w:val="0"/>
            </w:checkBox>
          </w:ffData>
        </w:fldChar>
      </w:r>
      <w:r w:rsidRPr="008D5B8E">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Pr="008D5B8E">
        <w:rPr>
          <w:rFonts w:ascii="Arial" w:eastAsia="Arial" w:hAnsi="Arial" w:cs="Arial"/>
          <w:sz w:val="20"/>
          <w:szCs w:val="20"/>
        </w:rPr>
        <w:fldChar w:fldCharType="end"/>
      </w:r>
      <w:r w:rsidR="002203C5" w:rsidRPr="008D5B8E">
        <w:rPr>
          <w:rFonts w:ascii="Arial" w:hAnsi="Arial" w:cs="Arial"/>
          <w:bCs/>
          <w:sz w:val="18"/>
          <w:szCs w:val="18"/>
        </w:rPr>
        <w:t xml:space="preserve"> </w:t>
      </w:r>
      <w:proofErr w:type="spellStart"/>
      <w:r w:rsidR="002203C5" w:rsidRPr="008D5B8E">
        <w:rPr>
          <w:rFonts w:ascii="Arial" w:hAnsi="Arial" w:cs="Arial"/>
          <w:bCs/>
          <w:sz w:val="18"/>
          <w:szCs w:val="18"/>
        </w:rPr>
        <w:t>Postpetition</w:t>
      </w:r>
      <w:proofErr w:type="spellEnd"/>
      <w:r w:rsidR="002203C5" w:rsidRPr="008D5B8E">
        <w:rPr>
          <w:rFonts w:ascii="Arial" w:hAnsi="Arial" w:cs="Arial"/>
          <w:bCs/>
          <w:sz w:val="18"/>
          <w:szCs w:val="18"/>
        </w:rPr>
        <w:t xml:space="preserve"> claims pursuant to 11 U.S.C. §§ 1305 and 1322(b)(6) may be added to the plan by the debtor</w:t>
      </w:r>
      <w:r w:rsidR="004B3856" w:rsidRPr="008D5B8E">
        <w:rPr>
          <w:rFonts w:ascii="Arial" w:hAnsi="Arial" w:cs="Arial"/>
          <w:bCs/>
          <w:sz w:val="18"/>
          <w:szCs w:val="18"/>
        </w:rPr>
        <w:t>(s)</w:t>
      </w:r>
      <w:r w:rsidR="002203C5" w:rsidRPr="008D5B8E">
        <w:rPr>
          <w:rFonts w:ascii="Arial" w:hAnsi="Arial" w:cs="Arial"/>
          <w:bCs/>
          <w:sz w:val="18"/>
          <w:szCs w:val="18"/>
        </w:rPr>
        <w:t xml:space="preserve"> and, if the creditor elects to file a proof of claim with respect to the </w:t>
      </w:r>
      <w:proofErr w:type="spellStart"/>
      <w:r w:rsidR="002203C5" w:rsidRPr="008D5B8E">
        <w:rPr>
          <w:rFonts w:ascii="Arial" w:hAnsi="Arial" w:cs="Arial"/>
          <w:bCs/>
          <w:sz w:val="18"/>
          <w:szCs w:val="18"/>
        </w:rPr>
        <w:t>postpetition</w:t>
      </w:r>
      <w:proofErr w:type="spellEnd"/>
      <w:r w:rsidR="002203C5" w:rsidRPr="008D5B8E">
        <w:rPr>
          <w:rFonts w:ascii="Arial" w:hAnsi="Arial" w:cs="Arial"/>
          <w:bCs/>
          <w:sz w:val="18"/>
          <w:szCs w:val="18"/>
        </w:rPr>
        <w:t xml:space="preserve"> claim, the claim may be treated as though the claims arose before the commencement of the case, to be paid in full or in part through the plan. Upon completion of </w:t>
      </w:r>
      <w:r w:rsidR="004B3856" w:rsidRPr="008D5B8E">
        <w:rPr>
          <w:rFonts w:ascii="Arial" w:hAnsi="Arial" w:cs="Arial"/>
          <w:bCs/>
          <w:sz w:val="18"/>
          <w:szCs w:val="18"/>
        </w:rPr>
        <w:t xml:space="preserve">the </w:t>
      </w:r>
      <w:r w:rsidR="002203C5" w:rsidRPr="008D5B8E">
        <w:rPr>
          <w:rFonts w:ascii="Arial" w:hAnsi="Arial" w:cs="Arial"/>
          <w:bCs/>
          <w:sz w:val="18"/>
          <w:szCs w:val="18"/>
        </w:rPr>
        <w:t>case, any unpaid balance of such claim may be subject to discharge.</w:t>
      </w:r>
    </w:p>
    <w:p w:rsidR="006D6874" w:rsidRDefault="006D6874" w:rsidP="006D6874">
      <w:pPr>
        <w:tabs>
          <w:tab w:val="left" w:pos="4890"/>
        </w:tabs>
        <w:spacing w:after="0" w:line="240" w:lineRule="auto"/>
        <w:ind w:left="1080" w:hanging="432"/>
        <w:jc w:val="both"/>
        <w:rPr>
          <w:rFonts w:ascii="Arial" w:hAnsi="Arial" w:cs="Arial"/>
          <w:bCs/>
          <w:sz w:val="18"/>
          <w:szCs w:val="18"/>
        </w:rPr>
      </w:pPr>
    </w:p>
    <w:p w:rsidR="00EB1114" w:rsidRDefault="00EB1114" w:rsidP="006D6874">
      <w:pPr>
        <w:tabs>
          <w:tab w:val="left" w:pos="4890"/>
        </w:tabs>
        <w:spacing w:after="0" w:line="240" w:lineRule="auto"/>
        <w:ind w:left="1080" w:hanging="432"/>
        <w:jc w:val="both"/>
        <w:rPr>
          <w:rFonts w:ascii="Arial" w:hAnsi="Arial" w:cs="Arial"/>
          <w:bCs/>
          <w:sz w:val="18"/>
          <w:szCs w:val="18"/>
        </w:rPr>
      </w:pPr>
    </w:p>
    <w:p w:rsidR="002B149B" w:rsidRDefault="002B149B" w:rsidP="006D6874">
      <w:pPr>
        <w:tabs>
          <w:tab w:val="left" w:pos="4890"/>
        </w:tabs>
        <w:spacing w:after="0" w:line="240" w:lineRule="auto"/>
        <w:ind w:left="1080" w:hanging="432"/>
        <w:jc w:val="both"/>
        <w:rPr>
          <w:rFonts w:ascii="Arial" w:hAnsi="Arial" w:cs="Arial"/>
          <w:bCs/>
          <w:sz w:val="18"/>
          <w:szCs w:val="18"/>
        </w:rPr>
      </w:pPr>
    </w:p>
    <w:p w:rsidR="002B149B" w:rsidRDefault="002B149B" w:rsidP="006D6874">
      <w:pPr>
        <w:tabs>
          <w:tab w:val="left" w:pos="4890"/>
        </w:tabs>
        <w:spacing w:after="0" w:line="240" w:lineRule="auto"/>
        <w:ind w:left="1080" w:hanging="432"/>
        <w:jc w:val="both"/>
        <w:rPr>
          <w:rFonts w:ascii="Arial" w:hAnsi="Arial" w:cs="Arial"/>
          <w:bCs/>
          <w:sz w:val="18"/>
          <w:szCs w:val="18"/>
        </w:rPr>
      </w:pPr>
    </w:p>
    <w:p w:rsidR="002B149B" w:rsidRPr="008D5B8E" w:rsidRDefault="002B149B" w:rsidP="006D6874">
      <w:pPr>
        <w:tabs>
          <w:tab w:val="left" w:pos="4890"/>
        </w:tabs>
        <w:spacing w:after="0" w:line="240" w:lineRule="auto"/>
        <w:ind w:left="1080" w:hanging="432"/>
        <w:jc w:val="both"/>
        <w:rPr>
          <w:rFonts w:ascii="Arial" w:hAnsi="Arial" w:cs="Arial"/>
          <w:bCs/>
          <w:sz w:val="18"/>
          <w:szCs w:val="18"/>
        </w:rPr>
      </w:pPr>
    </w:p>
    <w:p w:rsidR="00F412C5" w:rsidRDefault="00F412C5" w:rsidP="00804DEA">
      <w:pPr>
        <w:tabs>
          <w:tab w:val="left" w:pos="4890"/>
        </w:tabs>
        <w:spacing w:after="0" w:line="240" w:lineRule="auto"/>
        <w:ind w:left="144"/>
        <w:jc w:val="both"/>
        <w:rPr>
          <w:rFonts w:ascii="Arial" w:eastAsia="Arial Black" w:hAnsi="Arial" w:cs="Arial"/>
          <w:b/>
          <w:sz w:val="28"/>
          <w:szCs w:val="28"/>
          <w:highlight w:val="yellow"/>
        </w:rPr>
      </w:pPr>
    </w:p>
    <w:p w:rsidR="006E0D8B" w:rsidRPr="00F412C5" w:rsidRDefault="00532EDA" w:rsidP="00804DEA">
      <w:pPr>
        <w:tabs>
          <w:tab w:val="left" w:pos="4890"/>
        </w:tabs>
        <w:spacing w:after="0" w:line="240" w:lineRule="auto"/>
        <w:ind w:left="144"/>
        <w:jc w:val="both"/>
        <w:rPr>
          <w:rFonts w:ascii="Arial" w:hAnsi="Arial" w:cs="Arial"/>
          <w:b/>
          <w:sz w:val="28"/>
          <w:szCs w:val="28"/>
        </w:rPr>
      </w:pPr>
      <w:r w:rsidRPr="00F412C5">
        <w:rPr>
          <w:rFonts w:ascii="Arial" w:eastAsia="Arial Black" w:hAnsi="Arial" w:cs="Arial"/>
          <w:b/>
          <w:sz w:val="28"/>
          <w:szCs w:val="28"/>
        </w:rPr>
        <w:lastRenderedPageBreak/>
        <w:t>Part 7</w:t>
      </w:r>
      <w:r w:rsidR="00016326" w:rsidRPr="00F412C5">
        <w:rPr>
          <w:rFonts w:ascii="Arial" w:eastAsia="Arial Black" w:hAnsi="Arial" w:cs="Arial"/>
          <w:b/>
          <w:sz w:val="28"/>
          <w:szCs w:val="28"/>
        </w:rPr>
        <w:t>:</w:t>
      </w:r>
      <w:r w:rsidRPr="00F412C5">
        <w:rPr>
          <w:rFonts w:ascii="Arial" w:eastAsia="Arial Black" w:hAnsi="Arial" w:cs="Arial"/>
          <w:b/>
          <w:sz w:val="28"/>
          <w:szCs w:val="28"/>
        </w:rPr>
        <w:t xml:space="preserve"> </w:t>
      </w:r>
      <w:r w:rsidRPr="00F412C5">
        <w:rPr>
          <w:rFonts w:ascii="Arial" w:eastAsia="Arial Black" w:hAnsi="Arial" w:cs="Arial"/>
          <w:b/>
          <w:sz w:val="28"/>
          <w:szCs w:val="28"/>
          <w:u w:val="single"/>
        </w:rPr>
        <w:t>Vesting of Property of the Estate</w:t>
      </w:r>
      <w:r w:rsidR="008B7BD9" w:rsidRPr="00F412C5">
        <w:rPr>
          <w:rFonts w:ascii="Arial" w:hAnsi="Arial" w:cs="Arial"/>
          <w:b/>
          <w:sz w:val="28"/>
          <w:szCs w:val="28"/>
        </w:rPr>
        <w:tab/>
      </w:r>
    </w:p>
    <w:p w:rsidR="006E0D8B" w:rsidRPr="00F412C5" w:rsidRDefault="006E0D8B" w:rsidP="003B2452">
      <w:pPr>
        <w:spacing w:after="0" w:line="240" w:lineRule="auto"/>
        <w:jc w:val="both"/>
        <w:rPr>
          <w:rFonts w:ascii="Arial" w:hAnsi="Arial" w:cs="Arial"/>
          <w:sz w:val="20"/>
          <w:szCs w:val="20"/>
        </w:rPr>
      </w:pPr>
    </w:p>
    <w:p w:rsidR="004D5BE0" w:rsidRPr="00F412C5" w:rsidRDefault="00546637" w:rsidP="00804DEA">
      <w:pPr>
        <w:tabs>
          <w:tab w:val="left" w:pos="720"/>
          <w:tab w:val="left" w:pos="1440"/>
        </w:tabs>
        <w:spacing w:after="0" w:line="240" w:lineRule="auto"/>
        <w:ind w:left="648" w:hanging="432"/>
        <w:jc w:val="both"/>
        <w:rPr>
          <w:rFonts w:ascii="Arial" w:eastAsia="Arial" w:hAnsi="Arial" w:cs="Arial"/>
          <w:b/>
          <w:bCs/>
          <w:sz w:val="18"/>
          <w:szCs w:val="18"/>
        </w:rPr>
      </w:pPr>
      <w:r w:rsidRPr="00F412C5">
        <w:rPr>
          <w:rFonts w:ascii="Arial" w:eastAsia="Arial" w:hAnsi="Arial" w:cs="Arial"/>
          <w:b/>
          <w:bCs/>
          <w:sz w:val="18"/>
          <w:szCs w:val="18"/>
        </w:rPr>
        <w:t>7.1</w:t>
      </w:r>
      <w:r w:rsidR="00823F4B" w:rsidRPr="00F412C5">
        <w:rPr>
          <w:rFonts w:ascii="Arial" w:eastAsia="Arial" w:hAnsi="Arial" w:cs="Arial"/>
          <w:b/>
          <w:bCs/>
          <w:sz w:val="18"/>
          <w:szCs w:val="18"/>
        </w:rPr>
        <w:tab/>
        <w:t>Proper</w:t>
      </w:r>
      <w:r w:rsidR="00823F4B" w:rsidRPr="00F412C5">
        <w:rPr>
          <w:rFonts w:ascii="Arial" w:eastAsia="Arial" w:hAnsi="Arial" w:cs="Arial"/>
          <w:b/>
          <w:bCs/>
          <w:spacing w:val="2"/>
          <w:sz w:val="18"/>
          <w:szCs w:val="18"/>
        </w:rPr>
        <w:t>t</w:t>
      </w:r>
      <w:r w:rsidR="00823F4B" w:rsidRPr="00F412C5">
        <w:rPr>
          <w:rFonts w:ascii="Arial" w:eastAsia="Arial" w:hAnsi="Arial" w:cs="Arial"/>
          <w:b/>
          <w:bCs/>
          <w:sz w:val="18"/>
          <w:szCs w:val="18"/>
        </w:rPr>
        <w:t>y</w:t>
      </w:r>
      <w:r w:rsidR="00823F4B" w:rsidRPr="00F412C5">
        <w:rPr>
          <w:rFonts w:ascii="Arial" w:eastAsia="Arial" w:hAnsi="Arial" w:cs="Arial"/>
          <w:b/>
          <w:bCs/>
          <w:spacing w:val="-8"/>
          <w:sz w:val="18"/>
          <w:szCs w:val="18"/>
        </w:rPr>
        <w:t xml:space="preserve"> </w:t>
      </w:r>
      <w:r w:rsidR="00823F4B" w:rsidRPr="00F412C5">
        <w:rPr>
          <w:rFonts w:ascii="Arial" w:eastAsia="Arial" w:hAnsi="Arial" w:cs="Arial"/>
          <w:b/>
          <w:bCs/>
          <w:sz w:val="18"/>
          <w:szCs w:val="18"/>
        </w:rPr>
        <w:t>of</w:t>
      </w:r>
      <w:r w:rsidR="00823F4B" w:rsidRPr="00F412C5">
        <w:rPr>
          <w:rFonts w:ascii="Arial" w:eastAsia="Arial" w:hAnsi="Arial" w:cs="Arial"/>
          <w:b/>
          <w:bCs/>
          <w:spacing w:val="-1"/>
          <w:sz w:val="18"/>
          <w:szCs w:val="18"/>
        </w:rPr>
        <w:t xml:space="preserve"> </w:t>
      </w:r>
      <w:r w:rsidR="00823F4B" w:rsidRPr="00F412C5">
        <w:rPr>
          <w:rFonts w:ascii="Arial" w:eastAsia="Arial" w:hAnsi="Arial" w:cs="Arial"/>
          <w:b/>
          <w:bCs/>
          <w:sz w:val="18"/>
          <w:szCs w:val="18"/>
        </w:rPr>
        <w:t>the</w:t>
      </w:r>
      <w:r w:rsidR="00823F4B" w:rsidRPr="00F412C5">
        <w:rPr>
          <w:rFonts w:ascii="Arial" w:eastAsia="Arial" w:hAnsi="Arial" w:cs="Arial"/>
          <w:b/>
          <w:bCs/>
          <w:spacing w:val="-1"/>
          <w:sz w:val="18"/>
          <w:szCs w:val="18"/>
        </w:rPr>
        <w:t xml:space="preserve"> </w:t>
      </w:r>
      <w:r w:rsidR="00823F4B" w:rsidRPr="00F412C5">
        <w:rPr>
          <w:rFonts w:ascii="Arial" w:eastAsia="Arial" w:hAnsi="Arial" w:cs="Arial"/>
          <w:b/>
          <w:bCs/>
          <w:sz w:val="18"/>
          <w:szCs w:val="18"/>
        </w:rPr>
        <w:t>estate</w:t>
      </w:r>
      <w:r w:rsidR="00823F4B" w:rsidRPr="00F412C5">
        <w:rPr>
          <w:rFonts w:ascii="Arial" w:eastAsia="Arial" w:hAnsi="Arial" w:cs="Arial"/>
          <w:b/>
          <w:bCs/>
          <w:spacing w:val="-6"/>
          <w:sz w:val="18"/>
          <w:szCs w:val="18"/>
        </w:rPr>
        <w:t xml:space="preserve"> </w:t>
      </w:r>
      <w:r w:rsidR="00823F4B" w:rsidRPr="00F412C5">
        <w:rPr>
          <w:rFonts w:ascii="Arial" w:eastAsia="Arial" w:hAnsi="Arial" w:cs="Arial"/>
          <w:b/>
          <w:bCs/>
          <w:spacing w:val="4"/>
          <w:sz w:val="18"/>
          <w:szCs w:val="18"/>
        </w:rPr>
        <w:t>w</w:t>
      </w:r>
      <w:r w:rsidR="00823F4B" w:rsidRPr="00F412C5">
        <w:rPr>
          <w:rFonts w:ascii="Arial" w:eastAsia="Arial" w:hAnsi="Arial" w:cs="Arial"/>
          <w:b/>
          <w:bCs/>
          <w:sz w:val="18"/>
          <w:szCs w:val="18"/>
        </w:rPr>
        <w:t>ill</w:t>
      </w:r>
      <w:r w:rsidR="00823F4B" w:rsidRPr="00F412C5">
        <w:rPr>
          <w:rFonts w:ascii="Arial" w:eastAsia="Arial" w:hAnsi="Arial" w:cs="Arial"/>
          <w:b/>
          <w:bCs/>
          <w:spacing w:val="-2"/>
          <w:sz w:val="18"/>
          <w:szCs w:val="18"/>
        </w:rPr>
        <w:t xml:space="preserve"> v</w:t>
      </w:r>
      <w:r w:rsidR="00823F4B" w:rsidRPr="00F412C5">
        <w:rPr>
          <w:rFonts w:ascii="Arial" w:eastAsia="Arial" w:hAnsi="Arial" w:cs="Arial"/>
          <w:b/>
          <w:bCs/>
          <w:sz w:val="18"/>
          <w:szCs w:val="18"/>
        </w:rPr>
        <w:t>est</w:t>
      </w:r>
      <w:r w:rsidR="00823F4B" w:rsidRPr="00F412C5">
        <w:rPr>
          <w:rFonts w:ascii="Arial" w:eastAsia="Arial" w:hAnsi="Arial" w:cs="Arial"/>
          <w:b/>
          <w:bCs/>
          <w:spacing w:val="-3"/>
          <w:sz w:val="18"/>
          <w:szCs w:val="18"/>
        </w:rPr>
        <w:t xml:space="preserve"> </w:t>
      </w:r>
      <w:r w:rsidR="00823F4B" w:rsidRPr="00F412C5">
        <w:rPr>
          <w:rFonts w:ascii="Arial" w:eastAsia="Arial" w:hAnsi="Arial" w:cs="Arial"/>
          <w:b/>
          <w:bCs/>
          <w:spacing w:val="1"/>
          <w:sz w:val="18"/>
          <w:szCs w:val="18"/>
        </w:rPr>
        <w:t>i</w:t>
      </w:r>
      <w:r w:rsidR="00823F4B" w:rsidRPr="00F412C5">
        <w:rPr>
          <w:rFonts w:ascii="Arial" w:eastAsia="Arial" w:hAnsi="Arial" w:cs="Arial"/>
          <w:b/>
          <w:bCs/>
          <w:sz w:val="18"/>
          <w:szCs w:val="18"/>
        </w:rPr>
        <w:t>n</w:t>
      </w:r>
      <w:r w:rsidR="00823F4B" w:rsidRPr="00F412C5">
        <w:rPr>
          <w:rFonts w:ascii="Arial" w:eastAsia="Arial" w:hAnsi="Arial" w:cs="Arial"/>
          <w:b/>
          <w:bCs/>
          <w:spacing w:val="-1"/>
          <w:sz w:val="18"/>
          <w:szCs w:val="18"/>
        </w:rPr>
        <w:t xml:space="preserve"> </w:t>
      </w:r>
      <w:r w:rsidR="00823F4B" w:rsidRPr="00F412C5">
        <w:rPr>
          <w:rFonts w:ascii="Arial" w:eastAsia="Arial" w:hAnsi="Arial" w:cs="Arial"/>
          <w:b/>
          <w:bCs/>
          <w:sz w:val="18"/>
          <w:szCs w:val="18"/>
        </w:rPr>
        <w:t>the</w:t>
      </w:r>
      <w:r w:rsidR="00823F4B" w:rsidRPr="00F412C5">
        <w:rPr>
          <w:rFonts w:ascii="Arial" w:eastAsia="Arial" w:hAnsi="Arial" w:cs="Arial"/>
          <w:b/>
          <w:bCs/>
          <w:spacing w:val="-1"/>
          <w:sz w:val="18"/>
          <w:szCs w:val="18"/>
        </w:rPr>
        <w:t xml:space="preserve"> </w:t>
      </w:r>
      <w:r w:rsidR="00823F4B" w:rsidRPr="00F412C5">
        <w:rPr>
          <w:rFonts w:ascii="Arial" w:eastAsia="Arial" w:hAnsi="Arial" w:cs="Arial"/>
          <w:b/>
          <w:bCs/>
          <w:sz w:val="18"/>
          <w:szCs w:val="18"/>
        </w:rPr>
        <w:t>d</w:t>
      </w:r>
      <w:r w:rsidR="00823F4B" w:rsidRPr="00F412C5">
        <w:rPr>
          <w:rFonts w:ascii="Arial" w:eastAsia="Arial" w:hAnsi="Arial" w:cs="Arial"/>
          <w:b/>
          <w:bCs/>
          <w:spacing w:val="1"/>
          <w:sz w:val="18"/>
          <w:szCs w:val="18"/>
        </w:rPr>
        <w:t>e</w:t>
      </w:r>
      <w:r w:rsidR="00823F4B" w:rsidRPr="00F412C5">
        <w:rPr>
          <w:rFonts w:ascii="Arial" w:eastAsia="Arial" w:hAnsi="Arial" w:cs="Arial"/>
          <w:b/>
          <w:bCs/>
          <w:sz w:val="18"/>
          <w:szCs w:val="18"/>
        </w:rPr>
        <w:t>bto</w:t>
      </w:r>
      <w:r w:rsidR="00823F4B" w:rsidRPr="00F412C5">
        <w:rPr>
          <w:rFonts w:ascii="Arial" w:eastAsia="Arial" w:hAnsi="Arial" w:cs="Arial"/>
          <w:b/>
          <w:bCs/>
          <w:spacing w:val="2"/>
          <w:sz w:val="18"/>
          <w:szCs w:val="18"/>
        </w:rPr>
        <w:t>r</w:t>
      </w:r>
      <w:r w:rsidR="00823F4B" w:rsidRPr="00F412C5">
        <w:rPr>
          <w:rFonts w:ascii="Arial" w:eastAsia="Arial" w:hAnsi="Arial" w:cs="Arial"/>
          <w:b/>
          <w:bCs/>
          <w:sz w:val="18"/>
          <w:szCs w:val="18"/>
        </w:rPr>
        <w:t>(s)</w:t>
      </w:r>
      <w:r w:rsidR="00823F4B" w:rsidRPr="00F412C5">
        <w:rPr>
          <w:rFonts w:ascii="Arial" w:eastAsia="Arial" w:hAnsi="Arial" w:cs="Arial"/>
          <w:b/>
          <w:bCs/>
          <w:spacing w:val="-6"/>
          <w:sz w:val="18"/>
          <w:szCs w:val="18"/>
        </w:rPr>
        <w:t xml:space="preserve"> </w:t>
      </w:r>
      <w:r w:rsidR="00823F4B" w:rsidRPr="00F412C5">
        <w:rPr>
          <w:rFonts w:ascii="Arial" w:eastAsia="Arial" w:hAnsi="Arial" w:cs="Arial"/>
          <w:b/>
          <w:bCs/>
          <w:sz w:val="18"/>
          <w:szCs w:val="18"/>
        </w:rPr>
        <w:t>up</w:t>
      </w:r>
      <w:r w:rsidR="00823F4B" w:rsidRPr="00F412C5">
        <w:rPr>
          <w:rFonts w:ascii="Arial" w:eastAsia="Arial" w:hAnsi="Arial" w:cs="Arial"/>
          <w:b/>
          <w:bCs/>
          <w:spacing w:val="1"/>
          <w:sz w:val="18"/>
          <w:szCs w:val="18"/>
        </w:rPr>
        <w:t>o</w:t>
      </w:r>
      <w:r w:rsidR="00823F4B" w:rsidRPr="00F412C5">
        <w:rPr>
          <w:rFonts w:ascii="Arial" w:eastAsia="Arial" w:hAnsi="Arial" w:cs="Arial"/>
          <w:b/>
          <w:bCs/>
          <w:sz w:val="18"/>
          <w:szCs w:val="18"/>
        </w:rPr>
        <w:t>n</w:t>
      </w:r>
      <w:r w:rsidR="004D5BE0" w:rsidRPr="00F412C5">
        <w:rPr>
          <w:rFonts w:ascii="Arial" w:eastAsia="Arial" w:hAnsi="Arial" w:cs="Arial"/>
          <w:b/>
          <w:bCs/>
          <w:sz w:val="18"/>
          <w:szCs w:val="18"/>
        </w:rPr>
        <w:t>:</w:t>
      </w:r>
    </w:p>
    <w:p w:rsidR="004D5BE0" w:rsidRPr="00F412C5" w:rsidRDefault="004D5BE0" w:rsidP="00804DEA">
      <w:pPr>
        <w:tabs>
          <w:tab w:val="left" w:pos="720"/>
          <w:tab w:val="left" w:pos="1440"/>
        </w:tabs>
        <w:spacing w:after="0" w:line="240" w:lineRule="auto"/>
        <w:ind w:left="648" w:hanging="432"/>
        <w:jc w:val="both"/>
        <w:rPr>
          <w:rFonts w:ascii="Arial" w:eastAsia="Arial" w:hAnsi="Arial" w:cs="Arial"/>
          <w:b/>
          <w:bCs/>
          <w:sz w:val="18"/>
          <w:szCs w:val="18"/>
        </w:rPr>
      </w:pPr>
    </w:p>
    <w:p w:rsidR="004D5BE0" w:rsidRPr="00F412C5" w:rsidRDefault="004D5BE0" w:rsidP="004D5BE0">
      <w:pPr>
        <w:spacing w:after="0" w:line="240" w:lineRule="auto"/>
        <w:ind w:left="648" w:hanging="432"/>
        <w:jc w:val="both"/>
        <w:rPr>
          <w:rFonts w:ascii="Arial" w:eastAsia="Arial" w:hAnsi="Arial" w:cs="Arial"/>
          <w:sz w:val="18"/>
          <w:szCs w:val="18"/>
        </w:rPr>
      </w:pPr>
      <w:r w:rsidRPr="00F412C5">
        <w:rPr>
          <w:rFonts w:ascii="Arial" w:eastAsia="Arial" w:hAnsi="Arial" w:cs="Arial"/>
          <w:b/>
          <w:bCs/>
          <w:sz w:val="18"/>
          <w:szCs w:val="18"/>
        </w:rPr>
        <w:tab/>
      </w:r>
      <w:r w:rsidRPr="00F412C5">
        <w:rPr>
          <w:rFonts w:ascii="Arial" w:eastAsia="Arial" w:hAnsi="Arial" w:cs="Arial"/>
          <w:i/>
          <w:spacing w:val="1"/>
          <w:sz w:val="18"/>
          <w:szCs w:val="18"/>
        </w:rPr>
        <w:t>C</w:t>
      </w:r>
      <w:r w:rsidRPr="00F412C5">
        <w:rPr>
          <w:rFonts w:ascii="Arial" w:eastAsia="Arial" w:hAnsi="Arial" w:cs="Arial"/>
          <w:i/>
          <w:sz w:val="18"/>
          <w:szCs w:val="18"/>
        </w:rPr>
        <w:t>heck</w:t>
      </w:r>
      <w:r w:rsidRPr="00F412C5">
        <w:rPr>
          <w:rFonts w:ascii="Arial" w:eastAsia="Arial" w:hAnsi="Arial" w:cs="Arial"/>
          <w:i/>
          <w:spacing w:val="-5"/>
          <w:sz w:val="18"/>
          <w:szCs w:val="18"/>
        </w:rPr>
        <w:t xml:space="preserve"> the applicable box</w:t>
      </w:r>
      <w:r w:rsidRPr="00F412C5">
        <w:rPr>
          <w:rFonts w:ascii="Arial" w:eastAsia="Arial" w:hAnsi="Arial" w:cs="Arial"/>
          <w:i/>
          <w:sz w:val="18"/>
          <w:szCs w:val="18"/>
        </w:rPr>
        <w:t>.</w:t>
      </w:r>
    </w:p>
    <w:p w:rsidR="004D5BE0" w:rsidRPr="00F412C5" w:rsidRDefault="004D5BE0" w:rsidP="004D5BE0">
      <w:pPr>
        <w:spacing w:after="0" w:line="240" w:lineRule="auto"/>
        <w:ind w:left="648" w:hanging="432"/>
        <w:jc w:val="both"/>
        <w:rPr>
          <w:rFonts w:ascii="Arial" w:eastAsia="Arial" w:hAnsi="Arial" w:cs="Arial"/>
          <w:sz w:val="18"/>
          <w:szCs w:val="18"/>
        </w:rPr>
      </w:pPr>
    </w:p>
    <w:p w:rsidR="004D5BE0" w:rsidRPr="00F412C5" w:rsidRDefault="004D5BE0" w:rsidP="00804DEA">
      <w:pPr>
        <w:tabs>
          <w:tab w:val="left" w:pos="720"/>
          <w:tab w:val="left" w:pos="1440"/>
        </w:tabs>
        <w:spacing w:after="0" w:line="240" w:lineRule="auto"/>
        <w:ind w:left="648" w:hanging="432"/>
        <w:jc w:val="both"/>
        <w:rPr>
          <w:rFonts w:ascii="Arial" w:eastAsia="Arial" w:hAnsi="Arial" w:cs="Arial"/>
          <w:b/>
          <w:bCs/>
          <w:sz w:val="18"/>
          <w:szCs w:val="18"/>
        </w:rPr>
      </w:pPr>
      <w:r w:rsidRPr="00F412C5">
        <w:rPr>
          <w:rFonts w:ascii="Arial" w:eastAsia="Arial" w:hAnsi="Arial" w:cs="Arial"/>
          <w:b/>
          <w:bCs/>
          <w:sz w:val="18"/>
          <w:szCs w:val="18"/>
        </w:rPr>
        <w:tab/>
      </w:r>
      <w:r w:rsidRPr="00F412C5">
        <w:rPr>
          <w:rFonts w:ascii="Arial" w:eastAsia="Arial" w:hAnsi="Arial" w:cs="Arial"/>
          <w:sz w:val="20"/>
          <w:szCs w:val="20"/>
        </w:rPr>
        <w:fldChar w:fldCharType="begin">
          <w:ffData>
            <w:name w:val=""/>
            <w:enabled/>
            <w:calcOnExit w:val="0"/>
            <w:checkBox>
              <w:size w:val="18"/>
              <w:default w:val="0"/>
            </w:checkBox>
          </w:ffData>
        </w:fldChar>
      </w:r>
      <w:r w:rsidRPr="00F412C5">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Pr="00F412C5">
        <w:rPr>
          <w:rFonts w:ascii="Arial" w:eastAsia="Arial" w:hAnsi="Arial" w:cs="Arial"/>
          <w:sz w:val="20"/>
          <w:szCs w:val="20"/>
        </w:rPr>
        <w:fldChar w:fldCharType="end"/>
      </w:r>
      <w:r w:rsidRPr="00F412C5">
        <w:rPr>
          <w:rFonts w:ascii="Arial" w:eastAsia="Arial" w:hAnsi="Arial" w:cs="Arial"/>
          <w:sz w:val="20"/>
          <w:szCs w:val="20"/>
        </w:rPr>
        <w:t xml:space="preserve"> plan confirmation.</w:t>
      </w:r>
    </w:p>
    <w:p w:rsidR="004D5BE0" w:rsidRPr="00F412C5" w:rsidRDefault="004D5BE0" w:rsidP="00804DEA">
      <w:pPr>
        <w:tabs>
          <w:tab w:val="left" w:pos="720"/>
          <w:tab w:val="left" w:pos="1440"/>
        </w:tabs>
        <w:spacing w:after="0" w:line="240" w:lineRule="auto"/>
        <w:ind w:left="648" w:hanging="432"/>
        <w:jc w:val="both"/>
        <w:rPr>
          <w:rFonts w:ascii="Arial" w:eastAsia="Arial" w:hAnsi="Arial" w:cs="Arial"/>
          <w:b/>
          <w:bCs/>
          <w:sz w:val="18"/>
          <w:szCs w:val="18"/>
        </w:rPr>
      </w:pPr>
    </w:p>
    <w:p w:rsidR="004D5BE0" w:rsidRPr="00F412C5" w:rsidRDefault="004D5BE0" w:rsidP="00804DEA">
      <w:pPr>
        <w:tabs>
          <w:tab w:val="left" w:pos="720"/>
          <w:tab w:val="left" w:pos="1440"/>
        </w:tabs>
        <w:spacing w:after="0" w:line="240" w:lineRule="auto"/>
        <w:ind w:left="648" w:hanging="432"/>
        <w:jc w:val="both"/>
        <w:rPr>
          <w:rFonts w:ascii="Arial" w:eastAsia="Arial" w:hAnsi="Arial" w:cs="Arial"/>
          <w:b/>
          <w:bCs/>
          <w:sz w:val="18"/>
          <w:szCs w:val="18"/>
        </w:rPr>
      </w:pPr>
      <w:r w:rsidRPr="00F412C5">
        <w:rPr>
          <w:rFonts w:ascii="Arial" w:eastAsia="Arial" w:hAnsi="Arial" w:cs="Arial"/>
          <w:b/>
          <w:bCs/>
          <w:sz w:val="18"/>
          <w:szCs w:val="18"/>
        </w:rPr>
        <w:tab/>
      </w:r>
      <w:r w:rsidRPr="00F412C5">
        <w:rPr>
          <w:rFonts w:ascii="Arial" w:eastAsia="Arial" w:hAnsi="Arial" w:cs="Arial"/>
          <w:sz w:val="20"/>
          <w:szCs w:val="20"/>
        </w:rPr>
        <w:fldChar w:fldCharType="begin">
          <w:ffData>
            <w:name w:val=""/>
            <w:enabled/>
            <w:calcOnExit w:val="0"/>
            <w:checkBox>
              <w:size w:val="18"/>
              <w:default w:val="0"/>
            </w:checkBox>
          </w:ffData>
        </w:fldChar>
      </w:r>
      <w:r w:rsidRPr="00F412C5">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Pr="00F412C5">
        <w:rPr>
          <w:rFonts w:ascii="Arial" w:eastAsia="Arial" w:hAnsi="Arial" w:cs="Arial"/>
          <w:sz w:val="20"/>
          <w:szCs w:val="20"/>
        </w:rPr>
        <w:fldChar w:fldCharType="end"/>
      </w:r>
      <w:r w:rsidRPr="00F412C5">
        <w:rPr>
          <w:rFonts w:ascii="Arial" w:eastAsia="Arial" w:hAnsi="Arial" w:cs="Arial"/>
          <w:sz w:val="20"/>
          <w:szCs w:val="20"/>
        </w:rPr>
        <w:t xml:space="preserve"> entry of discharge.</w:t>
      </w:r>
    </w:p>
    <w:p w:rsidR="004D5BE0" w:rsidRPr="00F412C5" w:rsidRDefault="004D5BE0" w:rsidP="00804DEA">
      <w:pPr>
        <w:tabs>
          <w:tab w:val="left" w:pos="720"/>
          <w:tab w:val="left" w:pos="1440"/>
        </w:tabs>
        <w:spacing w:after="0" w:line="240" w:lineRule="auto"/>
        <w:ind w:left="648" w:hanging="432"/>
        <w:jc w:val="both"/>
        <w:rPr>
          <w:rFonts w:ascii="Arial" w:eastAsia="Arial" w:hAnsi="Arial" w:cs="Arial"/>
          <w:b/>
          <w:bCs/>
          <w:sz w:val="18"/>
          <w:szCs w:val="18"/>
        </w:rPr>
      </w:pPr>
    </w:p>
    <w:p w:rsidR="004D5BE0" w:rsidRDefault="004D5BE0" w:rsidP="00804DEA">
      <w:pPr>
        <w:tabs>
          <w:tab w:val="left" w:pos="720"/>
          <w:tab w:val="left" w:pos="1440"/>
        </w:tabs>
        <w:spacing w:after="0" w:line="240" w:lineRule="auto"/>
        <w:ind w:left="648" w:hanging="432"/>
        <w:jc w:val="both"/>
        <w:rPr>
          <w:rFonts w:ascii="Arial" w:eastAsia="Arial" w:hAnsi="Arial" w:cs="Arial"/>
          <w:b/>
          <w:bCs/>
          <w:sz w:val="18"/>
          <w:szCs w:val="18"/>
        </w:rPr>
      </w:pPr>
      <w:r w:rsidRPr="00F412C5">
        <w:rPr>
          <w:rFonts w:ascii="Arial" w:eastAsia="Arial" w:hAnsi="Arial" w:cs="Arial"/>
          <w:b/>
          <w:bCs/>
          <w:sz w:val="18"/>
          <w:szCs w:val="18"/>
        </w:rPr>
        <w:tab/>
      </w:r>
      <w:r w:rsidRPr="00F412C5">
        <w:rPr>
          <w:rFonts w:ascii="Arial" w:eastAsia="Arial" w:hAnsi="Arial" w:cs="Arial"/>
          <w:sz w:val="20"/>
          <w:szCs w:val="20"/>
        </w:rPr>
        <w:fldChar w:fldCharType="begin">
          <w:ffData>
            <w:name w:val=""/>
            <w:enabled/>
            <w:calcOnExit w:val="0"/>
            <w:checkBox>
              <w:size w:val="18"/>
              <w:default w:val="0"/>
            </w:checkBox>
          </w:ffData>
        </w:fldChar>
      </w:r>
      <w:r w:rsidRPr="00F412C5">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Pr="00F412C5">
        <w:rPr>
          <w:rFonts w:ascii="Arial" w:eastAsia="Arial" w:hAnsi="Arial" w:cs="Arial"/>
          <w:sz w:val="20"/>
          <w:szCs w:val="20"/>
        </w:rPr>
        <w:fldChar w:fldCharType="end"/>
      </w:r>
      <w:r w:rsidRPr="00F412C5">
        <w:rPr>
          <w:rFonts w:ascii="Arial" w:eastAsia="Arial" w:hAnsi="Arial" w:cs="Arial"/>
          <w:sz w:val="20"/>
          <w:szCs w:val="20"/>
        </w:rPr>
        <w:t xml:space="preserve"> other:  _________________________________________________________</w:t>
      </w:r>
    </w:p>
    <w:p w:rsidR="00016326" w:rsidRDefault="00016326" w:rsidP="008B7BD9">
      <w:pPr>
        <w:tabs>
          <w:tab w:val="left" w:pos="1020"/>
        </w:tabs>
        <w:spacing w:after="0" w:line="240" w:lineRule="auto"/>
        <w:ind w:right="-20"/>
        <w:jc w:val="both"/>
        <w:rPr>
          <w:rFonts w:ascii="Arial" w:eastAsia="Arial" w:hAnsi="Arial" w:cs="Arial"/>
          <w:sz w:val="18"/>
          <w:szCs w:val="18"/>
        </w:rPr>
      </w:pPr>
    </w:p>
    <w:p w:rsidR="004D5BE0" w:rsidRPr="008D5B8E" w:rsidRDefault="004D5BE0" w:rsidP="008B7BD9">
      <w:pPr>
        <w:tabs>
          <w:tab w:val="left" w:pos="1020"/>
        </w:tabs>
        <w:spacing w:after="0" w:line="240" w:lineRule="auto"/>
        <w:ind w:right="-20"/>
        <w:jc w:val="both"/>
        <w:rPr>
          <w:rFonts w:ascii="Arial" w:eastAsia="Arial" w:hAnsi="Arial" w:cs="Arial"/>
          <w:sz w:val="18"/>
          <w:szCs w:val="18"/>
        </w:rPr>
      </w:pPr>
    </w:p>
    <w:p w:rsidR="008B7BD9" w:rsidRPr="008D5B8E" w:rsidRDefault="008B7BD9" w:rsidP="002203C5">
      <w:pPr>
        <w:widowControl/>
        <w:tabs>
          <w:tab w:val="left" w:pos="1020"/>
        </w:tabs>
        <w:spacing w:after="0" w:line="240" w:lineRule="auto"/>
        <w:ind w:left="144" w:right="-14"/>
        <w:jc w:val="both"/>
        <w:rPr>
          <w:rFonts w:ascii="Arial" w:eastAsia="Arial Black" w:hAnsi="Arial" w:cs="Arial"/>
          <w:b/>
          <w:sz w:val="28"/>
          <w:szCs w:val="28"/>
        </w:rPr>
      </w:pPr>
      <w:r w:rsidRPr="008D5B8E">
        <w:rPr>
          <w:rFonts w:ascii="Arial" w:eastAsia="Arial" w:hAnsi="Arial" w:cs="Arial"/>
          <w:b/>
          <w:sz w:val="28"/>
          <w:szCs w:val="28"/>
        </w:rPr>
        <w:t>Part 8</w:t>
      </w:r>
      <w:r w:rsidR="00016326" w:rsidRPr="008D5B8E">
        <w:rPr>
          <w:rFonts w:ascii="Arial" w:eastAsia="Arial" w:hAnsi="Arial" w:cs="Arial"/>
          <w:b/>
          <w:sz w:val="28"/>
          <w:szCs w:val="28"/>
        </w:rPr>
        <w:t>:</w:t>
      </w:r>
      <w:r w:rsidRPr="008D5B8E">
        <w:rPr>
          <w:rFonts w:ascii="Arial" w:eastAsia="Arial" w:hAnsi="Arial" w:cs="Arial"/>
          <w:b/>
          <w:sz w:val="28"/>
          <w:szCs w:val="28"/>
        </w:rPr>
        <w:t xml:space="preserve"> </w:t>
      </w:r>
      <w:r w:rsidRPr="008D5B8E">
        <w:rPr>
          <w:rFonts w:ascii="Arial" w:eastAsia="Arial" w:hAnsi="Arial" w:cs="Arial"/>
          <w:b/>
          <w:sz w:val="28"/>
          <w:szCs w:val="28"/>
          <w:u w:val="single"/>
        </w:rPr>
        <w:t>Non</w:t>
      </w:r>
      <w:r w:rsidR="00F83297" w:rsidRPr="008D5B8E">
        <w:rPr>
          <w:rFonts w:ascii="Arial" w:eastAsia="Arial" w:hAnsi="Arial" w:cs="Arial"/>
          <w:b/>
          <w:sz w:val="28"/>
          <w:szCs w:val="28"/>
          <w:u w:val="single"/>
        </w:rPr>
        <w:t>s</w:t>
      </w:r>
      <w:r w:rsidRPr="008D5B8E">
        <w:rPr>
          <w:rFonts w:ascii="Arial" w:eastAsia="Arial" w:hAnsi="Arial" w:cs="Arial"/>
          <w:b/>
          <w:sz w:val="28"/>
          <w:szCs w:val="28"/>
          <w:u w:val="single"/>
        </w:rPr>
        <w:t>tandard Plan Provisions</w:t>
      </w:r>
    </w:p>
    <w:p w:rsidR="006E0D8B" w:rsidRPr="008D5B8E" w:rsidRDefault="008B7BD9" w:rsidP="008B7BD9">
      <w:pPr>
        <w:tabs>
          <w:tab w:val="left" w:pos="3750"/>
        </w:tabs>
        <w:spacing w:after="0" w:line="240" w:lineRule="auto"/>
        <w:jc w:val="both"/>
        <w:rPr>
          <w:rFonts w:ascii="Arial" w:hAnsi="Arial" w:cs="Arial"/>
          <w:sz w:val="20"/>
          <w:szCs w:val="20"/>
        </w:rPr>
      </w:pPr>
      <w:r w:rsidRPr="008D5B8E">
        <w:rPr>
          <w:rFonts w:ascii="Arial" w:hAnsi="Arial" w:cs="Arial"/>
          <w:sz w:val="20"/>
          <w:szCs w:val="20"/>
        </w:rPr>
        <w:tab/>
      </w:r>
    </w:p>
    <w:p w:rsidR="006E0D8B" w:rsidRPr="008D5B8E" w:rsidRDefault="00823F4B" w:rsidP="00804DEA">
      <w:pPr>
        <w:spacing w:after="0" w:line="240" w:lineRule="auto"/>
        <w:ind w:left="648" w:hanging="432"/>
        <w:jc w:val="both"/>
        <w:rPr>
          <w:rFonts w:ascii="Arial" w:eastAsia="Arial" w:hAnsi="Arial" w:cs="Arial"/>
          <w:sz w:val="18"/>
          <w:szCs w:val="18"/>
        </w:rPr>
      </w:pPr>
      <w:r w:rsidRPr="008D5B8E">
        <w:rPr>
          <w:rFonts w:ascii="Arial" w:eastAsia="Wingdings" w:hAnsi="Arial" w:cs="Arial"/>
          <w:sz w:val="18"/>
          <w:szCs w:val="18"/>
        </w:rPr>
        <w:tab/>
      </w:r>
      <w:r w:rsidR="009731FE" w:rsidRPr="008D5B8E">
        <w:rPr>
          <w:rFonts w:ascii="Arial" w:eastAsia="Arial" w:hAnsi="Arial" w:cs="Arial"/>
          <w:sz w:val="20"/>
          <w:szCs w:val="20"/>
        </w:rPr>
        <w:fldChar w:fldCharType="begin">
          <w:ffData>
            <w:name w:val=""/>
            <w:enabled/>
            <w:calcOnExit w:val="0"/>
            <w:checkBox>
              <w:size w:val="18"/>
              <w:default w:val="0"/>
            </w:checkBox>
          </w:ffData>
        </w:fldChar>
      </w:r>
      <w:r w:rsidR="009731FE" w:rsidRPr="008D5B8E">
        <w:rPr>
          <w:rFonts w:ascii="Arial" w:eastAsia="Arial" w:hAnsi="Arial" w:cs="Arial"/>
          <w:sz w:val="20"/>
          <w:szCs w:val="20"/>
        </w:rPr>
        <w:instrText xml:space="preserve"> FORMCHECKBOX </w:instrText>
      </w:r>
      <w:r w:rsidR="00CF036F">
        <w:rPr>
          <w:rFonts w:ascii="Arial" w:eastAsia="Arial" w:hAnsi="Arial" w:cs="Arial"/>
          <w:sz w:val="20"/>
          <w:szCs w:val="20"/>
        </w:rPr>
      </w:r>
      <w:r w:rsidR="00CF036F">
        <w:rPr>
          <w:rFonts w:ascii="Arial" w:eastAsia="Arial" w:hAnsi="Arial" w:cs="Arial"/>
          <w:sz w:val="20"/>
          <w:szCs w:val="20"/>
        </w:rPr>
        <w:fldChar w:fldCharType="separate"/>
      </w:r>
      <w:r w:rsidR="009731FE" w:rsidRPr="008D5B8E">
        <w:rPr>
          <w:rFonts w:ascii="Arial" w:eastAsia="Arial" w:hAnsi="Arial" w:cs="Arial"/>
          <w:sz w:val="20"/>
          <w:szCs w:val="20"/>
        </w:rPr>
        <w:fldChar w:fldCharType="end"/>
      </w:r>
      <w:r w:rsidR="009D1CFA" w:rsidRPr="008D5B8E">
        <w:rPr>
          <w:rFonts w:ascii="Arial" w:eastAsia="Arial" w:hAnsi="Arial" w:cs="Arial"/>
          <w:sz w:val="20"/>
          <w:szCs w:val="20"/>
        </w:rPr>
        <w:t xml:space="preserve"> </w:t>
      </w:r>
      <w:r w:rsidR="00546637" w:rsidRPr="008D5B8E">
        <w:rPr>
          <w:rFonts w:ascii="Arial" w:eastAsia="Arial" w:hAnsi="Arial" w:cs="Arial"/>
          <w:b/>
          <w:bCs/>
          <w:sz w:val="18"/>
          <w:szCs w:val="18"/>
        </w:rPr>
        <w:t>N</w:t>
      </w:r>
      <w:r w:rsidR="00546637" w:rsidRPr="008D5B8E">
        <w:rPr>
          <w:rFonts w:ascii="Arial" w:eastAsia="Arial" w:hAnsi="Arial" w:cs="Arial"/>
          <w:b/>
          <w:bCs/>
          <w:spacing w:val="1"/>
          <w:sz w:val="18"/>
          <w:szCs w:val="18"/>
        </w:rPr>
        <w:t>o</w:t>
      </w:r>
      <w:r w:rsidR="00546637" w:rsidRPr="008D5B8E">
        <w:rPr>
          <w:rFonts w:ascii="Arial" w:eastAsia="Arial" w:hAnsi="Arial" w:cs="Arial"/>
          <w:b/>
          <w:bCs/>
          <w:sz w:val="18"/>
          <w:szCs w:val="18"/>
        </w:rPr>
        <w:t>ne.</w:t>
      </w:r>
      <w:r w:rsidR="00546637" w:rsidRPr="008D5B8E">
        <w:rPr>
          <w:rFonts w:ascii="Arial" w:eastAsia="Arial" w:hAnsi="Arial" w:cs="Arial"/>
          <w:b/>
          <w:bCs/>
          <w:spacing w:val="-4"/>
          <w:sz w:val="18"/>
          <w:szCs w:val="18"/>
        </w:rPr>
        <w:t xml:space="preserve"> </w:t>
      </w:r>
      <w:r w:rsidR="00546637" w:rsidRPr="008D5B8E">
        <w:rPr>
          <w:rFonts w:ascii="Arial" w:eastAsia="Arial" w:hAnsi="Arial" w:cs="Arial"/>
          <w:i/>
          <w:sz w:val="18"/>
          <w:szCs w:val="18"/>
        </w:rPr>
        <w:t>If</w:t>
      </w:r>
      <w:r w:rsidR="00546637" w:rsidRPr="008D5B8E">
        <w:rPr>
          <w:rFonts w:ascii="Arial" w:eastAsia="Arial" w:hAnsi="Arial" w:cs="Arial"/>
          <w:i/>
          <w:spacing w:val="-1"/>
          <w:sz w:val="18"/>
          <w:szCs w:val="18"/>
        </w:rPr>
        <w:t xml:space="preserve"> </w:t>
      </w:r>
      <w:r w:rsidR="00546637" w:rsidRPr="008D5B8E">
        <w:rPr>
          <w:rFonts w:ascii="Arial" w:eastAsia="Arial" w:hAnsi="Arial" w:cs="Arial"/>
          <w:i/>
          <w:spacing w:val="1"/>
          <w:sz w:val="18"/>
          <w:szCs w:val="18"/>
        </w:rPr>
        <w:t>“</w:t>
      </w:r>
      <w:r w:rsidR="00546637" w:rsidRPr="008D5B8E">
        <w:rPr>
          <w:rFonts w:ascii="Arial" w:eastAsia="Arial" w:hAnsi="Arial" w:cs="Arial"/>
          <w:i/>
          <w:sz w:val="18"/>
          <w:szCs w:val="18"/>
        </w:rPr>
        <w:t>No</w:t>
      </w:r>
      <w:r w:rsidR="00546637" w:rsidRPr="008D5B8E">
        <w:rPr>
          <w:rFonts w:ascii="Arial" w:eastAsia="Arial" w:hAnsi="Arial" w:cs="Arial"/>
          <w:i/>
          <w:spacing w:val="1"/>
          <w:sz w:val="18"/>
          <w:szCs w:val="18"/>
        </w:rPr>
        <w:t>ne</w:t>
      </w:r>
      <w:r w:rsidR="00546637" w:rsidRPr="008D5B8E">
        <w:rPr>
          <w:rFonts w:ascii="Arial" w:eastAsia="Arial" w:hAnsi="Arial" w:cs="Arial"/>
          <w:i/>
          <w:sz w:val="18"/>
          <w:szCs w:val="18"/>
        </w:rPr>
        <w:t>”</w:t>
      </w:r>
      <w:r w:rsidR="00546637" w:rsidRPr="008D5B8E">
        <w:rPr>
          <w:rFonts w:ascii="Arial" w:eastAsia="Arial" w:hAnsi="Arial" w:cs="Arial"/>
          <w:i/>
          <w:spacing w:val="-7"/>
          <w:sz w:val="18"/>
          <w:szCs w:val="18"/>
        </w:rPr>
        <w:t xml:space="preserve"> </w:t>
      </w:r>
      <w:r w:rsidR="00546637" w:rsidRPr="008D5B8E">
        <w:rPr>
          <w:rFonts w:ascii="Arial" w:eastAsia="Arial" w:hAnsi="Arial" w:cs="Arial"/>
          <w:i/>
          <w:sz w:val="18"/>
          <w:szCs w:val="18"/>
        </w:rPr>
        <w:t>is</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checked,</w:t>
      </w:r>
      <w:r w:rsidR="00546637" w:rsidRPr="008D5B8E">
        <w:rPr>
          <w:rFonts w:ascii="Arial" w:eastAsia="Arial" w:hAnsi="Arial" w:cs="Arial"/>
          <w:i/>
          <w:spacing w:val="-6"/>
          <w:sz w:val="18"/>
          <w:szCs w:val="18"/>
        </w:rPr>
        <w:t xml:space="preserve"> </w:t>
      </w:r>
      <w:r w:rsidR="00546637" w:rsidRPr="008D5B8E">
        <w:rPr>
          <w:rFonts w:ascii="Arial" w:eastAsia="Arial" w:hAnsi="Arial" w:cs="Arial"/>
          <w:i/>
          <w:sz w:val="18"/>
          <w:szCs w:val="18"/>
        </w:rPr>
        <w:t>the</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rest</w:t>
      </w:r>
      <w:r w:rsidR="00546637" w:rsidRPr="008D5B8E">
        <w:rPr>
          <w:rFonts w:ascii="Arial" w:eastAsia="Arial" w:hAnsi="Arial" w:cs="Arial"/>
          <w:i/>
          <w:spacing w:val="-3"/>
          <w:sz w:val="18"/>
          <w:szCs w:val="18"/>
        </w:rPr>
        <w:t xml:space="preserve"> </w:t>
      </w:r>
      <w:r w:rsidR="00546637" w:rsidRPr="008D5B8E">
        <w:rPr>
          <w:rFonts w:ascii="Arial" w:eastAsia="Arial" w:hAnsi="Arial" w:cs="Arial"/>
          <w:i/>
          <w:sz w:val="18"/>
          <w:szCs w:val="18"/>
        </w:rPr>
        <w:t>of</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Part</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 xml:space="preserve">8 </w:t>
      </w:r>
      <w:r w:rsidR="00546637" w:rsidRPr="008D5B8E">
        <w:rPr>
          <w:rFonts w:ascii="Arial" w:eastAsia="Arial" w:hAnsi="Arial" w:cs="Arial"/>
          <w:i/>
          <w:spacing w:val="1"/>
          <w:sz w:val="18"/>
          <w:szCs w:val="18"/>
        </w:rPr>
        <w:t>n</w:t>
      </w:r>
      <w:r w:rsidR="00546637" w:rsidRPr="008D5B8E">
        <w:rPr>
          <w:rFonts w:ascii="Arial" w:eastAsia="Arial" w:hAnsi="Arial" w:cs="Arial"/>
          <w:i/>
          <w:sz w:val="18"/>
          <w:szCs w:val="18"/>
        </w:rPr>
        <w:t>eed</w:t>
      </w:r>
      <w:r w:rsidR="00546637" w:rsidRPr="008D5B8E">
        <w:rPr>
          <w:rFonts w:ascii="Arial" w:eastAsia="Arial" w:hAnsi="Arial" w:cs="Arial"/>
          <w:i/>
          <w:spacing w:val="-4"/>
          <w:sz w:val="18"/>
          <w:szCs w:val="18"/>
        </w:rPr>
        <w:t xml:space="preserve"> </w:t>
      </w:r>
      <w:r w:rsidR="00546637" w:rsidRPr="008D5B8E">
        <w:rPr>
          <w:rFonts w:ascii="Arial" w:eastAsia="Arial" w:hAnsi="Arial" w:cs="Arial"/>
          <w:i/>
          <w:sz w:val="18"/>
          <w:szCs w:val="18"/>
        </w:rPr>
        <w:t>not</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be</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c</w:t>
      </w:r>
      <w:r w:rsidR="00546637" w:rsidRPr="008D5B8E">
        <w:rPr>
          <w:rFonts w:ascii="Arial" w:eastAsia="Arial" w:hAnsi="Arial" w:cs="Arial"/>
          <w:i/>
          <w:spacing w:val="1"/>
          <w:sz w:val="18"/>
          <w:szCs w:val="18"/>
        </w:rPr>
        <w:t>o</w:t>
      </w:r>
      <w:r w:rsidR="00546637" w:rsidRPr="008D5B8E">
        <w:rPr>
          <w:rFonts w:ascii="Arial" w:eastAsia="Arial" w:hAnsi="Arial" w:cs="Arial"/>
          <w:i/>
          <w:spacing w:val="-1"/>
          <w:sz w:val="18"/>
          <w:szCs w:val="18"/>
        </w:rPr>
        <w:t>m</w:t>
      </w:r>
      <w:r w:rsidR="00546637" w:rsidRPr="008D5B8E">
        <w:rPr>
          <w:rFonts w:ascii="Arial" w:eastAsia="Arial" w:hAnsi="Arial" w:cs="Arial"/>
          <w:i/>
          <w:sz w:val="18"/>
          <w:szCs w:val="18"/>
        </w:rPr>
        <w:t>p</w:t>
      </w:r>
      <w:r w:rsidR="00546637" w:rsidRPr="008D5B8E">
        <w:rPr>
          <w:rFonts w:ascii="Arial" w:eastAsia="Arial" w:hAnsi="Arial" w:cs="Arial"/>
          <w:i/>
          <w:spacing w:val="2"/>
          <w:sz w:val="18"/>
          <w:szCs w:val="18"/>
        </w:rPr>
        <w:t>l</w:t>
      </w:r>
      <w:r w:rsidR="00546637" w:rsidRPr="008D5B8E">
        <w:rPr>
          <w:rFonts w:ascii="Arial" w:eastAsia="Arial" w:hAnsi="Arial" w:cs="Arial"/>
          <w:i/>
          <w:sz w:val="18"/>
          <w:szCs w:val="18"/>
        </w:rPr>
        <w:t>eted</w:t>
      </w:r>
      <w:r w:rsidR="00546637" w:rsidRPr="008D5B8E">
        <w:rPr>
          <w:rFonts w:ascii="Arial" w:eastAsia="Arial" w:hAnsi="Arial" w:cs="Arial"/>
          <w:i/>
          <w:spacing w:val="-7"/>
          <w:sz w:val="18"/>
          <w:szCs w:val="18"/>
        </w:rPr>
        <w:t xml:space="preserve"> </w:t>
      </w:r>
      <w:r w:rsidR="00546637" w:rsidRPr="008D5B8E">
        <w:rPr>
          <w:rFonts w:ascii="Arial" w:eastAsia="Arial" w:hAnsi="Arial" w:cs="Arial"/>
          <w:i/>
          <w:sz w:val="18"/>
          <w:szCs w:val="18"/>
        </w:rPr>
        <w:t>or repr</w:t>
      </w:r>
      <w:r w:rsidR="00546637" w:rsidRPr="008D5B8E">
        <w:rPr>
          <w:rFonts w:ascii="Arial" w:eastAsia="Arial" w:hAnsi="Arial" w:cs="Arial"/>
          <w:i/>
          <w:spacing w:val="1"/>
          <w:sz w:val="18"/>
          <w:szCs w:val="18"/>
        </w:rPr>
        <w:t>o</w:t>
      </w:r>
      <w:r w:rsidR="00546637" w:rsidRPr="008D5B8E">
        <w:rPr>
          <w:rFonts w:ascii="Arial" w:eastAsia="Arial" w:hAnsi="Arial" w:cs="Arial"/>
          <w:i/>
          <w:sz w:val="18"/>
          <w:szCs w:val="18"/>
        </w:rPr>
        <w:t>duced.</w:t>
      </w:r>
    </w:p>
    <w:p w:rsidR="004F692C" w:rsidRPr="008D5B8E" w:rsidRDefault="004F692C" w:rsidP="003B2452">
      <w:pPr>
        <w:spacing w:after="0" w:line="240" w:lineRule="auto"/>
        <w:ind w:left="634" w:right="-14" w:hanging="432"/>
        <w:jc w:val="both"/>
        <w:rPr>
          <w:rFonts w:ascii="Arial" w:eastAsia="Arial" w:hAnsi="Arial" w:cs="Arial"/>
          <w:i/>
          <w:sz w:val="18"/>
          <w:szCs w:val="18"/>
        </w:rPr>
      </w:pPr>
    </w:p>
    <w:p w:rsidR="006E0D8B" w:rsidRPr="008D5B8E" w:rsidRDefault="00823F4B" w:rsidP="00804DEA">
      <w:pPr>
        <w:spacing w:after="0" w:line="240" w:lineRule="auto"/>
        <w:ind w:left="648" w:hanging="432"/>
        <w:jc w:val="both"/>
        <w:rPr>
          <w:rFonts w:ascii="Arial" w:eastAsia="Arial" w:hAnsi="Arial" w:cs="Arial"/>
          <w:b/>
          <w:sz w:val="18"/>
          <w:szCs w:val="18"/>
        </w:rPr>
      </w:pPr>
      <w:r w:rsidRPr="008D5B8E">
        <w:rPr>
          <w:rFonts w:ascii="Arial" w:eastAsia="Arial" w:hAnsi="Arial" w:cs="Arial"/>
          <w:i/>
          <w:sz w:val="18"/>
          <w:szCs w:val="18"/>
        </w:rPr>
        <w:tab/>
      </w:r>
      <w:r w:rsidR="00546637" w:rsidRPr="008D5B8E">
        <w:rPr>
          <w:rFonts w:ascii="Arial" w:eastAsia="Arial" w:hAnsi="Arial" w:cs="Arial"/>
          <w:b/>
          <w:i/>
          <w:sz w:val="20"/>
          <w:szCs w:val="20"/>
        </w:rPr>
        <w:t>Under</w:t>
      </w:r>
      <w:r w:rsidR="00546637" w:rsidRPr="008D5B8E">
        <w:rPr>
          <w:rFonts w:ascii="Arial" w:eastAsia="Arial" w:hAnsi="Arial" w:cs="Arial"/>
          <w:b/>
          <w:i/>
          <w:spacing w:val="-4"/>
          <w:sz w:val="20"/>
          <w:szCs w:val="20"/>
        </w:rPr>
        <w:t xml:space="preserve"> </w:t>
      </w:r>
      <w:r w:rsidR="00546637" w:rsidRPr="008D5B8E">
        <w:rPr>
          <w:rFonts w:ascii="Arial" w:eastAsia="Arial" w:hAnsi="Arial" w:cs="Arial"/>
          <w:b/>
          <w:i/>
          <w:sz w:val="20"/>
          <w:szCs w:val="20"/>
        </w:rPr>
        <w:t>Bank</w:t>
      </w:r>
      <w:r w:rsidR="00546637" w:rsidRPr="008D5B8E">
        <w:rPr>
          <w:rFonts w:ascii="Arial" w:eastAsia="Arial" w:hAnsi="Arial" w:cs="Arial"/>
          <w:b/>
          <w:i/>
          <w:spacing w:val="1"/>
          <w:sz w:val="20"/>
          <w:szCs w:val="20"/>
        </w:rPr>
        <w:t>r</w:t>
      </w:r>
      <w:r w:rsidR="00546637" w:rsidRPr="008D5B8E">
        <w:rPr>
          <w:rFonts w:ascii="Arial" w:eastAsia="Arial" w:hAnsi="Arial" w:cs="Arial"/>
          <w:b/>
          <w:i/>
          <w:sz w:val="20"/>
          <w:szCs w:val="20"/>
        </w:rPr>
        <w:t>uptcy</w:t>
      </w:r>
      <w:r w:rsidR="00546637" w:rsidRPr="008D5B8E">
        <w:rPr>
          <w:rFonts w:ascii="Arial" w:eastAsia="Arial" w:hAnsi="Arial" w:cs="Arial"/>
          <w:b/>
          <w:i/>
          <w:spacing w:val="-8"/>
          <w:sz w:val="20"/>
          <w:szCs w:val="20"/>
        </w:rPr>
        <w:t xml:space="preserve"> </w:t>
      </w:r>
      <w:r w:rsidR="00546637" w:rsidRPr="008D5B8E">
        <w:rPr>
          <w:rFonts w:ascii="Arial" w:eastAsia="Arial" w:hAnsi="Arial" w:cs="Arial"/>
          <w:b/>
          <w:i/>
          <w:sz w:val="20"/>
          <w:szCs w:val="20"/>
        </w:rPr>
        <w:t>Rule</w:t>
      </w:r>
      <w:r w:rsidR="00546637" w:rsidRPr="008D5B8E">
        <w:rPr>
          <w:rFonts w:ascii="Arial" w:eastAsia="Arial" w:hAnsi="Arial" w:cs="Arial"/>
          <w:b/>
          <w:i/>
          <w:spacing w:val="-3"/>
          <w:sz w:val="20"/>
          <w:szCs w:val="20"/>
        </w:rPr>
        <w:t xml:space="preserve"> </w:t>
      </w:r>
      <w:r w:rsidR="00546637" w:rsidRPr="008D5B8E">
        <w:rPr>
          <w:rFonts w:ascii="Arial" w:eastAsia="Arial" w:hAnsi="Arial" w:cs="Arial"/>
          <w:b/>
          <w:i/>
          <w:sz w:val="20"/>
          <w:szCs w:val="20"/>
        </w:rPr>
        <w:t>3015</w:t>
      </w:r>
      <w:r w:rsidR="003F7B09" w:rsidRPr="008D5B8E">
        <w:rPr>
          <w:rFonts w:ascii="Arial" w:eastAsia="Arial" w:hAnsi="Arial" w:cs="Arial"/>
          <w:b/>
          <w:i/>
          <w:sz w:val="20"/>
          <w:szCs w:val="20"/>
        </w:rPr>
        <w:t>.1</w:t>
      </w:r>
      <w:r w:rsidR="00546637" w:rsidRPr="008D5B8E">
        <w:rPr>
          <w:rFonts w:ascii="Arial" w:eastAsia="Arial" w:hAnsi="Arial" w:cs="Arial"/>
          <w:b/>
          <w:i/>
          <w:sz w:val="20"/>
          <w:szCs w:val="20"/>
        </w:rPr>
        <w:t>(c),</w:t>
      </w:r>
      <w:r w:rsidR="00546637" w:rsidRPr="008D5B8E">
        <w:rPr>
          <w:rFonts w:ascii="Arial" w:eastAsia="Arial" w:hAnsi="Arial" w:cs="Arial"/>
          <w:b/>
          <w:i/>
          <w:spacing w:val="-6"/>
          <w:sz w:val="20"/>
          <w:szCs w:val="20"/>
        </w:rPr>
        <w:t xml:space="preserve"> </w:t>
      </w:r>
      <w:r w:rsidR="00546637" w:rsidRPr="008D5B8E">
        <w:rPr>
          <w:rFonts w:ascii="Arial" w:eastAsia="Arial" w:hAnsi="Arial" w:cs="Arial"/>
          <w:b/>
          <w:i/>
          <w:spacing w:val="1"/>
          <w:sz w:val="20"/>
          <w:szCs w:val="20"/>
        </w:rPr>
        <w:t>n</w:t>
      </w:r>
      <w:r w:rsidR="00546637" w:rsidRPr="008D5B8E">
        <w:rPr>
          <w:rFonts w:ascii="Arial" w:eastAsia="Arial" w:hAnsi="Arial" w:cs="Arial"/>
          <w:b/>
          <w:i/>
          <w:sz w:val="20"/>
          <w:szCs w:val="20"/>
        </w:rPr>
        <w:t>onstandard</w:t>
      </w:r>
      <w:r w:rsidR="00546637" w:rsidRPr="008D5B8E">
        <w:rPr>
          <w:rFonts w:ascii="Arial" w:eastAsia="Arial" w:hAnsi="Arial" w:cs="Arial"/>
          <w:b/>
          <w:i/>
          <w:spacing w:val="-9"/>
          <w:sz w:val="20"/>
          <w:szCs w:val="20"/>
        </w:rPr>
        <w:t xml:space="preserve"> </w:t>
      </w:r>
      <w:r w:rsidR="00546637" w:rsidRPr="008D5B8E">
        <w:rPr>
          <w:rFonts w:ascii="Arial" w:eastAsia="Arial" w:hAnsi="Arial" w:cs="Arial"/>
          <w:b/>
          <w:i/>
          <w:spacing w:val="1"/>
          <w:sz w:val="20"/>
          <w:szCs w:val="20"/>
        </w:rPr>
        <w:t>p</w:t>
      </w:r>
      <w:r w:rsidR="00546637" w:rsidRPr="008D5B8E">
        <w:rPr>
          <w:rFonts w:ascii="Arial" w:eastAsia="Arial" w:hAnsi="Arial" w:cs="Arial"/>
          <w:b/>
          <w:i/>
          <w:sz w:val="20"/>
          <w:szCs w:val="20"/>
        </w:rPr>
        <w:t>rovisions</w:t>
      </w:r>
      <w:r w:rsidR="00546637" w:rsidRPr="008D5B8E">
        <w:rPr>
          <w:rFonts w:ascii="Arial" w:eastAsia="Arial" w:hAnsi="Arial" w:cs="Arial"/>
          <w:b/>
          <w:i/>
          <w:spacing w:val="-6"/>
          <w:sz w:val="20"/>
          <w:szCs w:val="20"/>
        </w:rPr>
        <w:t xml:space="preserve"> </w:t>
      </w:r>
      <w:r w:rsidR="00546637" w:rsidRPr="008D5B8E">
        <w:rPr>
          <w:rFonts w:ascii="Arial" w:eastAsia="Arial" w:hAnsi="Arial" w:cs="Arial"/>
          <w:b/>
          <w:i/>
          <w:spacing w:val="-1"/>
          <w:sz w:val="20"/>
          <w:szCs w:val="20"/>
        </w:rPr>
        <w:t>m</w:t>
      </w:r>
      <w:r w:rsidR="00546637" w:rsidRPr="008D5B8E">
        <w:rPr>
          <w:rFonts w:ascii="Arial" w:eastAsia="Arial" w:hAnsi="Arial" w:cs="Arial"/>
          <w:b/>
          <w:i/>
          <w:sz w:val="20"/>
          <w:szCs w:val="20"/>
        </w:rPr>
        <w:t>u</w:t>
      </w:r>
      <w:r w:rsidR="00546637" w:rsidRPr="008D5B8E">
        <w:rPr>
          <w:rFonts w:ascii="Arial" w:eastAsia="Arial" w:hAnsi="Arial" w:cs="Arial"/>
          <w:b/>
          <w:i/>
          <w:spacing w:val="1"/>
          <w:sz w:val="20"/>
          <w:szCs w:val="20"/>
        </w:rPr>
        <w:t>s</w:t>
      </w:r>
      <w:r w:rsidR="00546637" w:rsidRPr="008D5B8E">
        <w:rPr>
          <w:rFonts w:ascii="Arial" w:eastAsia="Arial" w:hAnsi="Arial" w:cs="Arial"/>
          <w:b/>
          <w:i/>
          <w:sz w:val="20"/>
          <w:szCs w:val="20"/>
        </w:rPr>
        <w:t>t</w:t>
      </w:r>
      <w:r w:rsidR="00546637" w:rsidRPr="008D5B8E">
        <w:rPr>
          <w:rFonts w:ascii="Arial" w:eastAsia="Arial" w:hAnsi="Arial" w:cs="Arial"/>
          <w:b/>
          <w:i/>
          <w:spacing w:val="-3"/>
          <w:sz w:val="20"/>
          <w:szCs w:val="20"/>
        </w:rPr>
        <w:t xml:space="preserve"> </w:t>
      </w:r>
      <w:r w:rsidR="00546637" w:rsidRPr="008D5B8E">
        <w:rPr>
          <w:rFonts w:ascii="Arial" w:eastAsia="Arial" w:hAnsi="Arial" w:cs="Arial"/>
          <w:b/>
          <w:i/>
          <w:sz w:val="20"/>
          <w:szCs w:val="20"/>
        </w:rPr>
        <w:t>be</w:t>
      </w:r>
      <w:r w:rsidR="00546637" w:rsidRPr="008D5B8E">
        <w:rPr>
          <w:rFonts w:ascii="Arial" w:eastAsia="Arial" w:hAnsi="Arial" w:cs="Arial"/>
          <w:b/>
          <w:i/>
          <w:spacing w:val="-2"/>
          <w:sz w:val="20"/>
          <w:szCs w:val="20"/>
        </w:rPr>
        <w:t xml:space="preserve"> </w:t>
      </w:r>
      <w:r w:rsidR="00546637" w:rsidRPr="008D5B8E">
        <w:rPr>
          <w:rFonts w:ascii="Arial" w:eastAsia="Arial" w:hAnsi="Arial" w:cs="Arial"/>
          <w:b/>
          <w:i/>
          <w:sz w:val="20"/>
          <w:szCs w:val="20"/>
        </w:rPr>
        <w:t>set</w:t>
      </w:r>
      <w:r w:rsidR="00546637" w:rsidRPr="008D5B8E">
        <w:rPr>
          <w:rFonts w:ascii="Arial" w:eastAsia="Arial" w:hAnsi="Arial" w:cs="Arial"/>
          <w:b/>
          <w:i/>
          <w:spacing w:val="-2"/>
          <w:sz w:val="20"/>
          <w:szCs w:val="20"/>
        </w:rPr>
        <w:t xml:space="preserve"> </w:t>
      </w:r>
      <w:r w:rsidR="00546637" w:rsidRPr="008D5B8E">
        <w:rPr>
          <w:rFonts w:ascii="Arial" w:eastAsia="Arial" w:hAnsi="Arial" w:cs="Arial"/>
          <w:b/>
          <w:i/>
          <w:sz w:val="20"/>
          <w:szCs w:val="20"/>
        </w:rPr>
        <w:t>forth</w:t>
      </w:r>
      <w:r w:rsidR="00546637" w:rsidRPr="008D5B8E">
        <w:rPr>
          <w:rFonts w:ascii="Arial" w:eastAsia="Arial" w:hAnsi="Arial" w:cs="Arial"/>
          <w:b/>
          <w:i/>
          <w:spacing w:val="-3"/>
          <w:sz w:val="20"/>
          <w:szCs w:val="20"/>
        </w:rPr>
        <w:t xml:space="preserve"> </w:t>
      </w:r>
      <w:r w:rsidR="00546637" w:rsidRPr="008D5B8E">
        <w:rPr>
          <w:rFonts w:ascii="Arial" w:eastAsia="Arial" w:hAnsi="Arial" w:cs="Arial"/>
          <w:b/>
          <w:i/>
          <w:sz w:val="20"/>
          <w:szCs w:val="20"/>
        </w:rPr>
        <w:t>below.</w:t>
      </w:r>
      <w:r w:rsidR="00546637" w:rsidRPr="008D5B8E">
        <w:rPr>
          <w:rFonts w:ascii="Arial" w:eastAsia="Arial" w:hAnsi="Arial" w:cs="Arial"/>
          <w:b/>
          <w:i/>
          <w:spacing w:val="40"/>
          <w:sz w:val="20"/>
          <w:szCs w:val="20"/>
        </w:rPr>
        <w:t xml:space="preserve"> </w:t>
      </w:r>
      <w:r w:rsidR="00546637" w:rsidRPr="008D5B8E">
        <w:rPr>
          <w:rFonts w:ascii="Arial" w:eastAsia="Arial" w:hAnsi="Arial" w:cs="Arial"/>
          <w:b/>
          <w:i/>
          <w:sz w:val="20"/>
          <w:szCs w:val="20"/>
        </w:rPr>
        <w:t>A nonstandard</w:t>
      </w:r>
      <w:r w:rsidR="00546637" w:rsidRPr="008D5B8E">
        <w:rPr>
          <w:rFonts w:ascii="Arial" w:eastAsia="Arial" w:hAnsi="Arial" w:cs="Arial"/>
          <w:b/>
          <w:i/>
          <w:spacing w:val="-8"/>
          <w:sz w:val="20"/>
          <w:szCs w:val="20"/>
        </w:rPr>
        <w:t xml:space="preserve"> </w:t>
      </w:r>
      <w:r w:rsidR="00546637" w:rsidRPr="008D5B8E">
        <w:rPr>
          <w:rFonts w:ascii="Arial" w:eastAsia="Arial" w:hAnsi="Arial" w:cs="Arial"/>
          <w:b/>
          <w:i/>
          <w:sz w:val="20"/>
          <w:szCs w:val="20"/>
        </w:rPr>
        <w:t>pr</w:t>
      </w:r>
      <w:r w:rsidR="00546637" w:rsidRPr="008D5B8E">
        <w:rPr>
          <w:rFonts w:ascii="Arial" w:eastAsia="Arial" w:hAnsi="Arial" w:cs="Arial"/>
          <w:b/>
          <w:i/>
          <w:spacing w:val="1"/>
          <w:sz w:val="20"/>
          <w:szCs w:val="20"/>
        </w:rPr>
        <w:t>ov</w:t>
      </w:r>
      <w:r w:rsidR="00546637" w:rsidRPr="008D5B8E">
        <w:rPr>
          <w:rFonts w:ascii="Arial" w:eastAsia="Arial" w:hAnsi="Arial" w:cs="Arial"/>
          <w:b/>
          <w:i/>
          <w:sz w:val="20"/>
          <w:szCs w:val="20"/>
        </w:rPr>
        <w:t>ision</w:t>
      </w:r>
      <w:r w:rsidR="00546637" w:rsidRPr="008D5B8E">
        <w:rPr>
          <w:rFonts w:ascii="Arial" w:eastAsia="Arial" w:hAnsi="Arial" w:cs="Arial"/>
          <w:b/>
          <w:i/>
          <w:spacing w:val="-6"/>
          <w:sz w:val="20"/>
          <w:szCs w:val="20"/>
        </w:rPr>
        <w:t xml:space="preserve"> </w:t>
      </w:r>
      <w:r w:rsidR="00546637" w:rsidRPr="008D5B8E">
        <w:rPr>
          <w:rFonts w:ascii="Arial" w:eastAsia="Arial" w:hAnsi="Arial" w:cs="Arial"/>
          <w:b/>
          <w:i/>
          <w:sz w:val="20"/>
          <w:szCs w:val="20"/>
        </w:rPr>
        <w:t>is</w:t>
      </w:r>
      <w:r w:rsidR="00546637" w:rsidRPr="008D5B8E">
        <w:rPr>
          <w:rFonts w:ascii="Arial" w:eastAsia="Arial" w:hAnsi="Arial" w:cs="Arial"/>
          <w:b/>
          <w:i/>
          <w:spacing w:val="-1"/>
          <w:sz w:val="20"/>
          <w:szCs w:val="20"/>
        </w:rPr>
        <w:t xml:space="preserve"> </w:t>
      </w:r>
      <w:r w:rsidR="00546637" w:rsidRPr="008D5B8E">
        <w:rPr>
          <w:rFonts w:ascii="Arial" w:eastAsia="Arial" w:hAnsi="Arial" w:cs="Arial"/>
          <w:b/>
          <w:i/>
          <w:sz w:val="20"/>
          <w:szCs w:val="20"/>
        </w:rPr>
        <w:t>a</w:t>
      </w:r>
      <w:r w:rsidR="00546637" w:rsidRPr="008D5B8E">
        <w:rPr>
          <w:rFonts w:ascii="Arial" w:eastAsia="Arial" w:hAnsi="Arial" w:cs="Arial"/>
          <w:b/>
          <w:i/>
          <w:spacing w:val="-1"/>
          <w:sz w:val="20"/>
          <w:szCs w:val="20"/>
        </w:rPr>
        <w:t xml:space="preserve"> </w:t>
      </w:r>
      <w:r w:rsidR="00546637" w:rsidRPr="008D5B8E">
        <w:rPr>
          <w:rFonts w:ascii="Arial" w:eastAsia="Arial" w:hAnsi="Arial" w:cs="Arial"/>
          <w:b/>
          <w:i/>
          <w:sz w:val="20"/>
          <w:szCs w:val="20"/>
        </w:rPr>
        <w:t>provi</w:t>
      </w:r>
      <w:r w:rsidR="00546637" w:rsidRPr="008D5B8E">
        <w:rPr>
          <w:rFonts w:ascii="Arial" w:eastAsia="Arial" w:hAnsi="Arial" w:cs="Arial"/>
          <w:b/>
          <w:i/>
          <w:spacing w:val="1"/>
          <w:sz w:val="20"/>
          <w:szCs w:val="20"/>
        </w:rPr>
        <w:t>s</w:t>
      </w:r>
      <w:r w:rsidR="00546637" w:rsidRPr="008D5B8E">
        <w:rPr>
          <w:rFonts w:ascii="Arial" w:eastAsia="Arial" w:hAnsi="Arial" w:cs="Arial"/>
          <w:b/>
          <w:i/>
          <w:sz w:val="20"/>
          <w:szCs w:val="20"/>
        </w:rPr>
        <w:t>ion</w:t>
      </w:r>
      <w:r w:rsidR="00546637" w:rsidRPr="008D5B8E">
        <w:rPr>
          <w:rFonts w:ascii="Arial" w:eastAsia="Arial" w:hAnsi="Arial" w:cs="Arial"/>
          <w:b/>
          <w:i/>
          <w:spacing w:val="-6"/>
          <w:sz w:val="20"/>
          <w:szCs w:val="20"/>
        </w:rPr>
        <w:t xml:space="preserve"> </w:t>
      </w:r>
      <w:r w:rsidR="00546637" w:rsidRPr="008D5B8E">
        <w:rPr>
          <w:rFonts w:ascii="Arial" w:eastAsia="Arial" w:hAnsi="Arial" w:cs="Arial"/>
          <w:b/>
          <w:i/>
          <w:sz w:val="20"/>
          <w:szCs w:val="20"/>
        </w:rPr>
        <w:t>not</w:t>
      </w:r>
      <w:r w:rsidR="00546637" w:rsidRPr="008D5B8E">
        <w:rPr>
          <w:rFonts w:ascii="Arial" w:eastAsia="Arial" w:hAnsi="Arial" w:cs="Arial"/>
          <w:b/>
          <w:i/>
          <w:spacing w:val="-2"/>
          <w:sz w:val="20"/>
          <w:szCs w:val="20"/>
        </w:rPr>
        <w:t xml:space="preserve"> </w:t>
      </w:r>
      <w:r w:rsidR="00546637" w:rsidRPr="008D5B8E">
        <w:rPr>
          <w:rFonts w:ascii="Arial" w:eastAsia="Arial" w:hAnsi="Arial" w:cs="Arial"/>
          <w:b/>
          <w:i/>
          <w:sz w:val="20"/>
          <w:szCs w:val="20"/>
        </w:rPr>
        <w:t>oth</w:t>
      </w:r>
      <w:r w:rsidR="00546637" w:rsidRPr="008D5B8E">
        <w:rPr>
          <w:rFonts w:ascii="Arial" w:eastAsia="Arial" w:hAnsi="Arial" w:cs="Arial"/>
          <w:b/>
          <w:i/>
          <w:spacing w:val="1"/>
          <w:sz w:val="20"/>
          <w:szCs w:val="20"/>
        </w:rPr>
        <w:t>e</w:t>
      </w:r>
      <w:r w:rsidR="00546637" w:rsidRPr="008D5B8E">
        <w:rPr>
          <w:rFonts w:ascii="Arial" w:eastAsia="Arial" w:hAnsi="Arial" w:cs="Arial"/>
          <w:b/>
          <w:i/>
          <w:sz w:val="20"/>
          <w:szCs w:val="20"/>
        </w:rPr>
        <w:t>rwise</w:t>
      </w:r>
      <w:r w:rsidR="00546637" w:rsidRPr="008D5B8E">
        <w:rPr>
          <w:rFonts w:ascii="Arial" w:eastAsia="Arial" w:hAnsi="Arial" w:cs="Arial"/>
          <w:b/>
          <w:i/>
          <w:spacing w:val="-7"/>
          <w:sz w:val="20"/>
          <w:szCs w:val="20"/>
        </w:rPr>
        <w:t xml:space="preserve"> </w:t>
      </w:r>
      <w:r w:rsidR="00546637" w:rsidRPr="008D5B8E">
        <w:rPr>
          <w:rFonts w:ascii="Arial" w:eastAsia="Arial" w:hAnsi="Arial" w:cs="Arial"/>
          <w:b/>
          <w:i/>
          <w:sz w:val="20"/>
          <w:szCs w:val="20"/>
        </w:rPr>
        <w:t>included</w:t>
      </w:r>
      <w:r w:rsidR="00546637" w:rsidRPr="008D5B8E">
        <w:rPr>
          <w:rFonts w:ascii="Arial" w:eastAsia="Arial" w:hAnsi="Arial" w:cs="Arial"/>
          <w:b/>
          <w:i/>
          <w:spacing w:val="-6"/>
          <w:sz w:val="20"/>
          <w:szCs w:val="20"/>
        </w:rPr>
        <w:t xml:space="preserve"> </w:t>
      </w:r>
      <w:r w:rsidR="00546637" w:rsidRPr="008D5B8E">
        <w:rPr>
          <w:rFonts w:ascii="Arial" w:eastAsia="Arial" w:hAnsi="Arial" w:cs="Arial"/>
          <w:b/>
          <w:i/>
          <w:sz w:val="20"/>
          <w:szCs w:val="20"/>
        </w:rPr>
        <w:t>in</w:t>
      </w:r>
      <w:r w:rsidR="00546637" w:rsidRPr="008D5B8E">
        <w:rPr>
          <w:rFonts w:ascii="Arial" w:eastAsia="Arial" w:hAnsi="Arial" w:cs="Arial"/>
          <w:b/>
          <w:i/>
          <w:spacing w:val="-1"/>
          <w:sz w:val="20"/>
          <w:szCs w:val="20"/>
        </w:rPr>
        <w:t xml:space="preserve"> </w:t>
      </w:r>
      <w:r w:rsidR="00546637" w:rsidRPr="008D5B8E">
        <w:rPr>
          <w:rFonts w:ascii="Arial" w:eastAsia="Arial" w:hAnsi="Arial" w:cs="Arial"/>
          <w:b/>
          <w:i/>
          <w:sz w:val="20"/>
          <w:szCs w:val="20"/>
        </w:rPr>
        <w:t>the</w:t>
      </w:r>
      <w:r w:rsidRPr="008D5B8E">
        <w:rPr>
          <w:rFonts w:ascii="Arial" w:eastAsia="Arial" w:hAnsi="Arial" w:cs="Arial"/>
          <w:b/>
          <w:i/>
          <w:sz w:val="20"/>
          <w:szCs w:val="20"/>
        </w:rPr>
        <w:t xml:space="preserve"> </w:t>
      </w:r>
      <w:r w:rsidR="00546637" w:rsidRPr="008D5B8E">
        <w:rPr>
          <w:rFonts w:ascii="Arial" w:eastAsia="Arial" w:hAnsi="Arial" w:cs="Arial"/>
          <w:b/>
          <w:i/>
          <w:sz w:val="20"/>
          <w:szCs w:val="20"/>
        </w:rPr>
        <w:t>Official</w:t>
      </w:r>
      <w:r w:rsidR="00546637" w:rsidRPr="008D5B8E">
        <w:rPr>
          <w:rFonts w:ascii="Arial" w:eastAsia="Arial" w:hAnsi="Arial" w:cs="Arial"/>
          <w:b/>
          <w:i/>
          <w:spacing w:val="-5"/>
          <w:sz w:val="20"/>
          <w:szCs w:val="20"/>
        </w:rPr>
        <w:t xml:space="preserve"> </w:t>
      </w:r>
      <w:r w:rsidR="00546637" w:rsidRPr="008D5B8E">
        <w:rPr>
          <w:rFonts w:ascii="Arial" w:eastAsia="Arial" w:hAnsi="Arial" w:cs="Arial"/>
          <w:b/>
          <w:i/>
          <w:sz w:val="20"/>
          <w:szCs w:val="20"/>
        </w:rPr>
        <w:t>Fo</w:t>
      </w:r>
      <w:r w:rsidR="00546637" w:rsidRPr="008D5B8E">
        <w:rPr>
          <w:rFonts w:ascii="Arial" w:eastAsia="Arial" w:hAnsi="Arial" w:cs="Arial"/>
          <w:b/>
          <w:i/>
          <w:spacing w:val="1"/>
          <w:sz w:val="20"/>
          <w:szCs w:val="20"/>
        </w:rPr>
        <w:t>r</w:t>
      </w:r>
      <w:r w:rsidR="00546637" w:rsidRPr="008D5B8E">
        <w:rPr>
          <w:rFonts w:ascii="Arial" w:eastAsia="Arial" w:hAnsi="Arial" w:cs="Arial"/>
          <w:b/>
          <w:i/>
          <w:sz w:val="20"/>
          <w:szCs w:val="20"/>
        </w:rPr>
        <w:t>m</w:t>
      </w:r>
      <w:r w:rsidR="00546637" w:rsidRPr="008D5B8E">
        <w:rPr>
          <w:rFonts w:ascii="Arial" w:eastAsia="Arial" w:hAnsi="Arial" w:cs="Arial"/>
          <w:b/>
          <w:i/>
          <w:spacing w:val="-5"/>
          <w:sz w:val="20"/>
          <w:szCs w:val="20"/>
        </w:rPr>
        <w:t xml:space="preserve"> </w:t>
      </w:r>
      <w:r w:rsidR="00546637" w:rsidRPr="008D5B8E">
        <w:rPr>
          <w:rFonts w:ascii="Arial" w:eastAsia="Arial" w:hAnsi="Arial" w:cs="Arial"/>
          <w:b/>
          <w:i/>
          <w:sz w:val="20"/>
          <w:szCs w:val="20"/>
        </w:rPr>
        <w:t>or</w:t>
      </w:r>
      <w:r w:rsidR="00546637" w:rsidRPr="008D5B8E">
        <w:rPr>
          <w:rFonts w:ascii="Arial" w:eastAsia="Arial" w:hAnsi="Arial" w:cs="Arial"/>
          <w:b/>
          <w:i/>
          <w:spacing w:val="-1"/>
          <w:sz w:val="20"/>
          <w:szCs w:val="20"/>
        </w:rPr>
        <w:t xml:space="preserve"> </w:t>
      </w:r>
      <w:r w:rsidR="00546637" w:rsidRPr="008D5B8E">
        <w:rPr>
          <w:rFonts w:ascii="Arial" w:eastAsia="Arial" w:hAnsi="Arial" w:cs="Arial"/>
          <w:b/>
          <w:i/>
          <w:spacing w:val="1"/>
          <w:sz w:val="20"/>
          <w:szCs w:val="20"/>
        </w:rPr>
        <w:t>d</w:t>
      </w:r>
      <w:r w:rsidR="00546637" w:rsidRPr="008D5B8E">
        <w:rPr>
          <w:rFonts w:ascii="Arial" w:eastAsia="Arial" w:hAnsi="Arial" w:cs="Arial"/>
          <w:b/>
          <w:i/>
          <w:sz w:val="20"/>
          <w:szCs w:val="20"/>
        </w:rPr>
        <w:t>eviating</w:t>
      </w:r>
      <w:r w:rsidR="00546637" w:rsidRPr="008D5B8E">
        <w:rPr>
          <w:rFonts w:ascii="Arial" w:eastAsia="Arial" w:hAnsi="Arial" w:cs="Arial"/>
          <w:b/>
          <w:i/>
          <w:spacing w:val="-6"/>
          <w:sz w:val="20"/>
          <w:szCs w:val="20"/>
        </w:rPr>
        <w:t xml:space="preserve"> </w:t>
      </w:r>
      <w:r w:rsidR="00546637" w:rsidRPr="008D5B8E">
        <w:rPr>
          <w:rFonts w:ascii="Arial" w:eastAsia="Arial" w:hAnsi="Arial" w:cs="Arial"/>
          <w:b/>
          <w:i/>
          <w:sz w:val="20"/>
          <w:szCs w:val="20"/>
        </w:rPr>
        <w:t>from</w:t>
      </w:r>
      <w:r w:rsidR="00546637" w:rsidRPr="008D5B8E">
        <w:rPr>
          <w:rFonts w:ascii="Arial" w:eastAsia="Arial" w:hAnsi="Arial" w:cs="Arial"/>
          <w:b/>
          <w:i/>
          <w:spacing w:val="-4"/>
          <w:sz w:val="20"/>
          <w:szCs w:val="20"/>
        </w:rPr>
        <w:t xml:space="preserve"> </w:t>
      </w:r>
      <w:r w:rsidR="00546637" w:rsidRPr="008D5B8E">
        <w:rPr>
          <w:rFonts w:ascii="Arial" w:eastAsia="Arial" w:hAnsi="Arial" w:cs="Arial"/>
          <w:b/>
          <w:i/>
          <w:sz w:val="20"/>
          <w:szCs w:val="20"/>
        </w:rPr>
        <w:t>it.</w:t>
      </w:r>
      <w:r w:rsidR="00546637" w:rsidRPr="008D5B8E">
        <w:rPr>
          <w:rFonts w:ascii="Arial" w:eastAsia="Arial" w:hAnsi="Arial" w:cs="Arial"/>
          <w:b/>
          <w:i/>
          <w:spacing w:val="44"/>
          <w:sz w:val="20"/>
          <w:szCs w:val="20"/>
        </w:rPr>
        <w:t xml:space="preserve"> </w:t>
      </w:r>
      <w:r w:rsidR="00546637" w:rsidRPr="008D5B8E">
        <w:rPr>
          <w:rFonts w:ascii="Arial" w:eastAsia="Arial" w:hAnsi="Arial" w:cs="Arial"/>
          <w:b/>
          <w:i/>
          <w:sz w:val="20"/>
          <w:szCs w:val="20"/>
        </w:rPr>
        <w:t>Nonstandard</w:t>
      </w:r>
      <w:r w:rsidR="00546637" w:rsidRPr="008D5B8E">
        <w:rPr>
          <w:rFonts w:ascii="Arial" w:eastAsia="Arial" w:hAnsi="Arial" w:cs="Arial"/>
          <w:b/>
          <w:i/>
          <w:spacing w:val="-8"/>
          <w:sz w:val="20"/>
          <w:szCs w:val="20"/>
        </w:rPr>
        <w:t xml:space="preserve"> </w:t>
      </w:r>
      <w:r w:rsidR="00546637" w:rsidRPr="008D5B8E">
        <w:rPr>
          <w:rFonts w:ascii="Arial" w:eastAsia="Arial" w:hAnsi="Arial" w:cs="Arial"/>
          <w:b/>
          <w:i/>
          <w:sz w:val="20"/>
          <w:szCs w:val="20"/>
        </w:rPr>
        <w:t>pr</w:t>
      </w:r>
      <w:r w:rsidR="00546637" w:rsidRPr="008D5B8E">
        <w:rPr>
          <w:rFonts w:ascii="Arial" w:eastAsia="Arial" w:hAnsi="Arial" w:cs="Arial"/>
          <w:b/>
          <w:i/>
          <w:spacing w:val="1"/>
          <w:sz w:val="20"/>
          <w:szCs w:val="20"/>
        </w:rPr>
        <w:t>ov</w:t>
      </w:r>
      <w:r w:rsidR="00546637" w:rsidRPr="008D5B8E">
        <w:rPr>
          <w:rFonts w:ascii="Arial" w:eastAsia="Arial" w:hAnsi="Arial" w:cs="Arial"/>
          <w:b/>
          <w:i/>
          <w:sz w:val="20"/>
          <w:szCs w:val="20"/>
        </w:rPr>
        <w:t>isions</w:t>
      </w:r>
      <w:r w:rsidR="00546637" w:rsidRPr="008D5B8E">
        <w:rPr>
          <w:rFonts w:ascii="Arial" w:eastAsia="Arial" w:hAnsi="Arial" w:cs="Arial"/>
          <w:b/>
          <w:i/>
          <w:spacing w:val="-8"/>
          <w:sz w:val="20"/>
          <w:szCs w:val="20"/>
        </w:rPr>
        <w:t xml:space="preserve"> </w:t>
      </w:r>
      <w:r w:rsidR="00546637" w:rsidRPr="008D5B8E">
        <w:rPr>
          <w:rFonts w:ascii="Arial" w:eastAsia="Arial" w:hAnsi="Arial" w:cs="Arial"/>
          <w:b/>
          <w:i/>
          <w:sz w:val="20"/>
          <w:szCs w:val="20"/>
        </w:rPr>
        <w:t>set</w:t>
      </w:r>
      <w:r w:rsidR="00546637" w:rsidRPr="008D5B8E">
        <w:rPr>
          <w:rFonts w:ascii="Arial" w:eastAsia="Arial" w:hAnsi="Arial" w:cs="Arial"/>
          <w:b/>
          <w:i/>
          <w:spacing w:val="-2"/>
          <w:sz w:val="20"/>
          <w:szCs w:val="20"/>
        </w:rPr>
        <w:t xml:space="preserve"> </w:t>
      </w:r>
      <w:r w:rsidR="00546637" w:rsidRPr="008D5B8E">
        <w:rPr>
          <w:rFonts w:ascii="Arial" w:eastAsia="Arial" w:hAnsi="Arial" w:cs="Arial"/>
          <w:b/>
          <w:i/>
          <w:sz w:val="20"/>
          <w:szCs w:val="20"/>
        </w:rPr>
        <w:t>out</w:t>
      </w:r>
      <w:r w:rsidR="00546637" w:rsidRPr="008D5B8E">
        <w:rPr>
          <w:rFonts w:ascii="Arial" w:eastAsia="Arial" w:hAnsi="Arial" w:cs="Arial"/>
          <w:b/>
          <w:i/>
          <w:spacing w:val="-2"/>
          <w:sz w:val="20"/>
          <w:szCs w:val="20"/>
        </w:rPr>
        <w:t xml:space="preserve"> </w:t>
      </w:r>
      <w:r w:rsidR="00546637" w:rsidRPr="008D5B8E">
        <w:rPr>
          <w:rFonts w:ascii="Arial" w:eastAsia="Arial" w:hAnsi="Arial" w:cs="Arial"/>
          <w:b/>
          <w:i/>
          <w:sz w:val="20"/>
          <w:szCs w:val="20"/>
        </w:rPr>
        <w:t>elsewhere</w:t>
      </w:r>
      <w:r w:rsidR="00546637" w:rsidRPr="008D5B8E">
        <w:rPr>
          <w:rFonts w:ascii="Arial" w:eastAsia="Arial" w:hAnsi="Arial" w:cs="Arial"/>
          <w:b/>
          <w:i/>
          <w:spacing w:val="-7"/>
          <w:sz w:val="20"/>
          <w:szCs w:val="20"/>
        </w:rPr>
        <w:t xml:space="preserve"> </w:t>
      </w:r>
      <w:r w:rsidR="00546637" w:rsidRPr="008D5B8E">
        <w:rPr>
          <w:rFonts w:ascii="Arial" w:eastAsia="Arial" w:hAnsi="Arial" w:cs="Arial"/>
          <w:b/>
          <w:i/>
          <w:sz w:val="20"/>
          <w:szCs w:val="20"/>
        </w:rPr>
        <w:t>in</w:t>
      </w:r>
      <w:r w:rsidR="00546637" w:rsidRPr="008D5B8E">
        <w:rPr>
          <w:rFonts w:ascii="Arial" w:eastAsia="Arial" w:hAnsi="Arial" w:cs="Arial"/>
          <w:b/>
          <w:i/>
          <w:spacing w:val="-1"/>
          <w:sz w:val="20"/>
          <w:szCs w:val="20"/>
        </w:rPr>
        <w:t xml:space="preserve"> </w:t>
      </w:r>
      <w:r w:rsidR="00546637" w:rsidRPr="008D5B8E">
        <w:rPr>
          <w:rFonts w:ascii="Arial" w:eastAsia="Arial" w:hAnsi="Arial" w:cs="Arial"/>
          <w:b/>
          <w:i/>
          <w:sz w:val="20"/>
          <w:szCs w:val="20"/>
        </w:rPr>
        <w:t>this</w:t>
      </w:r>
      <w:r w:rsidR="00546637" w:rsidRPr="008D5B8E">
        <w:rPr>
          <w:rFonts w:ascii="Arial" w:eastAsia="Arial" w:hAnsi="Arial" w:cs="Arial"/>
          <w:b/>
          <w:i/>
          <w:spacing w:val="-2"/>
          <w:sz w:val="20"/>
          <w:szCs w:val="20"/>
        </w:rPr>
        <w:t xml:space="preserve"> </w:t>
      </w:r>
      <w:r w:rsidR="00546637" w:rsidRPr="008D5B8E">
        <w:rPr>
          <w:rFonts w:ascii="Arial" w:eastAsia="Arial" w:hAnsi="Arial" w:cs="Arial"/>
          <w:b/>
          <w:i/>
          <w:sz w:val="20"/>
          <w:szCs w:val="20"/>
        </w:rPr>
        <w:t>plan</w:t>
      </w:r>
      <w:r w:rsidR="00546637" w:rsidRPr="008D5B8E">
        <w:rPr>
          <w:rFonts w:ascii="Arial" w:eastAsia="Arial" w:hAnsi="Arial" w:cs="Arial"/>
          <w:b/>
          <w:i/>
          <w:spacing w:val="-3"/>
          <w:sz w:val="20"/>
          <w:szCs w:val="20"/>
        </w:rPr>
        <w:t xml:space="preserve"> </w:t>
      </w:r>
      <w:r w:rsidR="00546637" w:rsidRPr="008D5B8E">
        <w:rPr>
          <w:rFonts w:ascii="Arial" w:eastAsia="Arial" w:hAnsi="Arial" w:cs="Arial"/>
          <w:b/>
          <w:i/>
          <w:sz w:val="20"/>
          <w:szCs w:val="20"/>
        </w:rPr>
        <w:t>are</w:t>
      </w:r>
      <w:r w:rsidR="00546637" w:rsidRPr="008D5B8E">
        <w:rPr>
          <w:rFonts w:ascii="Arial" w:eastAsia="Arial" w:hAnsi="Arial" w:cs="Arial"/>
          <w:b/>
          <w:i/>
          <w:spacing w:val="-2"/>
          <w:sz w:val="20"/>
          <w:szCs w:val="20"/>
        </w:rPr>
        <w:t xml:space="preserve"> </w:t>
      </w:r>
      <w:r w:rsidR="00546637" w:rsidRPr="008D5B8E">
        <w:rPr>
          <w:rFonts w:ascii="Arial" w:eastAsia="Arial" w:hAnsi="Arial" w:cs="Arial"/>
          <w:b/>
          <w:i/>
          <w:sz w:val="20"/>
          <w:szCs w:val="20"/>
        </w:rPr>
        <w:t>ineffective</w:t>
      </w:r>
      <w:r w:rsidR="00546637" w:rsidRPr="008D5B8E">
        <w:rPr>
          <w:rFonts w:ascii="Arial" w:eastAsia="Arial" w:hAnsi="Arial" w:cs="Arial"/>
          <w:b/>
          <w:i/>
          <w:sz w:val="18"/>
          <w:szCs w:val="18"/>
        </w:rPr>
        <w:t>.</w:t>
      </w:r>
    </w:p>
    <w:p w:rsidR="006E0D8B" w:rsidRPr="008D5B8E" w:rsidRDefault="006E0D8B" w:rsidP="003B2452">
      <w:pPr>
        <w:spacing w:after="0" w:line="240" w:lineRule="auto"/>
        <w:ind w:left="634" w:right="-14" w:hanging="432"/>
        <w:jc w:val="both"/>
        <w:rPr>
          <w:rFonts w:ascii="Arial" w:hAnsi="Arial" w:cs="Arial"/>
          <w:b/>
          <w:sz w:val="18"/>
          <w:szCs w:val="18"/>
        </w:rPr>
      </w:pPr>
    </w:p>
    <w:p w:rsidR="00823F4B" w:rsidRPr="008D5B8E" w:rsidRDefault="005E6E16" w:rsidP="00804DEA">
      <w:pPr>
        <w:spacing w:after="0" w:line="240" w:lineRule="auto"/>
        <w:ind w:left="648" w:hanging="432"/>
        <w:jc w:val="both"/>
        <w:rPr>
          <w:rFonts w:ascii="Arial" w:eastAsia="Arial" w:hAnsi="Arial" w:cs="Arial"/>
          <w:b/>
          <w:bCs/>
          <w:i/>
          <w:sz w:val="20"/>
          <w:szCs w:val="20"/>
        </w:rPr>
      </w:pPr>
      <w:r w:rsidRPr="008D5B8E">
        <w:rPr>
          <w:rFonts w:ascii="Arial" w:eastAsia="Arial" w:hAnsi="Arial" w:cs="Arial"/>
          <w:b/>
          <w:bCs/>
          <w:sz w:val="18"/>
          <w:szCs w:val="18"/>
        </w:rPr>
        <w:t>8.1</w:t>
      </w:r>
      <w:r w:rsidR="00823F4B" w:rsidRPr="008D5B8E">
        <w:rPr>
          <w:rFonts w:ascii="Arial" w:eastAsia="Arial" w:hAnsi="Arial" w:cs="Arial"/>
          <w:b/>
          <w:bCs/>
          <w:i/>
          <w:sz w:val="18"/>
          <w:szCs w:val="18"/>
        </w:rPr>
        <w:tab/>
      </w:r>
      <w:r w:rsidR="00546637" w:rsidRPr="008D5B8E">
        <w:rPr>
          <w:rFonts w:ascii="Arial" w:eastAsia="Arial" w:hAnsi="Arial" w:cs="Arial"/>
          <w:b/>
          <w:bCs/>
          <w:i/>
          <w:sz w:val="20"/>
          <w:szCs w:val="20"/>
        </w:rPr>
        <w:t>The</w:t>
      </w:r>
      <w:r w:rsidR="00546637" w:rsidRPr="008D5B8E">
        <w:rPr>
          <w:rFonts w:ascii="Arial" w:eastAsia="Arial" w:hAnsi="Arial" w:cs="Arial"/>
          <w:b/>
          <w:bCs/>
          <w:i/>
          <w:spacing w:val="-3"/>
          <w:sz w:val="20"/>
          <w:szCs w:val="20"/>
        </w:rPr>
        <w:t xml:space="preserve"> </w:t>
      </w:r>
      <w:r w:rsidR="00546637" w:rsidRPr="008D5B8E">
        <w:rPr>
          <w:rFonts w:ascii="Arial" w:eastAsia="Arial" w:hAnsi="Arial" w:cs="Arial"/>
          <w:b/>
          <w:bCs/>
          <w:i/>
          <w:sz w:val="20"/>
          <w:szCs w:val="20"/>
        </w:rPr>
        <w:t>foll</w:t>
      </w:r>
      <w:r w:rsidR="00546637" w:rsidRPr="008D5B8E">
        <w:rPr>
          <w:rFonts w:ascii="Arial" w:eastAsia="Arial" w:hAnsi="Arial" w:cs="Arial"/>
          <w:b/>
          <w:bCs/>
          <w:i/>
          <w:spacing w:val="1"/>
          <w:sz w:val="20"/>
          <w:szCs w:val="20"/>
        </w:rPr>
        <w:t>o</w:t>
      </w:r>
      <w:r w:rsidR="00546637" w:rsidRPr="008D5B8E">
        <w:rPr>
          <w:rFonts w:ascii="Arial" w:eastAsia="Arial" w:hAnsi="Arial" w:cs="Arial"/>
          <w:b/>
          <w:bCs/>
          <w:i/>
          <w:sz w:val="20"/>
          <w:szCs w:val="20"/>
        </w:rPr>
        <w:t>w</w:t>
      </w:r>
      <w:r w:rsidR="00546637" w:rsidRPr="008D5B8E">
        <w:rPr>
          <w:rFonts w:ascii="Arial" w:eastAsia="Arial" w:hAnsi="Arial" w:cs="Arial"/>
          <w:b/>
          <w:bCs/>
          <w:i/>
          <w:spacing w:val="1"/>
          <w:sz w:val="20"/>
          <w:szCs w:val="20"/>
        </w:rPr>
        <w:t>i</w:t>
      </w:r>
      <w:r w:rsidR="00546637" w:rsidRPr="008D5B8E">
        <w:rPr>
          <w:rFonts w:ascii="Arial" w:eastAsia="Arial" w:hAnsi="Arial" w:cs="Arial"/>
          <w:b/>
          <w:bCs/>
          <w:i/>
          <w:sz w:val="20"/>
          <w:szCs w:val="20"/>
        </w:rPr>
        <w:t>ng</w:t>
      </w:r>
      <w:r w:rsidR="00546637" w:rsidRPr="008D5B8E">
        <w:rPr>
          <w:rFonts w:ascii="Arial" w:eastAsia="Arial" w:hAnsi="Arial" w:cs="Arial"/>
          <w:b/>
          <w:bCs/>
          <w:i/>
          <w:spacing w:val="-6"/>
          <w:sz w:val="20"/>
          <w:szCs w:val="20"/>
        </w:rPr>
        <w:t xml:space="preserve"> </w:t>
      </w:r>
      <w:r w:rsidR="00546637" w:rsidRPr="008D5B8E">
        <w:rPr>
          <w:rFonts w:ascii="Arial" w:eastAsia="Arial" w:hAnsi="Arial" w:cs="Arial"/>
          <w:b/>
          <w:bCs/>
          <w:i/>
          <w:sz w:val="20"/>
          <w:szCs w:val="20"/>
        </w:rPr>
        <w:t>p</w:t>
      </w:r>
      <w:r w:rsidR="00546637" w:rsidRPr="008D5B8E">
        <w:rPr>
          <w:rFonts w:ascii="Arial" w:eastAsia="Arial" w:hAnsi="Arial" w:cs="Arial"/>
          <w:b/>
          <w:bCs/>
          <w:i/>
          <w:spacing w:val="1"/>
          <w:sz w:val="20"/>
          <w:szCs w:val="20"/>
        </w:rPr>
        <w:t>l</w:t>
      </w:r>
      <w:r w:rsidR="00546637" w:rsidRPr="008D5B8E">
        <w:rPr>
          <w:rFonts w:ascii="Arial" w:eastAsia="Arial" w:hAnsi="Arial" w:cs="Arial"/>
          <w:b/>
          <w:bCs/>
          <w:i/>
          <w:sz w:val="20"/>
          <w:szCs w:val="20"/>
        </w:rPr>
        <w:t>an</w:t>
      </w:r>
      <w:r w:rsidR="00546637" w:rsidRPr="008D5B8E">
        <w:rPr>
          <w:rFonts w:ascii="Arial" w:eastAsia="Arial" w:hAnsi="Arial" w:cs="Arial"/>
          <w:b/>
          <w:bCs/>
          <w:i/>
          <w:spacing w:val="-3"/>
          <w:sz w:val="20"/>
          <w:szCs w:val="20"/>
        </w:rPr>
        <w:t xml:space="preserve"> </w:t>
      </w:r>
      <w:r w:rsidR="00546637" w:rsidRPr="008D5B8E">
        <w:rPr>
          <w:rFonts w:ascii="Arial" w:eastAsia="Arial" w:hAnsi="Arial" w:cs="Arial"/>
          <w:b/>
          <w:bCs/>
          <w:i/>
          <w:sz w:val="20"/>
          <w:szCs w:val="20"/>
        </w:rPr>
        <w:t>pr</w:t>
      </w:r>
      <w:r w:rsidR="00546637" w:rsidRPr="008D5B8E">
        <w:rPr>
          <w:rFonts w:ascii="Arial" w:eastAsia="Arial" w:hAnsi="Arial" w:cs="Arial"/>
          <w:b/>
          <w:bCs/>
          <w:i/>
          <w:spacing w:val="1"/>
          <w:sz w:val="20"/>
          <w:szCs w:val="20"/>
        </w:rPr>
        <w:t>o</w:t>
      </w:r>
      <w:r w:rsidR="00546637" w:rsidRPr="008D5B8E">
        <w:rPr>
          <w:rFonts w:ascii="Arial" w:eastAsia="Arial" w:hAnsi="Arial" w:cs="Arial"/>
          <w:b/>
          <w:bCs/>
          <w:i/>
          <w:sz w:val="20"/>
          <w:szCs w:val="20"/>
        </w:rPr>
        <w:t>visi</w:t>
      </w:r>
      <w:r w:rsidR="00546637" w:rsidRPr="008D5B8E">
        <w:rPr>
          <w:rFonts w:ascii="Arial" w:eastAsia="Arial" w:hAnsi="Arial" w:cs="Arial"/>
          <w:b/>
          <w:bCs/>
          <w:i/>
          <w:spacing w:val="1"/>
          <w:sz w:val="20"/>
          <w:szCs w:val="20"/>
        </w:rPr>
        <w:t>o</w:t>
      </w:r>
      <w:r w:rsidR="00546637" w:rsidRPr="008D5B8E">
        <w:rPr>
          <w:rFonts w:ascii="Arial" w:eastAsia="Arial" w:hAnsi="Arial" w:cs="Arial"/>
          <w:b/>
          <w:bCs/>
          <w:i/>
          <w:sz w:val="20"/>
          <w:szCs w:val="20"/>
        </w:rPr>
        <w:t>ns</w:t>
      </w:r>
      <w:r w:rsidR="00546637" w:rsidRPr="008D5B8E">
        <w:rPr>
          <w:rFonts w:ascii="Arial" w:eastAsia="Arial" w:hAnsi="Arial" w:cs="Arial"/>
          <w:b/>
          <w:bCs/>
          <w:i/>
          <w:spacing w:val="-7"/>
          <w:sz w:val="20"/>
          <w:szCs w:val="20"/>
        </w:rPr>
        <w:t xml:space="preserve"> </w:t>
      </w:r>
      <w:r w:rsidR="00546637" w:rsidRPr="008D5B8E">
        <w:rPr>
          <w:rFonts w:ascii="Arial" w:eastAsia="Arial" w:hAnsi="Arial" w:cs="Arial"/>
          <w:b/>
          <w:bCs/>
          <w:i/>
          <w:sz w:val="20"/>
          <w:szCs w:val="20"/>
        </w:rPr>
        <w:t>will</w:t>
      </w:r>
      <w:r w:rsidR="00546637" w:rsidRPr="008D5B8E">
        <w:rPr>
          <w:rFonts w:ascii="Arial" w:eastAsia="Arial" w:hAnsi="Arial" w:cs="Arial"/>
          <w:b/>
          <w:bCs/>
          <w:i/>
          <w:spacing w:val="-3"/>
          <w:sz w:val="20"/>
          <w:szCs w:val="20"/>
        </w:rPr>
        <w:t xml:space="preserve"> </w:t>
      </w:r>
      <w:r w:rsidR="00546637" w:rsidRPr="008D5B8E">
        <w:rPr>
          <w:rFonts w:ascii="Arial" w:eastAsia="Arial" w:hAnsi="Arial" w:cs="Arial"/>
          <w:b/>
          <w:bCs/>
          <w:i/>
          <w:sz w:val="20"/>
          <w:szCs w:val="20"/>
        </w:rPr>
        <w:t>be</w:t>
      </w:r>
      <w:r w:rsidR="00546637" w:rsidRPr="008D5B8E">
        <w:rPr>
          <w:rFonts w:ascii="Arial" w:eastAsia="Arial" w:hAnsi="Arial" w:cs="Arial"/>
          <w:b/>
          <w:bCs/>
          <w:i/>
          <w:spacing w:val="-2"/>
          <w:sz w:val="20"/>
          <w:szCs w:val="20"/>
        </w:rPr>
        <w:t xml:space="preserve"> </w:t>
      </w:r>
      <w:r w:rsidR="00546637" w:rsidRPr="008D5B8E">
        <w:rPr>
          <w:rFonts w:ascii="Arial" w:eastAsia="Arial" w:hAnsi="Arial" w:cs="Arial"/>
          <w:b/>
          <w:bCs/>
          <w:i/>
          <w:sz w:val="20"/>
          <w:szCs w:val="20"/>
        </w:rPr>
        <w:t>effect</w:t>
      </w:r>
      <w:r w:rsidR="00546637" w:rsidRPr="008D5B8E">
        <w:rPr>
          <w:rFonts w:ascii="Arial" w:eastAsia="Arial" w:hAnsi="Arial" w:cs="Arial"/>
          <w:b/>
          <w:bCs/>
          <w:i/>
          <w:spacing w:val="1"/>
          <w:sz w:val="20"/>
          <w:szCs w:val="20"/>
        </w:rPr>
        <w:t>i</w:t>
      </w:r>
      <w:r w:rsidR="00546637" w:rsidRPr="008D5B8E">
        <w:rPr>
          <w:rFonts w:ascii="Arial" w:eastAsia="Arial" w:hAnsi="Arial" w:cs="Arial"/>
          <w:b/>
          <w:bCs/>
          <w:i/>
          <w:sz w:val="20"/>
          <w:szCs w:val="20"/>
        </w:rPr>
        <w:t>ve</w:t>
      </w:r>
      <w:r w:rsidR="00546637" w:rsidRPr="008D5B8E">
        <w:rPr>
          <w:rFonts w:ascii="Arial" w:eastAsia="Arial" w:hAnsi="Arial" w:cs="Arial"/>
          <w:b/>
          <w:bCs/>
          <w:i/>
          <w:spacing w:val="-6"/>
          <w:sz w:val="20"/>
          <w:szCs w:val="20"/>
        </w:rPr>
        <w:t xml:space="preserve"> </w:t>
      </w:r>
      <w:r w:rsidR="00546637" w:rsidRPr="008D5B8E">
        <w:rPr>
          <w:rFonts w:ascii="Arial" w:eastAsia="Arial" w:hAnsi="Arial" w:cs="Arial"/>
          <w:b/>
          <w:bCs/>
          <w:i/>
          <w:spacing w:val="1"/>
          <w:sz w:val="20"/>
          <w:szCs w:val="20"/>
        </w:rPr>
        <w:t>o</w:t>
      </w:r>
      <w:r w:rsidR="00546637" w:rsidRPr="008D5B8E">
        <w:rPr>
          <w:rFonts w:ascii="Arial" w:eastAsia="Arial" w:hAnsi="Arial" w:cs="Arial"/>
          <w:b/>
          <w:bCs/>
          <w:i/>
          <w:sz w:val="20"/>
          <w:szCs w:val="20"/>
        </w:rPr>
        <w:t>nly</w:t>
      </w:r>
      <w:r w:rsidR="00546637" w:rsidRPr="008D5B8E">
        <w:rPr>
          <w:rFonts w:ascii="Arial" w:eastAsia="Arial" w:hAnsi="Arial" w:cs="Arial"/>
          <w:b/>
          <w:bCs/>
          <w:i/>
          <w:spacing w:val="-3"/>
          <w:sz w:val="20"/>
          <w:szCs w:val="20"/>
        </w:rPr>
        <w:t xml:space="preserve"> </w:t>
      </w:r>
      <w:r w:rsidR="00546637" w:rsidRPr="008D5B8E">
        <w:rPr>
          <w:rFonts w:ascii="Arial" w:eastAsia="Arial" w:hAnsi="Arial" w:cs="Arial"/>
          <w:b/>
          <w:bCs/>
          <w:i/>
          <w:sz w:val="20"/>
          <w:szCs w:val="20"/>
        </w:rPr>
        <w:t>if</w:t>
      </w:r>
      <w:r w:rsidR="00546637" w:rsidRPr="008D5B8E">
        <w:rPr>
          <w:rFonts w:ascii="Arial" w:eastAsia="Arial" w:hAnsi="Arial" w:cs="Arial"/>
          <w:b/>
          <w:bCs/>
          <w:i/>
          <w:spacing w:val="-1"/>
          <w:sz w:val="20"/>
          <w:szCs w:val="20"/>
        </w:rPr>
        <w:t xml:space="preserve"> </w:t>
      </w:r>
      <w:r w:rsidR="00546637" w:rsidRPr="008D5B8E">
        <w:rPr>
          <w:rFonts w:ascii="Arial" w:eastAsia="Arial" w:hAnsi="Arial" w:cs="Arial"/>
          <w:b/>
          <w:bCs/>
          <w:i/>
          <w:sz w:val="20"/>
          <w:szCs w:val="20"/>
        </w:rPr>
        <w:t>there</w:t>
      </w:r>
      <w:r w:rsidR="00546637" w:rsidRPr="008D5B8E">
        <w:rPr>
          <w:rFonts w:ascii="Arial" w:eastAsia="Arial" w:hAnsi="Arial" w:cs="Arial"/>
          <w:b/>
          <w:bCs/>
          <w:i/>
          <w:spacing w:val="-4"/>
          <w:sz w:val="20"/>
          <w:szCs w:val="20"/>
        </w:rPr>
        <w:t xml:space="preserve"> </w:t>
      </w:r>
      <w:r w:rsidR="00546637" w:rsidRPr="008D5B8E">
        <w:rPr>
          <w:rFonts w:ascii="Arial" w:eastAsia="Arial" w:hAnsi="Arial" w:cs="Arial"/>
          <w:b/>
          <w:bCs/>
          <w:i/>
          <w:sz w:val="20"/>
          <w:szCs w:val="20"/>
        </w:rPr>
        <w:t>is a check</w:t>
      </w:r>
      <w:r w:rsidR="00546637" w:rsidRPr="008D5B8E">
        <w:rPr>
          <w:rFonts w:ascii="Arial" w:eastAsia="Arial" w:hAnsi="Arial" w:cs="Arial"/>
          <w:b/>
          <w:bCs/>
          <w:i/>
          <w:spacing w:val="-5"/>
          <w:sz w:val="20"/>
          <w:szCs w:val="20"/>
        </w:rPr>
        <w:t xml:space="preserve"> </w:t>
      </w:r>
      <w:r w:rsidR="00546637" w:rsidRPr="008D5B8E">
        <w:rPr>
          <w:rFonts w:ascii="Arial" w:eastAsia="Arial" w:hAnsi="Arial" w:cs="Arial"/>
          <w:b/>
          <w:bCs/>
          <w:i/>
          <w:spacing w:val="1"/>
          <w:sz w:val="20"/>
          <w:szCs w:val="20"/>
        </w:rPr>
        <w:t>i</w:t>
      </w:r>
      <w:r w:rsidR="00546637" w:rsidRPr="008D5B8E">
        <w:rPr>
          <w:rFonts w:ascii="Arial" w:eastAsia="Arial" w:hAnsi="Arial" w:cs="Arial"/>
          <w:b/>
          <w:bCs/>
          <w:i/>
          <w:sz w:val="20"/>
          <w:szCs w:val="20"/>
        </w:rPr>
        <w:t>n</w:t>
      </w:r>
      <w:r w:rsidR="00546637" w:rsidRPr="008D5B8E">
        <w:rPr>
          <w:rFonts w:ascii="Arial" w:eastAsia="Arial" w:hAnsi="Arial" w:cs="Arial"/>
          <w:b/>
          <w:bCs/>
          <w:i/>
          <w:spacing w:val="-1"/>
          <w:sz w:val="20"/>
          <w:szCs w:val="20"/>
        </w:rPr>
        <w:t xml:space="preserve"> </w:t>
      </w:r>
      <w:r w:rsidR="00546637" w:rsidRPr="008D5B8E">
        <w:rPr>
          <w:rFonts w:ascii="Arial" w:eastAsia="Arial" w:hAnsi="Arial" w:cs="Arial"/>
          <w:b/>
          <w:bCs/>
          <w:i/>
          <w:sz w:val="20"/>
          <w:szCs w:val="20"/>
        </w:rPr>
        <w:t>t</w:t>
      </w:r>
      <w:r w:rsidR="00546637" w:rsidRPr="008D5B8E">
        <w:rPr>
          <w:rFonts w:ascii="Arial" w:eastAsia="Arial" w:hAnsi="Arial" w:cs="Arial"/>
          <w:b/>
          <w:bCs/>
          <w:i/>
          <w:spacing w:val="1"/>
          <w:sz w:val="20"/>
          <w:szCs w:val="20"/>
        </w:rPr>
        <w:t>h</w:t>
      </w:r>
      <w:r w:rsidR="00546637" w:rsidRPr="008D5B8E">
        <w:rPr>
          <w:rFonts w:ascii="Arial" w:eastAsia="Arial" w:hAnsi="Arial" w:cs="Arial"/>
          <w:b/>
          <w:bCs/>
          <w:i/>
          <w:sz w:val="20"/>
          <w:szCs w:val="20"/>
        </w:rPr>
        <w:t>e</w:t>
      </w:r>
      <w:r w:rsidR="00546637" w:rsidRPr="008D5B8E">
        <w:rPr>
          <w:rFonts w:ascii="Arial" w:eastAsia="Arial" w:hAnsi="Arial" w:cs="Arial"/>
          <w:b/>
          <w:bCs/>
          <w:i/>
          <w:spacing w:val="-2"/>
          <w:sz w:val="20"/>
          <w:szCs w:val="20"/>
        </w:rPr>
        <w:t xml:space="preserve"> </w:t>
      </w:r>
      <w:r w:rsidR="00546637" w:rsidRPr="008D5B8E">
        <w:rPr>
          <w:rFonts w:ascii="Arial" w:eastAsia="Arial" w:hAnsi="Arial" w:cs="Arial"/>
          <w:b/>
          <w:bCs/>
          <w:i/>
          <w:spacing w:val="1"/>
          <w:sz w:val="20"/>
          <w:szCs w:val="20"/>
        </w:rPr>
        <w:t>bo</w:t>
      </w:r>
      <w:r w:rsidR="00546637" w:rsidRPr="008D5B8E">
        <w:rPr>
          <w:rFonts w:ascii="Arial" w:eastAsia="Arial" w:hAnsi="Arial" w:cs="Arial"/>
          <w:b/>
          <w:bCs/>
          <w:i/>
          <w:sz w:val="20"/>
          <w:szCs w:val="20"/>
        </w:rPr>
        <w:t>x</w:t>
      </w:r>
      <w:r w:rsidR="00546637" w:rsidRPr="008D5B8E">
        <w:rPr>
          <w:rFonts w:ascii="Arial" w:eastAsia="Arial" w:hAnsi="Arial" w:cs="Arial"/>
          <w:b/>
          <w:bCs/>
          <w:i/>
          <w:spacing w:val="-3"/>
          <w:sz w:val="20"/>
          <w:szCs w:val="20"/>
        </w:rPr>
        <w:t xml:space="preserve"> </w:t>
      </w:r>
      <w:r w:rsidR="00546637" w:rsidRPr="008D5B8E">
        <w:rPr>
          <w:rFonts w:ascii="Arial" w:eastAsia="Arial" w:hAnsi="Arial" w:cs="Arial"/>
          <w:b/>
          <w:bCs/>
          <w:i/>
          <w:sz w:val="20"/>
          <w:szCs w:val="20"/>
        </w:rPr>
        <w:t>“</w:t>
      </w:r>
      <w:r w:rsidR="00880970" w:rsidRPr="008D5B8E">
        <w:rPr>
          <w:rFonts w:ascii="Arial" w:eastAsia="Arial" w:hAnsi="Arial" w:cs="Arial"/>
          <w:b/>
          <w:bCs/>
          <w:i/>
          <w:sz w:val="20"/>
          <w:szCs w:val="20"/>
        </w:rPr>
        <w:t>i</w:t>
      </w:r>
      <w:r w:rsidR="00546637" w:rsidRPr="008D5B8E">
        <w:rPr>
          <w:rFonts w:ascii="Arial" w:eastAsia="Arial" w:hAnsi="Arial" w:cs="Arial"/>
          <w:b/>
          <w:bCs/>
          <w:i/>
          <w:sz w:val="20"/>
          <w:szCs w:val="20"/>
        </w:rPr>
        <w:t>nclu</w:t>
      </w:r>
      <w:r w:rsidR="00546637" w:rsidRPr="008D5B8E">
        <w:rPr>
          <w:rFonts w:ascii="Arial" w:eastAsia="Arial" w:hAnsi="Arial" w:cs="Arial"/>
          <w:b/>
          <w:bCs/>
          <w:i/>
          <w:spacing w:val="1"/>
          <w:sz w:val="20"/>
          <w:szCs w:val="20"/>
        </w:rPr>
        <w:t>d</w:t>
      </w:r>
      <w:r w:rsidR="00546637" w:rsidRPr="008D5B8E">
        <w:rPr>
          <w:rFonts w:ascii="Arial" w:eastAsia="Arial" w:hAnsi="Arial" w:cs="Arial"/>
          <w:b/>
          <w:bCs/>
          <w:i/>
          <w:sz w:val="20"/>
          <w:szCs w:val="20"/>
        </w:rPr>
        <w:t>ed”</w:t>
      </w:r>
      <w:r w:rsidR="00546637" w:rsidRPr="008D5B8E">
        <w:rPr>
          <w:rFonts w:ascii="Arial" w:eastAsia="Arial" w:hAnsi="Arial" w:cs="Arial"/>
          <w:b/>
          <w:bCs/>
          <w:i/>
          <w:spacing w:val="-8"/>
          <w:sz w:val="20"/>
          <w:szCs w:val="20"/>
        </w:rPr>
        <w:t xml:space="preserve"> </w:t>
      </w:r>
      <w:r w:rsidR="00546637" w:rsidRPr="008D5B8E">
        <w:rPr>
          <w:rFonts w:ascii="Arial" w:eastAsia="Arial" w:hAnsi="Arial" w:cs="Arial"/>
          <w:b/>
          <w:bCs/>
          <w:i/>
          <w:sz w:val="20"/>
          <w:szCs w:val="20"/>
        </w:rPr>
        <w:t>in §</w:t>
      </w:r>
      <w:r w:rsidR="00546637" w:rsidRPr="008D5B8E">
        <w:rPr>
          <w:rFonts w:ascii="Arial" w:eastAsia="Arial" w:hAnsi="Arial" w:cs="Arial"/>
          <w:b/>
          <w:bCs/>
          <w:i/>
          <w:spacing w:val="-1"/>
          <w:sz w:val="20"/>
          <w:szCs w:val="20"/>
        </w:rPr>
        <w:t xml:space="preserve"> </w:t>
      </w:r>
      <w:r w:rsidR="00546637" w:rsidRPr="008D5B8E">
        <w:rPr>
          <w:rFonts w:ascii="Arial" w:eastAsia="Arial" w:hAnsi="Arial" w:cs="Arial"/>
          <w:b/>
          <w:bCs/>
          <w:i/>
          <w:sz w:val="20"/>
          <w:szCs w:val="20"/>
        </w:rPr>
        <w:t>1.</w:t>
      </w:r>
      <w:r w:rsidR="00E0072C" w:rsidRPr="008D5B8E">
        <w:rPr>
          <w:rFonts w:ascii="Arial" w:eastAsia="Arial" w:hAnsi="Arial" w:cs="Arial"/>
          <w:b/>
          <w:bCs/>
          <w:i/>
          <w:sz w:val="20"/>
          <w:szCs w:val="20"/>
        </w:rPr>
        <w:t>2</w:t>
      </w:r>
      <w:r w:rsidR="00546637" w:rsidRPr="008D5B8E">
        <w:rPr>
          <w:rFonts w:ascii="Arial" w:eastAsia="Arial" w:hAnsi="Arial" w:cs="Arial"/>
          <w:b/>
          <w:bCs/>
          <w:i/>
          <w:sz w:val="20"/>
          <w:szCs w:val="20"/>
        </w:rPr>
        <w:t>.</w:t>
      </w:r>
    </w:p>
    <w:p w:rsidR="00EC5FB6" w:rsidRPr="008D5B8E" w:rsidRDefault="008B7BD9" w:rsidP="008B7BD9">
      <w:pPr>
        <w:tabs>
          <w:tab w:val="center" w:pos="5400"/>
        </w:tabs>
        <w:spacing w:after="0" w:line="240" w:lineRule="auto"/>
        <w:jc w:val="both"/>
        <w:rPr>
          <w:rFonts w:ascii="Arial" w:hAnsi="Arial" w:cs="Arial"/>
          <w:sz w:val="20"/>
          <w:szCs w:val="20"/>
        </w:rPr>
      </w:pPr>
      <w:r w:rsidRPr="008D5B8E">
        <w:rPr>
          <w:rFonts w:ascii="Arial" w:hAnsi="Arial" w:cs="Arial"/>
          <w:sz w:val="20"/>
          <w:szCs w:val="20"/>
        </w:rPr>
        <w:tab/>
      </w:r>
    </w:p>
    <w:p w:rsidR="008B7BD9" w:rsidRPr="008D5B8E" w:rsidRDefault="00016326" w:rsidP="003B2452">
      <w:pPr>
        <w:spacing w:after="0" w:line="240" w:lineRule="auto"/>
        <w:jc w:val="both"/>
        <w:rPr>
          <w:rFonts w:ascii="Arial" w:hAnsi="Arial" w:cs="Arial"/>
          <w:sz w:val="18"/>
          <w:szCs w:val="18"/>
        </w:rPr>
      </w:pPr>
      <w:r w:rsidRPr="008D5B8E">
        <w:rPr>
          <w:rFonts w:ascii="Arial" w:hAnsi="Arial" w:cs="Arial"/>
          <w:sz w:val="18"/>
          <w:szCs w:val="18"/>
        </w:rPr>
        <w:tab/>
        <w:t>____________________________________________________________________________________________________</w:t>
      </w:r>
    </w:p>
    <w:p w:rsidR="00016326" w:rsidRPr="008D5B8E" w:rsidRDefault="00016326" w:rsidP="003B2452">
      <w:pPr>
        <w:spacing w:after="0" w:line="240" w:lineRule="auto"/>
        <w:jc w:val="both"/>
        <w:rPr>
          <w:rFonts w:ascii="Arial" w:hAnsi="Arial" w:cs="Arial"/>
          <w:sz w:val="18"/>
          <w:szCs w:val="18"/>
        </w:rPr>
      </w:pPr>
    </w:p>
    <w:p w:rsidR="00016326" w:rsidRPr="008D5B8E" w:rsidRDefault="00016326" w:rsidP="003B2452">
      <w:pPr>
        <w:spacing w:after="0" w:line="240" w:lineRule="auto"/>
        <w:jc w:val="both"/>
        <w:rPr>
          <w:rFonts w:ascii="Arial" w:hAnsi="Arial" w:cs="Arial"/>
          <w:sz w:val="18"/>
          <w:szCs w:val="18"/>
        </w:rPr>
      </w:pPr>
      <w:r w:rsidRPr="008D5B8E">
        <w:rPr>
          <w:rFonts w:ascii="Arial" w:hAnsi="Arial" w:cs="Arial"/>
          <w:sz w:val="18"/>
          <w:szCs w:val="18"/>
        </w:rPr>
        <w:tab/>
        <w:t>____________________________________________________________________________________________________</w:t>
      </w:r>
    </w:p>
    <w:p w:rsidR="00016326" w:rsidRPr="008D5B8E" w:rsidRDefault="00016326" w:rsidP="003B2452">
      <w:pPr>
        <w:spacing w:after="0" w:line="240" w:lineRule="auto"/>
        <w:jc w:val="both"/>
        <w:rPr>
          <w:rFonts w:ascii="Arial" w:hAnsi="Arial" w:cs="Arial"/>
          <w:sz w:val="18"/>
          <w:szCs w:val="18"/>
        </w:rPr>
      </w:pPr>
    </w:p>
    <w:p w:rsidR="00016326" w:rsidRPr="008D5B8E" w:rsidRDefault="00016326" w:rsidP="003B2452">
      <w:pPr>
        <w:spacing w:after="0" w:line="240" w:lineRule="auto"/>
        <w:jc w:val="both"/>
        <w:rPr>
          <w:rFonts w:ascii="Arial" w:hAnsi="Arial" w:cs="Arial"/>
          <w:sz w:val="18"/>
          <w:szCs w:val="18"/>
        </w:rPr>
      </w:pPr>
      <w:r w:rsidRPr="008D5B8E">
        <w:rPr>
          <w:rFonts w:ascii="Arial" w:hAnsi="Arial" w:cs="Arial"/>
          <w:sz w:val="18"/>
          <w:szCs w:val="18"/>
        </w:rPr>
        <w:tab/>
        <w:t>____________________________________________________________________________________________________</w:t>
      </w:r>
    </w:p>
    <w:p w:rsidR="00016326" w:rsidRPr="008D5B8E" w:rsidRDefault="00016326" w:rsidP="003B2452">
      <w:pPr>
        <w:spacing w:after="0" w:line="240" w:lineRule="auto"/>
        <w:jc w:val="both"/>
        <w:rPr>
          <w:rFonts w:ascii="Arial" w:hAnsi="Arial" w:cs="Arial"/>
          <w:sz w:val="18"/>
          <w:szCs w:val="18"/>
        </w:rPr>
      </w:pPr>
    </w:p>
    <w:p w:rsidR="00016326" w:rsidRPr="008D5B8E" w:rsidRDefault="00016326" w:rsidP="003B2452">
      <w:pPr>
        <w:spacing w:after="0" w:line="240" w:lineRule="auto"/>
        <w:jc w:val="both"/>
        <w:rPr>
          <w:rFonts w:ascii="Arial" w:hAnsi="Arial" w:cs="Arial"/>
          <w:sz w:val="18"/>
          <w:szCs w:val="18"/>
        </w:rPr>
      </w:pPr>
      <w:r w:rsidRPr="008D5B8E">
        <w:rPr>
          <w:rFonts w:ascii="Arial" w:hAnsi="Arial" w:cs="Arial"/>
          <w:sz w:val="18"/>
          <w:szCs w:val="18"/>
        </w:rPr>
        <w:tab/>
        <w:t>__________________________________________________________________________________</w:t>
      </w:r>
      <w:r w:rsidR="00E67F78" w:rsidRPr="008D5B8E">
        <w:rPr>
          <w:rFonts w:ascii="Arial" w:hAnsi="Arial" w:cs="Arial"/>
          <w:sz w:val="18"/>
          <w:szCs w:val="18"/>
        </w:rPr>
        <w:t>__________________</w:t>
      </w:r>
    </w:p>
    <w:p w:rsidR="00F578E9" w:rsidRPr="008D5B8E" w:rsidRDefault="00F578E9" w:rsidP="003B2452">
      <w:pPr>
        <w:spacing w:after="0" w:line="240" w:lineRule="auto"/>
        <w:jc w:val="both"/>
        <w:rPr>
          <w:rFonts w:ascii="Arial" w:hAnsi="Arial" w:cs="Arial"/>
          <w:sz w:val="18"/>
          <w:szCs w:val="18"/>
        </w:rPr>
      </w:pPr>
    </w:p>
    <w:p w:rsidR="00F578E9" w:rsidRPr="008D5B8E" w:rsidRDefault="00F578E9" w:rsidP="003B2452">
      <w:pPr>
        <w:spacing w:after="0" w:line="240" w:lineRule="auto"/>
        <w:jc w:val="both"/>
        <w:rPr>
          <w:rFonts w:ascii="Arial" w:hAnsi="Arial" w:cs="Arial"/>
          <w:sz w:val="18"/>
          <w:szCs w:val="18"/>
        </w:rPr>
      </w:pPr>
    </w:p>
    <w:p w:rsidR="00EC5FB6" w:rsidRPr="008D5B8E" w:rsidRDefault="008B7BD9" w:rsidP="00B147A2">
      <w:pPr>
        <w:spacing w:after="0" w:line="240" w:lineRule="auto"/>
        <w:ind w:left="144"/>
        <w:jc w:val="both"/>
        <w:rPr>
          <w:rFonts w:ascii="Arial" w:hAnsi="Arial" w:cs="Arial"/>
          <w:b/>
          <w:sz w:val="28"/>
          <w:szCs w:val="28"/>
        </w:rPr>
      </w:pPr>
      <w:r w:rsidRPr="008D5B8E">
        <w:rPr>
          <w:rFonts w:ascii="Arial" w:hAnsi="Arial" w:cs="Arial"/>
          <w:b/>
          <w:sz w:val="28"/>
          <w:szCs w:val="28"/>
        </w:rPr>
        <w:t>Part 9</w:t>
      </w:r>
      <w:r w:rsidR="00016326" w:rsidRPr="008D5B8E">
        <w:rPr>
          <w:rFonts w:ascii="Arial" w:hAnsi="Arial" w:cs="Arial"/>
          <w:b/>
          <w:sz w:val="28"/>
          <w:szCs w:val="28"/>
        </w:rPr>
        <w:t>:</w:t>
      </w:r>
      <w:r w:rsidRPr="008D5B8E">
        <w:rPr>
          <w:rFonts w:ascii="Arial" w:hAnsi="Arial" w:cs="Arial"/>
          <w:b/>
          <w:sz w:val="28"/>
          <w:szCs w:val="28"/>
        </w:rPr>
        <w:t xml:space="preserve"> </w:t>
      </w:r>
      <w:r w:rsidRPr="008D5B8E">
        <w:rPr>
          <w:rFonts w:ascii="Arial" w:hAnsi="Arial" w:cs="Arial"/>
          <w:b/>
          <w:sz w:val="28"/>
          <w:szCs w:val="28"/>
          <w:u w:val="single"/>
        </w:rPr>
        <w:t>Signatures</w:t>
      </w:r>
    </w:p>
    <w:p w:rsidR="005672DD" w:rsidRPr="008D5B8E" w:rsidRDefault="005672DD" w:rsidP="003B2452">
      <w:pPr>
        <w:spacing w:after="0" w:line="240" w:lineRule="auto"/>
        <w:jc w:val="both"/>
        <w:rPr>
          <w:rFonts w:ascii="Arial" w:hAnsi="Arial" w:cs="Arial"/>
          <w:b/>
          <w:sz w:val="20"/>
          <w:szCs w:val="20"/>
        </w:rPr>
      </w:pPr>
    </w:p>
    <w:p w:rsidR="00B06A4A" w:rsidRPr="008D5B8E" w:rsidRDefault="00B06A4A" w:rsidP="00B06A4A">
      <w:pPr>
        <w:tabs>
          <w:tab w:val="left" w:pos="4320"/>
        </w:tabs>
        <w:spacing w:after="0" w:line="240" w:lineRule="auto"/>
        <w:ind w:left="720"/>
        <w:jc w:val="both"/>
        <w:rPr>
          <w:rFonts w:ascii="Arial" w:hAnsi="Arial" w:cs="Arial"/>
          <w:b/>
          <w:sz w:val="20"/>
          <w:szCs w:val="20"/>
        </w:rPr>
      </w:pPr>
      <w:r w:rsidRPr="008D5B8E">
        <w:rPr>
          <w:rFonts w:ascii="Arial" w:hAnsi="Arial" w:cs="Arial"/>
          <w:b/>
          <w:sz w:val="20"/>
          <w:szCs w:val="20"/>
        </w:rPr>
        <w:t xml:space="preserve">By filing this document, the </w:t>
      </w:r>
      <w:r w:rsidR="00EB1436" w:rsidRPr="008D5B8E">
        <w:rPr>
          <w:rFonts w:ascii="Arial" w:hAnsi="Arial" w:cs="Arial"/>
          <w:b/>
          <w:sz w:val="20"/>
          <w:szCs w:val="20"/>
        </w:rPr>
        <w:t>a</w:t>
      </w:r>
      <w:r w:rsidRPr="008D5B8E">
        <w:rPr>
          <w:rFonts w:ascii="Arial" w:hAnsi="Arial" w:cs="Arial"/>
          <w:b/>
          <w:sz w:val="20"/>
          <w:szCs w:val="20"/>
        </w:rPr>
        <w:t>ttorney for the debtor(s) or the debtor(s) themselves, if not represented by an attorney, certify(</w:t>
      </w:r>
      <w:proofErr w:type="spellStart"/>
      <w:r w:rsidRPr="008D5B8E">
        <w:rPr>
          <w:rFonts w:ascii="Arial" w:hAnsi="Arial" w:cs="Arial"/>
          <w:b/>
          <w:sz w:val="20"/>
          <w:szCs w:val="20"/>
        </w:rPr>
        <w:t>ies</w:t>
      </w:r>
      <w:proofErr w:type="spellEnd"/>
      <w:r w:rsidRPr="008D5B8E">
        <w:rPr>
          <w:rFonts w:ascii="Arial" w:hAnsi="Arial" w:cs="Arial"/>
          <w:b/>
          <w:sz w:val="20"/>
          <w:szCs w:val="20"/>
        </w:rPr>
        <w:t>) that the wording and order of the provisions in this Chapter 13 plan are identical to those contained in pla</w:t>
      </w:r>
      <w:r w:rsidR="000B7EA0">
        <w:rPr>
          <w:rFonts w:ascii="Arial" w:hAnsi="Arial" w:cs="Arial"/>
          <w:b/>
          <w:sz w:val="20"/>
          <w:szCs w:val="20"/>
        </w:rPr>
        <w:t>n form used</w:t>
      </w:r>
      <w:r w:rsidRPr="008D5B8E">
        <w:rPr>
          <w:rFonts w:ascii="Arial" w:hAnsi="Arial" w:cs="Arial"/>
          <w:b/>
          <w:sz w:val="20"/>
          <w:szCs w:val="20"/>
        </w:rPr>
        <w:t xml:space="preserve"> in the Eastern and Western Districts of Arkansas, other than any nonstandard provisions included in Part 8.</w:t>
      </w:r>
    </w:p>
    <w:p w:rsidR="00B06A4A" w:rsidRPr="008D5B8E" w:rsidRDefault="00B06A4A" w:rsidP="00B06A4A">
      <w:pPr>
        <w:tabs>
          <w:tab w:val="left" w:pos="4320"/>
        </w:tabs>
        <w:spacing w:after="0" w:line="240" w:lineRule="auto"/>
        <w:ind w:left="720"/>
        <w:jc w:val="both"/>
        <w:rPr>
          <w:rFonts w:ascii="Arial" w:hAnsi="Arial" w:cs="Arial"/>
          <w:b/>
          <w:sz w:val="15"/>
          <w:szCs w:val="15"/>
        </w:rPr>
      </w:pPr>
    </w:p>
    <w:p w:rsidR="00AE756C" w:rsidRPr="008D5B8E" w:rsidRDefault="00AE756C" w:rsidP="00EF38F5">
      <w:pPr>
        <w:spacing w:after="0" w:line="240" w:lineRule="auto"/>
        <w:ind w:left="1440"/>
        <w:jc w:val="both"/>
        <w:rPr>
          <w:rFonts w:ascii="Arial" w:hAnsi="Arial" w:cs="Arial"/>
          <w:sz w:val="20"/>
          <w:szCs w:val="20"/>
        </w:rPr>
      </w:pPr>
    </w:p>
    <w:p w:rsidR="00AE756C" w:rsidRPr="008D5B8E" w:rsidRDefault="00AE756C" w:rsidP="00EF38F5">
      <w:pPr>
        <w:tabs>
          <w:tab w:val="left" w:pos="4320"/>
        </w:tabs>
        <w:spacing w:after="0" w:line="240" w:lineRule="auto"/>
        <w:ind w:left="1440" w:right="-106"/>
        <w:jc w:val="both"/>
        <w:rPr>
          <w:rFonts w:ascii="Arial" w:hAnsi="Arial" w:cs="Arial"/>
          <w:b/>
          <w:sz w:val="20"/>
          <w:szCs w:val="20"/>
        </w:rPr>
      </w:pPr>
      <w:r w:rsidRPr="008D5B8E">
        <w:rPr>
          <w:rFonts w:ascii="Arial" w:hAnsi="Arial" w:cs="Arial"/>
          <w:b/>
          <w:sz w:val="20"/>
          <w:szCs w:val="20"/>
        </w:rPr>
        <w:t>_____________________________________</w:t>
      </w:r>
      <w:r w:rsidRPr="008D5B8E">
        <w:rPr>
          <w:rFonts w:ascii="Arial" w:hAnsi="Arial" w:cs="Arial"/>
          <w:b/>
          <w:sz w:val="20"/>
          <w:szCs w:val="20"/>
        </w:rPr>
        <w:tab/>
      </w:r>
      <w:r w:rsidR="000B1C13" w:rsidRPr="008D5B8E">
        <w:rPr>
          <w:rFonts w:ascii="Arial" w:hAnsi="Arial" w:cs="Arial"/>
          <w:b/>
          <w:sz w:val="20"/>
          <w:szCs w:val="20"/>
        </w:rPr>
        <w:tab/>
      </w:r>
      <w:r w:rsidRPr="008D5B8E">
        <w:rPr>
          <w:rFonts w:ascii="Arial" w:hAnsi="Arial" w:cs="Arial"/>
          <w:b/>
          <w:sz w:val="20"/>
          <w:szCs w:val="20"/>
        </w:rPr>
        <w:t>Date_______________</w:t>
      </w:r>
    </w:p>
    <w:p w:rsidR="00AE756C" w:rsidRPr="008D5B8E" w:rsidRDefault="00AE756C" w:rsidP="00EF38F5">
      <w:pPr>
        <w:tabs>
          <w:tab w:val="left" w:pos="4320"/>
        </w:tabs>
        <w:spacing w:after="0" w:line="240" w:lineRule="auto"/>
        <w:ind w:left="1440" w:right="-106"/>
        <w:jc w:val="both"/>
        <w:rPr>
          <w:rFonts w:ascii="Arial" w:hAnsi="Arial" w:cs="Arial"/>
          <w:b/>
          <w:sz w:val="20"/>
          <w:szCs w:val="20"/>
        </w:rPr>
      </w:pPr>
      <w:r w:rsidRPr="008D5B8E">
        <w:rPr>
          <w:rFonts w:ascii="Arial" w:hAnsi="Arial" w:cs="Arial"/>
          <w:b/>
          <w:sz w:val="20"/>
          <w:szCs w:val="20"/>
        </w:rPr>
        <w:t>Signature of Attorney for Debtor(s)</w:t>
      </w:r>
    </w:p>
    <w:p w:rsidR="00AE756C" w:rsidRPr="008D5B8E" w:rsidRDefault="00AE756C" w:rsidP="00EF38F5">
      <w:pPr>
        <w:tabs>
          <w:tab w:val="left" w:pos="4320"/>
        </w:tabs>
        <w:spacing w:after="0" w:line="240" w:lineRule="auto"/>
        <w:ind w:left="1440" w:right="-106"/>
        <w:jc w:val="both"/>
        <w:rPr>
          <w:rFonts w:ascii="Arial" w:hAnsi="Arial" w:cs="Arial"/>
          <w:b/>
          <w:sz w:val="20"/>
          <w:szCs w:val="20"/>
        </w:rPr>
      </w:pPr>
    </w:p>
    <w:p w:rsidR="00AE756C" w:rsidRPr="008D5B8E" w:rsidRDefault="00AE756C" w:rsidP="00EF38F5">
      <w:pPr>
        <w:tabs>
          <w:tab w:val="left" w:pos="4320"/>
        </w:tabs>
        <w:spacing w:after="0" w:line="240" w:lineRule="auto"/>
        <w:ind w:left="1440" w:right="-106"/>
        <w:jc w:val="both"/>
        <w:rPr>
          <w:rFonts w:ascii="Arial" w:hAnsi="Arial" w:cs="Arial"/>
          <w:b/>
          <w:sz w:val="20"/>
          <w:szCs w:val="20"/>
        </w:rPr>
      </w:pPr>
    </w:p>
    <w:p w:rsidR="00AE756C" w:rsidRPr="008D5B8E" w:rsidRDefault="00AE756C" w:rsidP="00EF38F5">
      <w:pPr>
        <w:tabs>
          <w:tab w:val="left" w:pos="4320"/>
        </w:tabs>
        <w:spacing w:after="0" w:line="240" w:lineRule="auto"/>
        <w:ind w:left="1440" w:right="-106"/>
        <w:jc w:val="both"/>
        <w:rPr>
          <w:rFonts w:ascii="Arial" w:hAnsi="Arial" w:cs="Arial"/>
          <w:b/>
          <w:sz w:val="20"/>
          <w:szCs w:val="20"/>
        </w:rPr>
      </w:pPr>
      <w:r w:rsidRPr="008D5B8E">
        <w:rPr>
          <w:rFonts w:ascii="Arial" w:hAnsi="Arial" w:cs="Arial"/>
          <w:b/>
          <w:sz w:val="20"/>
          <w:szCs w:val="20"/>
        </w:rPr>
        <w:t>_____________________________________</w:t>
      </w:r>
      <w:r w:rsidRPr="008D5B8E">
        <w:rPr>
          <w:rFonts w:ascii="Arial" w:hAnsi="Arial" w:cs="Arial"/>
          <w:b/>
          <w:sz w:val="20"/>
          <w:szCs w:val="20"/>
        </w:rPr>
        <w:tab/>
      </w:r>
      <w:r w:rsidR="000B1C13" w:rsidRPr="008D5B8E">
        <w:rPr>
          <w:rFonts w:ascii="Arial" w:hAnsi="Arial" w:cs="Arial"/>
          <w:b/>
          <w:sz w:val="20"/>
          <w:szCs w:val="20"/>
        </w:rPr>
        <w:tab/>
      </w:r>
      <w:r w:rsidRPr="008D5B8E">
        <w:rPr>
          <w:rFonts w:ascii="Arial" w:hAnsi="Arial" w:cs="Arial"/>
          <w:b/>
          <w:sz w:val="20"/>
          <w:szCs w:val="20"/>
        </w:rPr>
        <w:t>Date_______________</w:t>
      </w:r>
    </w:p>
    <w:p w:rsidR="00AE756C" w:rsidRPr="008D5B8E" w:rsidRDefault="00AE756C" w:rsidP="00EF38F5">
      <w:pPr>
        <w:tabs>
          <w:tab w:val="left" w:pos="4320"/>
        </w:tabs>
        <w:spacing w:after="0" w:line="240" w:lineRule="auto"/>
        <w:ind w:left="1440" w:right="-106"/>
        <w:jc w:val="both"/>
        <w:rPr>
          <w:rFonts w:ascii="Arial" w:hAnsi="Arial" w:cs="Arial"/>
          <w:b/>
          <w:sz w:val="20"/>
          <w:szCs w:val="20"/>
        </w:rPr>
      </w:pPr>
    </w:p>
    <w:p w:rsidR="00AE756C" w:rsidRPr="008D5B8E" w:rsidRDefault="00AE756C" w:rsidP="00EF38F5">
      <w:pPr>
        <w:tabs>
          <w:tab w:val="left" w:pos="4320"/>
        </w:tabs>
        <w:spacing w:after="0" w:line="240" w:lineRule="auto"/>
        <w:ind w:left="1440" w:right="-106"/>
        <w:jc w:val="both"/>
        <w:rPr>
          <w:rFonts w:ascii="Arial" w:hAnsi="Arial" w:cs="Arial"/>
          <w:b/>
          <w:sz w:val="20"/>
          <w:szCs w:val="20"/>
        </w:rPr>
      </w:pPr>
    </w:p>
    <w:p w:rsidR="00AE756C" w:rsidRPr="008D5B8E" w:rsidRDefault="00AE756C" w:rsidP="00EF38F5">
      <w:pPr>
        <w:tabs>
          <w:tab w:val="left" w:pos="4320"/>
        </w:tabs>
        <w:spacing w:after="0" w:line="240" w:lineRule="auto"/>
        <w:ind w:left="1440" w:right="-106"/>
        <w:jc w:val="both"/>
        <w:rPr>
          <w:rFonts w:ascii="Arial" w:hAnsi="Arial" w:cs="Arial"/>
          <w:b/>
          <w:sz w:val="20"/>
          <w:szCs w:val="20"/>
        </w:rPr>
      </w:pPr>
      <w:r w:rsidRPr="008D5B8E">
        <w:rPr>
          <w:rFonts w:ascii="Arial" w:hAnsi="Arial" w:cs="Arial"/>
          <w:b/>
          <w:sz w:val="20"/>
          <w:szCs w:val="20"/>
        </w:rPr>
        <w:t>_____________________________________</w:t>
      </w:r>
      <w:r w:rsidRPr="008D5B8E">
        <w:rPr>
          <w:rFonts w:ascii="Arial" w:hAnsi="Arial" w:cs="Arial"/>
          <w:b/>
          <w:sz w:val="20"/>
          <w:szCs w:val="20"/>
        </w:rPr>
        <w:tab/>
      </w:r>
      <w:r w:rsidR="000B1C13" w:rsidRPr="008D5B8E">
        <w:rPr>
          <w:rFonts w:ascii="Arial" w:hAnsi="Arial" w:cs="Arial"/>
          <w:b/>
          <w:sz w:val="20"/>
          <w:szCs w:val="20"/>
        </w:rPr>
        <w:tab/>
      </w:r>
      <w:r w:rsidRPr="008D5B8E">
        <w:rPr>
          <w:rFonts w:ascii="Arial" w:hAnsi="Arial" w:cs="Arial"/>
          <w:b/>
          <w:sz w:val="20"/>
          <w:szCs w:val="20"/>
        </w:rPr>
        <w:t>Date_______________</w:t>
      </w:r>
    </w:p>
    <w:p w:rsidR="00EF38F5" w:rsidRPr="008D5B8E" w:rsidRDefault="00AE756C" w:rsidP="00EF38F5">
      <w:pPr>
        <w:tabs>
          <w:tab w:val="left" w:pos="4320"/>
        </w:tabs>
        <w:spacing w:after="0" w:line="240" w:lineRule="auto"/>
        <w:ind w:left="1440" w:right="-106"/>
        <w:jc w:val="both"/>
        <w:rPr>
          <w:rFonts w:ascii="Arial" w:hAnsi="Arial" w:cs="Arial"/>
          <w:b/>
          <w:sz w:val="20"/>
          <w:szCs w:val="20"/>
        </w:rPr>
      </w:pPr>
      <w:r w:rsidRPr="008D5B8E">
        <w:rPr>
          <w:rFonts w:ascii="Arial" w:hAnsi="Arial" w:cs="Arial"/>
          <w:b/>
          <w:sz w:val="20"/>
          <w:szCs w:val="20"/>
        </w:rPr>
        <w:t>Signature(s) of Debtor(s)</w:t>
      </w:r>
    </w:p>
    <w:p w:rsidR="00A978F8" w:rsidRPr="008D5B8E" w:rsidRDefault="00AE756C" w:rsidP="00EF38F5">
      <w:pPr>
        <w:tabs>
          <w:tab w:val="left" w:pos="4320"/>
        </w:tabs>
        <w:spacing w:after="0" w:line="240" w:lineRule="auto"/>
        <w:ind w:left="1440" w:right="-106"/>
        <w:jc w:val="both"/>
        <w:rPr>
          <w:rFonts w:ascii="Arial" w:hAnsi="Arial" w:cs="Arial"/>
          <w:b/>
          <w:sz w:val="20"/>
          <w:szCs w:val="20"/>
        </w:rPr>
      </w:pPr>
      <w:r w:rsidRPr="008D5B8E">
        <w:rPr>
          <w:rFonts w:ascii="Arial" w:hAnsi="Arial" w:cs="Arial"/>
          <w:b/>
          <w:sz w:val="20"/>
          <w:szCs w:val="20"/>
        </w:rPr>
        <w:t>(required if not represented by an attorney;</w:t>
      </w:r>
      <w:r w:rsidR="00AA33F1" w:rsidRPr="008D5B8E">
        <w:rPr>
          <w:rFonts w:ascii="Arial" w:hAnsi="Arial" w:cs="Arial"/>
          <w:b/>
          <w:sz w:val="20"/>
          <w:szCs w:val="20"/>
        </w:rPr>
        <w:t xml:space="preserve"> </w:t>
      </w:r>
    </w:p>
    <w:p w:rsidR="00AE756C" w:rsidRPr="008D5B8E" w:rsidRDefault="00AE756C" w:rsidP="00EF38F5">
      <w:pPr>
        <w:tabs>
          <w:tab w:val="left" w:pos="4320"/>
        </w:tabs>
        <w:spacing w:after="0" w:line="240" w:lineRule="auto"/>
        <w:ind w:left="1440" w:right="-106"/>
        <w:jc w:val="both"/>
        <w:rPr>
          <w:rFonts w:ascii="Arial" w:hAnsi="Arial" w:cs="Arial"/>
          <w:b/>
          <w:sz w:val="20"/>
          <w:szCs w:val="20"/>
        </w:rPr>
      </w:pPr>
      <w:r w:rsidRPr="008D5B8E">
        <w:rPr>
          <w:rFonts w:ascii="Arial" w:hAnsi="Arial" w:cs="Arial"/>
          <w:b/>
          <w:sz w:val="20"/>
          <w:szCs w:val="20"/>
        </w:rPr>
        <w:t>otherwise optional)</w:t>
      </w:r>
    </w:p>
    <w:p w:rsidR="00B06A4A" w:rsidRPr="008D5B8E" w:rsidRDefault="00B06A4A">
      <w:pPr>
        <w:rPr>
          <w:rFonts w:ascii="Arial" w:hAnsi="Arial" w:cs="Arial"/>
          <w:sz w:val="20"/>
          <w:szCs w:val="20"/>
        </w:rPr>
      </w:pPr>
      <w:r w:rsidRPr="008D5B8E">
        <w:rPr>
          <w:rFonts w:ascii="Arial" w:hAnsi="Arial" w:cs="Arial"/>
          <w:sz w:val="20"/>
          <w:szCs w:val="20"/>
        </w:rPr>
        <w:br w:type="page"/>
      </w:r>
    </w:p>
    <w:p w:rsidR="00AE756C" w:rsidRPr="008D5B8E" w:rsidRDefault="00B06A4A" w:rsidP="00B06A4A">
      <w:pPr>
        <w:tabs>
          <w:tab w:val="left" w:pos="4320"/>
        </w:tabs>
        <w:spacing w:after="0" w:line="240" w:lineRule="auto"/>
        <w:ind w:right="-106"/>
        <w:jc w:val="center"/>
        <w:rPr>
          <w:rFonts w:ascii="Arial" w:hAnsi="Arial" w:cs="Arial"/>
          <w:b/>
          <w:sz w:val="28"/>
          <w:szCs w:val="28"/>
          <w:u w:val="single"/>
        </w:rPr>
      </w:pPr>
      <w:r w:rsidRPr="008D5B8E">
        <w:rPr>
          <w:rFonts w:ascii="Arial" w:hAnsi="Arial" w:cs="Arial"/>
          <w:b/>
          <w:sz w:val="28"/>
          <w:szCs w:val="28"/>
          <w:u w:val="single"/>
        </w:rPr>
        <w:t>Addendum A</w:t>
      </w:r>
      <w:r w:rsidR="002B149B">
        <w:rPr>
          <w:rFonts w:ascii="Arial" w:hAnsi="Arial" w:cs="Arial"/>
          <w:b/>
          <w:sz w:val="28"/>
          <w:szCs w:val="28"/>
          <w:u w:val="single"/>
        </w:rPr>
        <w:t xml:space="preserve"> – </w:t>
      </w:r>
      <w:r w:rsidR="002B149B" w:rsidRPr="00C96E1D">
        <w:rPr>
          <w:rFonts w:ascii="Arial" w:hAnsi="Arial" w:cs="Arial"/>
          <w:b/>
          <w:sz w:val="28"/>
          <w:szCs w:val="28"/>
          <w:u w:val="single"/>
        </w:rPr>
        <w:t>For Amended Plans</w:t>
      </w:r>
    </w:p>
    <w:p w:rsidR="009A37FA" w:rsidRPr="008D5B8E" w:rsidRDefault="009A37FA" w:rsidP="005A0033">
      <w:pPr>
        <w:spacing w:after="0" w:line="240" w:lineRule="auto"/>
        <w:jc w:val="center"/>
        <w:rPr>
          <w:rFonts w:ascii="Arial" w:hAnsi="Arial" w:cs="Arial"/>
          <w:sz w:val="28"/>
          <w:szCs w:val="28"/>
        </w:rPr>
      </w:pPr>
    </w:p>
    <w:p w:rsidR="005A0033" w:rsidRPr="008D5B8E" w:rsidRDefault="005A0033" w:rsidP="005A0033">
      <w:pPr>
        <w:spacing w:after="0" w:line="240" w:lineRule="auto"/>
        <w:jc w:val="center"/>
        <w:rPr>
          <w:rFonts w:ascii="Arial" w:hAnsi="Arial" w:cs="Arial"/>
          <w:b/>
          <w:sz w:val="28"/>
          <w:szCs w:val="28"/>
          <w:u w:val="single"/>
        </w:rPr>
      </w:pPr>
      <w:r w:rsidRPr="008D5B8E">
        <w:rPr>
          <w:rFonts w:ascii="Arial" w:hAnsi="Arial" w:cs="Arial"/>
          <w:b/>
          <w:sz w:val="28"/>
          <w:szCs w:val="28"/>
          <w:u w:val="single"/>
        </w:rPr>
        <w:t>Listing of Additional C</w:t>
      </w:r>
      <w:r w:rsidR="000F72DB" w:rsidRPr="008D5B8E">
        <w:rPr>
          <w:rFonts w:ascii="Arial" w:hAnsi="Arial" w:cs="Arial"/>
          <w:b/>
          <w:sz w:val="28"/>
          <w:szCs w:val="28"/>
          <w:u w:val="single"/>
        </w:rPr>
        <w:t>reditor</w:t>
      </w:r>
      <w:r w:rsidRPr="008D5B8E">
        <w:rPr>
          <w:rFonts w:ascii="Arial" w:hAnsi="Arial" w:cs="Arial"/>
          <w:b/>
          <w:sz w:val="28"/>
          <w:szCs w:val="28"/>
          <w:u w:val="single"/>
        </w:rPr>
        <w:t>s</w:t>
      </w:r>
      <w:r w:rsidR="000F72DB" w:rsidRPr="008D5B8E">
        <w:rPr>
          <w:rFonts w:ascii="Arial" w:hAnsi="Arial" w:cs="Arial"/>
          <w:b/>
          <w:sz w:val="28"/>
          <w:szCs w:val="28"/>
          <w:u w:val="single"/>
        </w:rPr>
        <w:t xml:space="preserve"> and Claims</w:t>
      </w:r>
      <w:r w:rsidRPr="008D5B8E">
        <w:rPr>
          <w:rFonts w:ascii="Arial" w:hAnsi="Arial" w:cs="Arial"/>
          <w:b/>
          <w:sz w:val="28"/>
          <w:szCs w:val="28"/>
          <w:u w:val="single"/>
        </w:rPr>
        <w:t xml:space="preserve"> for Plan Purposes</w:t>
      </w:r>
    </w:p>
    <w:p w:rsidR="006521D7" w:rsidRPr="008D5B8E" w:rsidRDefault="006521D7" w:rsidP="005A0033">
      <w:pPr>
        <w:spacing w:after="0" w:line="240" w:lineRule="auto"/>
        <w:ind w:right="-106"/>
        <w:jc w:val="both"/>
        <w:rPr>
          <w:rFonts w:ascii="Arial" w:hAnsi="Arial" w:cs="Arial"/>
          <w:sz w:val="18"/>
          <w:szCs w:val="18"/>
        </w:rPr>
      </w:pPr>
    </w:p>
    <w:p w:rsidR="005A0033" w:rsidRPr="008D5B8E" w:rsidRDefault="005A0033" w:rsidP="005A0033">
      <w:pPr>
        <w:spacing w:after="0" w:line="240" w:lineRule="auto"/>
        <w:ind w:right="-106"/>
        <w:jc w:val="both"/>
        <w:rPr>
          <w:rFonts w:ascii="Arial" w:hAnsi="Arial" w:cs="Arial"/>
          <w:sz w:val="18"/>
          <w:szCs w:val="18"/>
        </w:rPr>
      </w:pPr>
      <w:r w:rsidRPr="008D5B8E">
        <w:rPr>
          <w:rFonts w:ascii="Arial" w:hAnsi="Arial" w:cs="Arial"/>
          <w:sz w:val="20"/>
          <w:szCs w:val="20"/>
        </w:rPr>
        <w:t>Note: While additional creditors may be listed on Addendum A, the debtor</w:t>
      </w:r>
      <w:r w:rsidR="00351697" w:rsidRPr="008D5B8E">
        <w:rPr>
          <w:rFonts w:ascii="Arial" w:hAnsi="Arial" w:cs="Arial"/>
          <w:sz w:val="20"/>
          <w:szCs w:val="20"/>
        </w:rPr>
        <w:t>(s)</w:t>
      </w:r>
      <w:r w:rsidRPr="008D5B8E">
        <w:rPr>
          <w:rFonts w:ascii="Arial" w:hAnsi="Arial" w:cs="Arial"/>
          <w:sz w:val="20"/>
          <w:szCs w:val="20"/>
        </w:rPr>
        <w:t xml:space="preserve"> also must file amended schedules as app</w:t>
      </w:r>
      <w:r w:rsidR="006521D7" w:rsidRPr="008D5B8E">
        <w:rPr>
          <w:rFonts w:ascii="Arial" w:hAnsi="Arial" w:cs="Arial"/>
          <w:sz w:val="20"/>
          <w:szCs w:val="20"/>
        </w:rPr>
        <w:t>ropriate</w:t>
      </w:r>
      <w:r w:rsidRPr="008D5B8E">
        <w:rPr>
          <w:rFonts w:ascii="Arial" w:hAnsi="Arial" w:cs="Arial"/>
          <w:sz w:val="18"/>
          <w:szCs w:val="18"/>
        </w:rPr>
        <w:t>.</w:t>
      </w:r>
    </w:p>
    <w:p w:rsidR="005A0033" w:rsidRPr="008D5B8E" w:rsidRDefault="005A0033" w:rsidP="005A0033">
      <w:pPr>
        <w:tabs>
          <w:tab w:val="left" w:pos="4320"/>
        </w:tabs>
        <w:spacing w:after="0" w:line="240" w:lineRule="auto"/>
        <w:ind w:right="-106"/>
        <w:jc w:val="both"/>
        <w:rPr>
          <w:rFonts w:ascii="Arial" w:hAnsi="Arial" w:cs="Arial"/>
          <w:sz w:val="28"/>
          <w:szCs w:val="28"/>
        </w:rPr>
      </w:pPr>
    </w:p>
    <w:p w:rsidR="005A0033" w:rsidRPr="008D5B8E" w:rsidRDefault="005A0033" w:rsidP="005A0033">
      <w:pPr>
        <w:spacing w:after="0" w:line="240" w:lineRule="auto"/>
        <w:ind w:right="-106"/>
        <w:jc w:val="both"/>
        <w:rPr>
          <w:rFonts w:ascii="Arial" w:hAnsi="Arial" w:cs="Arial"/>
          <w:b/>
          <w:sz w:val="28"/>
          <w:szCs w:val="28"/>
        </w:rPr>
      </w:pPr>
      <w:r w:rsidRPr="008D5B8E">
        <w:rPr>
          <w:rFonts w:ascii="Arial" w:hAnsi="Arial" w:cs="Arial"/>
          <w:b/>
          <w:sz w:val="28"/>
          <w:szCs w:val="28"/>
        </w:rPr>
        <w:t>A.1</w:t>
      </w:r>
      <w:r w:rsidRPr="008D5B8E">
        <w:rPr>
          <w:rFonts w:ascii="Arial" w:hAnsi="Arial" w:cs="Arial"/>
          <w:b/>
          <w:sz w:val="28"/>
          <w:szCs w:val="28"/>
        </w:rPr>
        <w:tab/>
        <w:t>Prepetition Nonpriority Unsecured C</w:t>
      </w:r>
      <w:r w:rsidR="000F72DB" w:rsidRPr="008D5B8E">
        <w:rPr>
          <w:rFonts w:ascii="Arial" w:hAnsi="Arial" w:cs="Arial"/>
          <w:b/>
          <w:sz w:val="28"/>
          <w:szCs w:val="28"/>
        </w:rPr>
        <w:t>laims</w:t>
      </w:r>
      <w:r w:rsidRPr="008D5B8E">
        <w:rPr>
          <w:rFonts w:ascii="Arial" w:hAnsi="Arial" w:cs="Arial"/>
          <w:b/>
          <w:sz w:val="28"/>
          <w:szCs w:val="28"/>
        </w:rPr>
        <w:t>.</w:t>
      </w:r>
    </w:p>
    <w:p w:rsidR="005A0033" w:rsidRPr="008D5B8E" w:rsidRDefault="005A0033" w:rsidP="005A0033">
      <w:pPr>
        <w:spacing w:after="0" w:line="240" w:lineRule="auto"/>
        <w:ind w:right="-106"/>
        <w:jc w:val="both"/>
        <w:rPr>
          <w:rFonts w:ascii="Arial" w:hAnsi="Arial" w:cs="Arial"/>
          <w:sz w:val="18"/>
          <w:szCs w:val="18"/>
        </w:rPr>
      </w:pPr>
    </w:p>
    <w:p w:rsidR="005A0033" w:rsidRPr="008D5B8E" w:rsidRDefault="005A0033" w:rsidP="006E4140">
      <w:pPr>
        <w:spacing w:after="0" w:line="240" w:lineRule="auto"/>
        <w:ind w:left="432"/>
        <w:jc w:val="both"/>
        <w:rPr>
          <w:rFonts w:ascii="Arial" w:hAnsi="Arial" w:cs="Arial"/>
          <w:sz w:val="20"/>
          <w:szCs w:val="20"/>
        </w:rPr>
      </w:pPr>
      <w:r w:rsidRPr="008D5B8E">
        <w:rPr>
          <w:rFonts w:ascii="Arial" w:hAnsi="Arial" w:cs="Arial"/>
          <w:sz w:val="20"/>
          <w:szCs w:val="20"/>
        </w:rPr>
        <w:t xml:space="preserve">The following </w:t>
      </w:r>
      <w:r w:rsidR="006E4140" w:rsidRPr="008D5B8E">
        <w:rPr>
          <w:rFonts w:ascii="Arial" w:hAnsi="Arial" w:cs="Arial"/>
          <w:sz w:val="20"/>
          <w:szCs w:val="20"/>
        </w:rPr>
        <w:t>are</w:t>
      </w:r>
      <w:r w:rsidRPr="008D5B8E">
        <w:rPr>
          <w:rFonts w:ascii="Arial" w:hAnsi="Arial" w:cs="Arial"/>
          <w:sz w:val="20"/>
          <w:szCs w:val="20"/>
        </w:rPr>
        <w:t xml:space="preserve"> creditors with </w:t>
      </w:r>
      <w:r w:rsidR="004B3856" w:rsidRPr="008D5B8E">
        <w:rPr>
          <w:rFonts w:ascii="Arial" w:hAnsi="Arial" w:cs="Arial"/>
          <w:sz w:val="20"/>
          <w:szCs w:val="20"/>
        </w:rPr>
        <w:t xml:space="preserve">prepetition </w:t>
      </w:r>
      <w:r w:rsidRPr="008D5B8E">
        <w:rPr>
          <w:rFonts w:ascii="Arial" w:hAnsi="Arial" w:cs="Arial"/>
          <w:sz w:val="20"/>
          <w:szCs w:val="20"/>
        </w:rPr>
        <w:t>nonpriority unsecured c</w:t>
      </w:r>
      <w:r w:rsidR="004B3856" w:rsidRPr="008D5B8E">
        <w:rPr>
          <w:rFonts w:ascii="Arial" w:hAnsi="Arial" w:cs="Arial"/>
          <w:sz w:val="20"/>
          <w:szCs w:val="20"/>
        </w:rPr>
        <w:t>laim</w:t>
      </w:r>
      <w:r w:rsidRPr="008D5B8E">
        <w:rPr>
          <w:rFonts w:ascii="Arial" w:hAnsi="Arial" w:cs="Arial"/>
          <w:sz w:val="20"/>
          <w:szCs w:val="20"/>
        </w:rPr>
        <w:t xml:space="preserve">s that are added to the plan.  These creditors will be provided treatment as described in Part 5.1 of the </w:t>
      </w:r>
      <w:r w:rsidR="00AE641B" w:rsidRPr="008D5B8E">
        <w:rPr>
          <w:rFonts w:ascii="Arial" w:hAnsi="Arial" w:cs="Arial"/>
          <w:sz w:val="20"/>
          <w:szCs w:val="20"/>
        </w:rPr>
        <w:t>p</w:t>
      </w:r>
      <w:r w:rsidRPr="008D5B8E">
        <w:rPr>
          <w:rFonts w:ascii="Arial" w:hAnsi="Arial" w:cs="Arial"/>
          <w:sz w:val="20"/>
          <w:szCs w:val="20"/>
        </w:rPr>
        <w:t>lan.</w:t>
      </w:r>
    </w:p>
    <w:p w:rsidR="005A0033" w:rsidRPr="008D5B8E" w:rsidRDefault="005A0033" w:rsidP="005A0033">
      <w:pPr>
        <w:spacing w:after="0" w:line="240" w:lineRule="auto"/>
        <w:ind w:left="720" w:right="-101"/>
        <w:jc w:val="both"/>
        <w:rPr>
          <w:rFonts w:ascii="Arial" w:hAnsi="Arial" w:cs="Arial"/>
          <w:sz w:val="18"/>
          <w:szCs w:val="18"/>
        </w:rPr>
      </w:pP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2160"/>
        <w:gridCol w:w="2160"/>
        <w:gridCol w:w="2160"/>
      </w:tblGrid>
      <w:tr w:rsidR="00040BF6" w:rsidRPr="008D5B8E" w:rsidTr="00BF6A41">
        <w:trPr>
          <w:trHeight w:val="432"/>
        </w:trPr>
        <w:tc>
          <w:tcPr>
            <w:tcW w:w="3600" w:type="dxa"/>
            <w:vAlign w:val="center"/>
          </w:tcPr>
          <w:p w:rsidR="00040BF6" w:rsidRPr="008D5B8E" w:rsidRDefault="00040BF6" w:rsidP="00040BF6">
            <w:pPr>
              <w:spacing w:after="0" w:line="240" w:lineRule="auto"/>
              <w:jc w:val="both"/>
              <w:rPr>
                <w:rFonts w:ascii="Arial" w:eastAsia="Arial" w:hAnsi="Arial" w:cs="Arial"/>
                <w:b/>
                <w:sz w:val="18"/>
                <w:szCs w:val="18"/>
              </w:rPr>
            </w:pPr>
            <w:r w:rsidRPr="008D5B8E">
              <w:rPr>
                <w:rFonts w:ascii="Arial" w:eastAsia="Arial" w:hAnsi="Arial" w:cs="Arial"/>
                <w:b/>
                <w:sz w:val="18"/>
                <w:szCs w:val="18"/>
              </w:rPr>
              <w:t>Name and address of creditor</w:t>
            </w:r>
          </w:p>
        </w:tc>
        <w:tc>
          <w:tcPr>
            <w:tcW w:w="2160" w:type="dxa"/>
          </w:tcPr>
          <w:p w:rsidR="00040BF6" w:rsidRPr="008D5B8E" w:rsidRDefault="00040BF6" w:rsidP="0050312E">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Last four digits of</w:t>
            </w:r>
          </w:p>
          <w:p w:rsidR="00040BF6" w:rsidRPr="008D5B8E" w:rsidRDefault="00EB1436" w:rsidP="0050312E">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a</w:t>
            </w:r>
            <w:r w:rsidR="00040BF6" w:rsidRPr="008D5B8E">
              <w:rPr>
                <w:rFonts w:ascii="Arial" w:eastAsia="Times New Roman" w:hAnsi="Arial" w:cs="Arial"/>
                <w:b/>
                <w:bCs/>
                <w:sz w:val="18"/>
                <w:szCs w:val="18"/>
              </w:rPr>
              <w:t>ccount number</w:t>
            </w:r>
          </w:p>
        </w:tc>
        <w:tc>
          <w:tcPr>
            <w:tcW w:w="2160" w:type="dxa"/>
            <w:vAlign w:val="center"/>
          </w:tcPr>
          <w:p w:rsidR="00040BF6" w:rsidRPr="008D5B8E" w:rsidRDefault="00040BF6" w:rsidP="0050312E">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 xml:space="preserve">Nature of debt and </w:t>
            </w:r>
          </w:p>
          <w:p w:rsidR="00040BF6" w:rsidRPr="008D5B8E" w:rsidRDefault="00040BF6" w:rsidP="0050312E">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date incurred</w:t>
            </w:r>
          </w:p>
        </w:tc>
        <w:tc>
          <w:tcPr>
            <w:tcW w:w="2160" w:type="dxa"/>
            <w:vAlign w:val="center"/>
          </w:tcPr>
          <w:p w:rsidR="00040BF6" w:rsidRPr="008D5B8E" w:rsidRDefault="00040BF6" w:rsidP="0050312E">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Amount of debt</w:t>
            </w:r>
          </w:p>
        </w:tc>
      </w:tr>
      <w:tr w:rsidR="00040BF6" w:rsidRPr="008D5B8E" w:rsidTr="00BF6A41">
        <w:trPr>
          <w:trHeight w:val="432"/>
        </w:trPr>
        <w:tc>
          <w:tcPr>
            <w:tcW w:w="3600" w:type="dxa"/>
          </w:tcPr>
          <w:p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rsidR="00040BF6" w:rsidRPr="008D5B8E" w:rsidRDefault="00040BF6" w:rsidP="0050312E">
            <w:pPr>
              <w:spacing w:after="0" w:line="240" w:lineRule="auto"/>
              <w:jc w:val="both"/>
              <w:rPr>
                <w:rFonts w:ascii="Arial" w:eastAsia="Times New Roman" w:hAnsi="Arial" w:cs="Arial"/>
                <w:b/>
                <w:bCs/>
                <w:sz w:val="18"/>
                <w:szCs w:val="18"/>
              </w:rPr>
            </w:pPr>
          </w:p>
        </w:tc>
      </w:tr>
      <w:tr w:rsidR="00040BF6" w:rsidRPr="008D5B8E" w:rsidTr="00BF6A41">
        <w:trPr>
          <w:trHeight w:val="432"/>
        </w:trPr>
        <w:tc>
          <w:tcPr>
            <w:tcW w:w="3600" w:type="dxa"/>
          </w:tcPr>
          <w:p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rsidR="00040BF6" w:rsidRPr="008D5B8E" w:rsidRDefault="00040BF6" w:rsidP="0050312E">
            <w:pPr>
              <w:spacing w:after="0" w:line="240" w:lineRule="auto"/>
              <w:jc w:val="both"/>
              <w:rPr>
                <w:rFonts w:ascii="Arial" w:eastAsia="Times New Roman" w:hAnsi="Arial" w:cs="Arial"/>
                <w:b/>
                <w:bCs/>
                <w:sz w:val="18"/>
                <w:szCs w:val="18"/>
              </w:rPr>
            </w:pPr>
          </w:p>
        </w:tc>
      </w:tr>
      <w:tr w:rsidR="00040BF6" w:rsidRPr="008D5B8E" w:rsidTr="00BF6A41">
        <w:trPr>
          <w:trHeight w:val="432"/>
        </w:trPr>
        <w:tc>
          <w:tcPr>
            <w:tcW w:w="3600" w:type="dxa"/>
          </w:tcPr>
          <w:p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rsidR="00040BF6" w:rsidRPr="008D5B8E" w:rsidRDefault="00040BF6" w:rsidP="0050312E">
            <w:pPr>
              <w:spacing w:after="0" w:line="240" w:lineRule="auto"/>
              <w:jc w:val="both"/>
              <w:rPr>
                <w:rFonts w:ascii="Arial" w:eastAsia="Times New Roman" w:hAnsi="Arial" w:cs="Arial"/>
                <w:b/>
                <w:bCs/>
                <w:sz w:val="18"/>
                <w:szCs w:val="18"/>
              </w:rPr>
            </w:pPr>
          </w:p>
        </w:tc>
      </w:tr>
      <w:tr w:rsidR="00040BF6" w:rsidRPr="008D5B8E" w:rsidTr="00BF6A41">
        <w:trPr>
          <w:trHeight w:val="432"/>
        </w:trPr>
        <w:tc>
          <w:tcPr>
            <w:tcW w:w="3600" w:type="dxa"/>
          </w:tcPr>
          <w:p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rsidR="00040BF6" w:rsidRPr="008D5B8E" w:rsidRDefault="00040BF6" w:rsidP="0050312E">
            <w:pPr>
              <w:spacing w:after="0" w:line="240" w:lineRule="auto"/>
              <w:jc w:val="both"/>
              <w:rPr>
                <w:rFonts w:ascii="Arial" w:eastAsia="Times New Roman" w:hAnsi="Arial" w:cs="Arial"/>
                <w:b/>
                <w:bCs/>
                <w:sz w:val="18"/>
                <w:szCs w:val="18"/>
              </w:rPr>
            </w:pPr>
          </w:p>
        </w:tc>
      </w:tr>
    </w:tbl>
    <w:p w:rsidR="005A0033" w:rsidRPr="008D5B8E" w:rsidRDefault="005A0033" w:rsidP="005A0033">
      <w:pPr>
        <w:spacing w:after="0" w:line="240" w:lineRule="auto"/>
        <w:ind w:left="634" w:right="-14" w:hanging="432"/>
        <w:jc w:val="both"/>
        <w:rPr>
          <w:rFonts w:ascii="Arial" w:eastAsia="Arial" w:hAnsi="Arial" w:cs="Arial"/>
          <w:sz w:val="16"/>
          <w:szCs w:val="16"/>
        </w:rPr>
      </w:pPr>
    </w:p>
    <w:p w:rsidR="005A0033" w:rsidRPr="008D5B8E" w:rsidRDefault="005A0033" w:rsidP="005A0033">
      <w:pPr>
        <w:spacing w:after="0" w:line="240" w:lineRule="auto"/>
        <w:ind w:right="-106" w:firstLine="720"/>
        <w:jc w:val="both"/>
        <w:rPr>
          <w:rFonts w:ascii="Arial" w:hAnsi="Arial" w:cs="Arial"/>
          <w:sz w:val="18"/>
          <w:szCs w:val="18"/>
        </w:rPr>
      </w:pPr>
    </w:p>
    <w:p w:rsidR="006E4140" w:rsidRPr="008D5B8E" w:rsidRDefault="009A37FA" w:rsidP="006E4140">
      <w:pPr>
        <w:spacing w:after="0" w:line="240" w:lineRule="auto"/>
        <w:jc w:val="both"/>
        <w:rPr>
          <w:rFonts w:ascii="Arial" w:hAnsi="Arial" w:cs="Arial"/>
          <w:sz w:val="18"/>
          <w:szCs w:val="18"/>
        </w:rPr>
      </w:pPr>
      <w:r w:rsidRPr="008D5B8E">
        <w:rPr>
          <w:rFonts w:ascii="Arial" w:hAnsi="Arial" w:cs="Arial"/>
          <w:b/>
          <w:sz w:val="28"/>
          <w:szCs w:val="28"/>
        </w:rPr>
        <w:t>A.2</w:t>
      </w:r>
      <w:r w:rsidR="005A0033" w:rsidRPr="008D5B8E">
        <w:rPr>
          <w:rFonts w:ascii="Arial" w:hAnsi="Arial" w:cs="Arial"/>
          <w:b/>
          <w:sz w:val="28"/>
          <w:szCs w:val="28"/>
        </w:rPr>
        <w:tab/>
      </w:r>
      <w:proofErr w:type="spellStart"/>
      <w:r w:rsidR="005A0033" w:rsidRPr="008D5B8E">
        <w:rPr>
          <w:rFonts w:ascii="Arial" w:hAnsi="Arial" w:cs="Arial"/>
          <w:b/>
          <w:sz w:val="28"/>
          <w:szCs w:val="28"/>
        </w:rPr>
        <w:t>Postpetition</w:t>
      </w:r>
      <w:proofErr w:type="spellEnd"/>
      <w:r w:rsidR="005A0033" w:rsidRPr="008D5B8E">
        <w:rPr>
          <w:rFonts w:ascii="Arial" w:hAnsi="Arial" w:cs="Arial"/>
          <w:b/>
          <w:sz w:val="28"/>
          <w:szCs w:val="28"/>
        </w:rPr>
        <w:t xml:space="preserve"> </w:t>
      </w:r>
      <w:r w:rsidR="000F72DB" w:rsidRPr="008D5B8E">
        <w:rPr>
          <w:rFonts w:ascii="Arial" w:hAnsi="Arial" w:cs="Arial"/>
          <w:b/>
          <w:sz w:val="28"/>
          <w:szCs w:val="28"/>
        </w:rPr>
        <w:t xml:space="preserve">Nonpriority </w:t>
      </w:r>
      <w:r w:rsidR="005A0033" w:rsidRPr="008D5B8E">
        <w:rPr>
          <w:rFonts w:ascii="Arial" w:hAnsi="Arial" w:cs="Arial"/>
          <w:b/>
          <w:sz w:val="28"/>
          <w:szCs w:val="28"/>
        </w:rPr>
        <w:t>Unsecured C</w:t>
      </w:r>
      <w:r w:rsidR="000F72DB" w:rsidRPr="008D5B8E">
        <w:rPr>
          <w:rFonts w:ascii="Arial" w:hAnsi="Arial" w:cs="Arial"/>
          <w:b/>
          <w:sz w:val="28"/>
          <w:szCs w:val="28"/>
        </w:rPr>
        <w:t>laims</w:t>
      </w:r>
      <w:r w:rsidR="005A0033" w:rsidRPr="008D5B8E">
        <w:rPr>
          <w:rFonts w:ascii="Arial" w:hAnsi="Arial" w:cs="Arial"/>
          <w:b/>
          <w:sz w:val="28"/>
          <w:szCs w:val="28"/>
        </w:rPr>
        <w:t>.</w:t>
      </w:r>
    </w:p>
    <w:p w:rsidR="006E4140" w:rsidRPr="008D5B8E" w:rsidRDefault="006E4140" w:rsidP="006E4140">
      <w:pPr>
        <w:spacing w:after="0" w:line="240" w:lineRule="auto"/>
        <w:jc w:val="both"/>
        <w:rPr>
          <w:rFonts w:ascii="Arial" w:hAnsi="Arial" w:cs="Arial"/>
          <w:sz w:val="18"/>
          <w:szCs w:val="18"/>
        </w:rPr>
      </w:pPr>
    </w:p>
    <w:p w:rsidR="006E4140" w:rsidRPr="008D5B8E" w:rsidRDefault="009A37FA" w:rsidP="006E4140">
      <w:pPr>
        <w:tabs>
          <w:tab w:val="left" w:pos="4320"/>
        </w:tabs>
        <w:spacing w:after="0" w:line="240" w:lineRule="auto"/>
        <w:ind w:left="432"/>
        <w:jc w:val="both"/>
        <w:rPr>
          <w:rFonts w:ascii="Arial" w:hAnsi="Arial" w:cs="Arial"/>
          <w:sz w:val="20"/>
          <w:szCs w:val="20"/>
        </w:rPr>
      </w:pPr>
      <w:r w:rsidRPr="008D5B8E">
        <w:rPr>
          <w:rFonts w:ascii="Arial" w:hAnsi="Arial" w:cs="Arial"/>
          <w:sz w:val="20"/>
          <w:szCs w:val="20"/>
        </w:rPr>
        <w:t>T</w:t>
      </w:r>
      <w:r w:rsidR="006E4140" w:rsidRPr="008D5B8E">
        <w:rPr>
          <w:rFonts w:ascii="Arial" w:hAnsi="Arial" w:cs="Arial"/>
          <w:sz w:val="20"/>
          <w:szCs w:val="20"/>
        </w:rPr>
        <w:t xml:space="preserve">he following are </w:t>
      </w:r>
      <w:r w:rsidR="000F72DB" w:rsidRPr="008D5B8E">
        <w:rPr>
          <w:rFonts w:ascii="Arial" w:hAnsi="Arial" w:cs="Arial"/>
          <w:sz w:val="20"/>
          <w:szCs w:val="20"/>
        </w:rPr>
        <w:t xml:space="preserve">creditors with </w:t>
      </w:r>
      <w:proofErr w:type="spellStart"/>
      <w:r w:rsidR="006E4140" w:rsidRPr="008D5B8E">
        <w:rPr>
          <w:rFonts w:ascii="Arial" w:hAnsi="Arial" w:cs="Arial"/>
          <w:sz w:val="20"/>
          <w:szCs w:val="20"/>
        </w:rPr>
        <w:t>postpetition</w:t>
      </w:r>
      <w:proofErr w:type="spellEnd"/>
      <w:r w:rsidR="006E4140" w:rsidRPr="008D5B8E">
        <w:rPr>
          <w:rFonts w:ascii="Arial" w:hAnsi="Arial" w:cs="Arial"/>
          <w:sz w:val="20"/>
          <w:szCs w:val="20"/>
        </w:rPr>
        <w:t xml:space="preserve"> nonpriority</w:t>
      </w:r>
      <w:r w:rsidR="004B3856" w:rsidRPr="008D5B8E">
        <w:rPr>
          <w:rFonts w:ascii="Arial" w:hAnsi="Arial" w:cs="Arial"/>
          <w:sz w:val="20"/>
          <w:szCs w:val="20"/>
        </w:rPr>
        <w:t xml:space="preserve"> unsecured</w:t>
      </w:r>
      <w:r w:rsidR="006E4140" w:rsidRPr="008D5B8E">
        <w:rPr>
          <w:rFonts w:ascii="Arial" w:hAnsi="Arial" w:cs="Arial"/>
          <w:sz w:val="20"/>
          <w:szCs w:val="20"/>
        </w:rPr>
        <w:t xml:space="preserve"> claims pursuant to 11 U.S.C. §§ 1305 and 1322(b)(6) that are added to the plan by the debtor</w:t>
      </w:r>
      <w:r w:rsidR="004B3856" w:rsidRPr="008D5B8E">
        <w:rPr>
          <w:rFonts w:ascii="Arial" w:hAnsi="Arial" w:cs="Arial"/>
          <w:sz w:val="20"/>
          <w:szCs w:val="20"/>
        </w:rPr>
        <w:t>(s)</w:t>
      </w:r>
      <w:r w:rsidR="006E4140" w:rsidRPr="008D5B8E">
        <w:rPr>
          <w:rFonts w:ascii="Arial" w:hAnsi="Arial" w:cs="Arial"/>
          <w:sz w:val="20"/>
          <w:szCs w:val="20"/>
        </w:rPr>
        <w:t>. The creditors listed below are entitled to participate in the debtor</w:t>
      </w:r>
      <w:r w:rsidR="004B3856" w:rsidRPr="008D5B8E">
        <w:rPr>
          <w:rFonts w:ascii="Arial" w:hAnsi="Arial" w:cs="Arial"/>
          <w:sz w:val="20"/>
          <w:szCs w:val="20"/>
        </w:rPr>
        <w:t>(s)’</w:t>
      </w:r>
      <w:r w:rsidR="006E4140" w:rsidRPr="008D5B8E">
        <w:rPr>
          <w:rFonts w:ascii="Arial" w:hAnsi="Arial" w:cs="Arial"/>
          <w:sz w:val="20"/>
          <w:szCs w:val="20"/>
        </w:rPr>
        <w:t xml:space="preserve"> bankruptcy case at the election of the creditor</w:t>
      </w:r>
      <w:r w:rsidR="00EB1436" w:rsidRPr="008D5B8E">
        <w:rPr>
          <w:rFonts w:ascii="Arial" w:hAnsi="Arial" w:cs="Arial"/>
          <w:sz w:val="20"/>
          <w:szCs w:val="20"/>
        </w:rPr>
        <w:t>.</w:t>
      </w:r>
    </w:p>
    <w:p w:rsidR="006E4140" w:rsidRPr="008D5B8E" w:rsidRDefault="006E4140" w:rsidP="006E4140">
      <w:pPr>
        <w:tabs>
          <w:tab w:val="left" w:pos="4320"/>
        </w:tabs>
        <w:spacing w:after="0" w:line="240" w:lineRule="auto"/>
        <w:ind w:left="432"/>
        <w:jc w:val="both"/>
        <w:rPr>
          <w:rFonts w:ascii="Arial" w:hAnsi="Arial" w:cs="Arial"/>
          <w:sz w:val="20"/>
          <w:szCs w:val="20"/>
        </w:rPr>
      </w:pPr>
    </w:p>
    <w:p w:rsidR="009A37FA" w:rsidRPr="008D5B8E" w:rsidRDefault="006E4140" w:rsidP="006E4140">
      <w:pPr>
        <w:tabs>
          <w:tab w:val="left" w:pos="4320"/>
        </w:tabs>
        <w:spacing w:after="0" w:line="240" w:lineRule="auto"/>
        <w:ind w:left="432"/>
        <w:jc w:val="both"/>
        <w:rPr>
          <w:rFonts w:ascii="Arial" w:hAnsi="Arial" w:cs="Arial"/>
          <w:sz w:val="20"/>
          <w:szCs w:val="20"/>
        </w:rPr>
      </w:pPr>
      <w:r w:rsidRPr="008D5B8E">
        <w:rPr>
          <w:rFonts w:ascii="Arial" w:hAnsi="Arial" w:cs="Arial"/>
          <w:b/>
          <w:sz w:val="20"/>
          <w:szCs w:val="20"/>
          <w:u w:val="single"/>
        </w:rPr>
        <w:t xml:space="preserve">A creditor may elect to participate in the plan by filing a proof of claim for the </w:t>
      </w:r>
      <w:proofErr w:type="spellStart"/>
      <w:r w:rsidRPr="008D5B8E">
        <w:rPr>
          <w:rFonts w:ascii="Arial" w:hAnsi="Arial" w:cs="Arial"/>
          <w:b/>
          <w:sz w:val="20"/>
          <w:szCs w:val="20"/>
          <w:u w:val="single"/>
        </w:rPr>
        <w:t>postpetition</w:t>
      </w:r>
      <w:proofErr w:type="spellEnd"/>
      <w:r w:rsidRPr="008D5B8E">
        <w:rPr>
          <w:rFonts w:ascii="Arial" w:hAnsi="Arial" w:cs="Arial"/>
          <w:b/>
          <w:sz w:val="20"/>
          <w:szCs w:val="20"/>
          <w:u w:val="single"/>
        </w:rPr>
        <w:t xml:space="preserve"> claim</w:t>
      </w:r>
      <w:r w:rsidRPr="008D5B8E">
        <w:rPr>
          <w:rFonts w:ascii="Arial" w:hAnsi="Arial" w:cs="Arial"/>
          <w:b/>
          <w:sz w:val="20"/>
          <w:szCs w:val="20"/>
        </w:rPr>
        <w:t xml:space="preserve">.  The claim will be treated as though </w:t>
      </w:r>
      <w:r w:rsidRPr="00BA261C">
        <w:rPr>
          <w:rFonts w:ascii="Arial" w:hAnsi="Arial" w:cs="Arial"/>
          <w:b/>
          <w:sz w:val="20"/>
          <w:szCs w:val="20"/>
        </w:rPr>
        <w:t>the claim</w:t>
      </w:r>
      <w:r w:rsidRPr="008D5B8E">
        <w:rPr>
          <w:rFonts w:ascii="Arial" w:hAnsi="Arial" w:cs="Arial"/>
          <w:b/>
          <w:sz w:val="20"/>
          <w:szCs w:val="20"/>
        </w:rPr>
        <w:t xml:space="preserve"> arose before the commencement of the case and will be provided treatment a</w:t>
      </w:r>
      <w:r w:rsidR="00AE641B" w:rsidRPr="008D5B8E">
        <w:rPr>
          <w:rFonts w:ascii="Arial" w:hAnsi="Arial" w:cs="Arial"/>
          <w:b/>
          <w:sz w:val="20"/>
          <w:szCs w:val="20"/>
        </w:rPr>
        <w:t>s described in Part 5.1 of the p</w:t>
      </w:r>
      <w:r w:rsidRPr="008D5B8E">
        <w:rPr>
          <w:rFonts w:ascii="Arial" w:hAnsi="Arial" w:cs="Arial"/>
          <w:b/>
          <w:sz w:val="20"/>
          <w:szCs w:val="20"/>
        </w:rPr>
        <w:t>lan. Upon completion of the plan and case, any unpaid balance of such claim may be subject to discharge.</w:t>
      </w:r>
    </w:p>
    <w:p w:rsidR="006521D7" w:rsidRPr="008D5B8E" w:rsidRDefault="006521D7" w:rsidP="006E4140">
      <w:pPr>
        <w:tabs>
          <w:tab w:val="left" w:pos="4320"/>
        </w:tabs>
        <w:spacing w:after="0" w:line="240" w:lineRule="auto"/>
        <w:ind w:left="432"/>
        <w:jc w:val="both"/>
        <w:rPr>
          <w:rFonts w:ascii="Arial" w:hAnsi="Arial" w:cs="Arial"/>
          <w:sz w:val="20"/>
          <w:szCs w:val="20"/>
        </w:rPr>
      </w:pP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6"/>
        <w:gridCol w:w="1827"/>
        <w:gridCol w:w="1830"/>
        <w:gridCol w:w="1819"/>
        <w:gridCol w:w="1728"/>
      </w:tblGrid>
      <w:tr w:rsidR="006521D7" w:rsidRPr="008D5B8E" w:rsidTr="00BF6A41">
        <w:trPr>
          <w:trHeight w:val="432"/>
        </w:trPr>
        <w:tc>
          <w:tcPr>
            <w:tcW w:w="3133" w:type="dxa"/>
            <w:vAlign w:val="center"/>
          </w:tcPr>
          <w:p w:rsidR="006521D7" w:rsidRPr="008D5B8E" w:rsidRDefault="006521D7" w:rsidP="0050312E">
            <w:pPr>
              <w:spacing w:after="0" w:line="240" w:lineRule="auto"/>
              <w:jc w:val="both"/>
              <w:rPr>
                <w:rFonts w:ascii="Arial" w:eastAsia="Arial" w:hAnsi="Arial" w:cs="Arial"/>
                <w:b/>
                <w:sz w:val="18"/>
                <w:szCs w:val="18"/>
              </w:rPr>
            </w:pPr>
            <w:r w:rsidRPr="008D5B8E">
              <w:rPr>
                <w:rFonts w:ascii="Arial" w:eastAsia="Arial" w:hAnsi="Arial" w:cs="Arial"/>
                <w:b/>
                <w:sz w:val="18"/>
                <w:szCs w:val="18"/>
              </w:rPr>
              <w:t>Name and address of creditor</w:t>
            </w:r>
          </w:p>
        </w:tc>
        <w:tc>
          <w:tcPr>
            <w:tcW w:w="1947" w:type="dxa"/>
            <w:vAlign w:val="center"/>
          </w:tcPr>
          <w:p w:rsidR="006521D7" w:rsidRPr="008D5B8E" w:rsidRDefault="006521D7" w:rsidP="0050312E">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Last four digits of</w:t>
            </w:r>
          </w:p>
          <w:p w:rsidR="006521D7" w:rsidRPr="008D5B8E" w:rsidRDefault="00EB1436" w:rsidP="0050312E">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a</w:t>
            </w:r>
            <w:r w:rsidR="006521D7" w:rsidRPr="008D5B8E">
              <w:rPr>
                <w:rFonts w:ascii="Arial" w:eastAsia="Times New Roman" w:hAnsi="Arial" w:cs="Arial"/>
                <w:b/>
                <w:bCs/>
                <w:sz w:val="18"/>
                <w:szCs w:val="18"/>
              </w:rPr>
              <w:t>ccount number</w:t>
            </w:r>
          </w:p>
        </w:tc>
        <w:tc>
          <w:tcPr>
            <w:tcW w:w="1947" w:type="dxa"/>
            <w:vAlign w:val="center"/>
          </w:tcPr>
          <w:p w:rsidR="006521D7" w:rsidRPr="008D5B8E" w:rsidRDefault="006521D7" w:rsidP="0050312E">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 xml:space="preserve">Nature of debt and </w:t>
            </w:r>
          </w:p>
          <w:p w:rsidR="006521D7" w:rsidRPr="008D5B8E" w:rsidRDefault="006521D7" w:rsidP="0050312E">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date incurred</w:t>
            </w:r>
          </w:p>
        </w:tc>
        <w:tc>
          <w:tcPr>
            <w:tcW w:w="1940" w:type="dxa"/>
            <w:vAlign w:val="center"/>
          </w:tcPr>
          <w:p w:rsidR="006521D7" w:rsidRPr="008D5B8E" w:rsidRDefault="006521D7" w:rsidP="0050312E">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Amount of debt</w:t>
            </w:r>
          </w:p>
        </w:tc>
        <w:tc>
          <w:tcPr>
            <w:tcW w:w="1823" w:type="dxa"/>
            <w:vAlign w:val="center"/>
          </w:tcPr>
          <w:p w:rsidR="006521D7" w:rsidRPr="008D5B8E" w:rsidRDefault="006521D7" w:rsidP="0050312E">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Approval to incur</w:t>
            </w:r>
          </w:p>
          <w:p w:rsidR="006521D7" w:rsidRPr="008D5B8E" w:rsidRDefault="006521D7" w:rsidP="006521D7">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obtained from</w:t>
            </w:r>
          </w:p>
          <w:p w:rsidR="006521D7" w:rsidRPr="008D5B8E" w:rsidRDefault="006521D7" w:rsidP="006521D7">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trustee or court</w:t>
            </w:r>
          </w:p>
        </w:tc>
      </w:tr>
      <w:tr w:rsidR="006521D7" w:rsidRPr="008D5B8E" w:rsidTr="00BF6A41">
        <w:trPr>
          <w:trHeight w:val="432"/>
        </w:trPr>
        <w:tc>
          <w:tcPr>
            <w:tcW w:w="3133"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947"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947"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940"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823" w:type="dxa"/>
          </w:tcPr>
          <w:p w:rsidR="006521D7" w:rsidRPr="008D5B8E" w:rsidRDefault="009731FE" w:rsidP="0050312E">
            <w:pPr>
              <w:spacing w:after="0" w:line="240" w:lineRule="auto"/>
              <w:jc w:val="both"/>
              <w:rPr>
                <w:rFonts w:ascii="Arial" w:eastAsia="Arial"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CF036F">
              <w:rPr>
                <w:rFonts w:ascii="Arial" w:eastAsia="Arial" w:hAnsi="Arial" w:cs="Arial"/>
                <w:sz w:val="18"/>
                <w:szCs w:val="18"/>
              </w:rPr>
            </w:r>
            <w:r w:rsidR="00CF036F">
              <w:rPr>
                <w:rFonts w:ascii="Arial" w:eastAsia="Arial" w:hAnsi="Arial" w:cs="Arial"/>
                <w:sz w:val="18"/>
                <w:szCs w:val="18"/>
              </w:rPr>
              <w:fldChar w:fldCharType="separate"/>
            </w:r>
            <w:r w:rsidRPr="008D5B8E">
              <w:rPr>
                <w:rFonts w:ascii="Arial" w:eastAsia="Arial" w:hAnsi="Arial" w:cs="Arial"/>
                <w:sz w:val="18"/>
                <w:szCs w:val="18"/>
              </w:rPr>
              <w:fldChar w:fldCharType="end"/>
            </w:r>
            <w:r w:rsidR="006521D7" w:rsidRPr="008D5B8E">
              <w:rPr>
                <w:rFonts w:ascii="Arial" w:eastAsia="Arial" w:hAnsi="Arial" w:cs="Arial"/>
                <w:sz w:val="18"/>
                <w:szCs w:val="18"/>
              </w:rPr>
              <w:t xml:space="preserve"> Yes</w:t>
            </w:r>
          </w:p>
          <w:p w:rsidR="006521D7" w:rsidRPr="008D5B8E" w:rsidRDefault="009731FE" w:rsidP="0050312E">
            <w:pPr>
              <w:spacing w:after="0" w:line="240" w:lineRule="auto"/>
              <w:jc w:val="both"/>
              <w:rPr>
                <w:rFonts w:ascii="Arial" w:eastAsia="Times New Roman" w:hAnsi="Arial" w:cs="Arial"/>
                <w:b/>
                <w:bCs/>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CF036F">
              <w:rPr>
                <w:rFonts w:ascii="Arial" w:eastAsia="Arial" w:hAnsi="Arial" w:cs="Arial"/>
                <w:sz w:val="18"/>
                <w:szCs w:val="18"/>
              </w:rPr>
            </w:r>
            <w:r w:rsidR="00CF036F">
              <w:rPr>
                <w:rFonts w:ascii="Arial" w:eastAsia="Arial" w:hAnsi="Arial" w:cs="Arial"/>
                <w:sz w:val="18"/>
                <w:szCs w:val="18"/>
              </w:rPr>
              <w:fldChar w:fldCharType="separate"/>
            </w:r>
            <w:r w:rsidRPr="008D5B8E">
              <w:rPr>
                <w:rFonts w:ascii="Arial" w:eastAsia="Arial" w:hAnsi="Arial" w:cs="Arial"/>
                <w:sz w:val="18"/>
                <w:szCs w:val="18"/>
              </w:rPr>
              <w:fldChar w:fldCharType="end"/>
            </w:r>
            <w:r w:rsidR="006521D7" w:rsidRPr="008D5B8E">
              <w:rPr>
                <w:rFonts w:ascii="Arial" w:eastAsia="Arial" w:hAnsi="Arial" w:cs="Arial"/>
                <w:sz w:val="18"/>
                <w:szCs w:val="18"/>
              </w:rPr>
              <w:t xml:space="preserve"> No</w:t>
            </w:r>
          </w:p>
        </w:tc>
      </w:tr>
      <w:tr w:rsidR="006521D7" w:rsidRPr="008D5B8E" w:rsidTr="00BF6A41">
        <w:trPr>
          <w:trHeight w:val="432"/>
        </w:trPr>
        <w:tc>
          <w:tcPr>
            <w:tcW w:w="3133"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947"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947"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940"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823" w:type="dxa"/>
          </w:tcPr>
          <w:p w:rsidR="006521D7" w:rsidRPr="008D5B8E" w:rsidRDefault="009731FE" w:rsidP="006521D7">
            <w:pPr>
              <w:spacing w:after="0" w:line="240" w:lineRule="auto"/>
              <w:jc w:val="both"/>
              <w:rPr>
                <w:rFonts w:ascii="Arial" w:eastAsia="Arial"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CF036F">
              <w:rPr>
                <w:rFonts w:ascii="Arial" w:eastAsia="Arial" w:hAnsi="Arial" w:cs="Arial"/>
                <w:sz w:val="18"/>
                <w:szCs w:val="18"/>
              </w:rPr>
            </w:r>
            <w:r w:rsidR="00CF036F">
              <w:rPr>
                <w:rFonts w:ascii="Arial" w:eastAsia="Arial" w:hAnsi="Arial" w:cs="Arial"/>
                <w:sz w:val="18"/>
                <w:szCs w:val="18"/>
              </w:rPr>
              <w:fldChar w:fldCharType="separate"/>
            </w:r>
            <w:r w:rsidRPr="008D5B8E">
              <w:rPr>
                <w:rFonts w:ascii="Arial" w:eastAsia="Arial" w:hAnsi="Arial" w:cs="Arial"/>
                <w:sz w:val="18"/>
                <w:szCs w:val="18"/>
              </w:rPr>
              <w:fldChar w:fldCharType="end"/>
            </w:r>
            <w:r w:rsidR="006521D7" w:rsidRPr="008D5B8E">
              <w:rPr>
                <w:rFonts w:ascii="Arial" w:eastAsia="Arial" w:hAnsi="Arial" w:cs="Arial"/>
                <w:sz w:val="18"/>
                <w:szCs w:val="18"/>
              </w:rPr>
              <w:t xml:space="preserve"> Yes</w:t>
            </w:r>
          </w:p>
          <w:p w:rsidR="006521D7" w:rsidRPr="008D5B8E" w:rsidRDefault="009731FE" w:rsidP="006521D7">
            <w:pPr>
              <w:spacing w:after="0" w:line="240" w:lineRule="auto"/>
              <w:jc w:val="both"/>
              <w:rPr>
                <w:rFonts w:ascii="Arial" w:eastAsia="Times New Roman" w:hAnsi="Arial" w:cs="Arial"/>
                <w:b/>
                <w:bCs/>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CF036F">
              <w:rPr>
                <w:rFonts w:ascii="Arial" w:eastAsia="Arial" w:hAnsi="Arial" w:cs="Arial"/>
                <w:sz w:val="18"/>
                <w:szCs w:val="18"/>
              </w:rPr>
            </w:r>
            <w:r w:rsidR="00CF036F">
              <w:rPr>
                <w:rFonts w:ascii="Arial" w:eastAsia="Arial" w:hAnsi="Arial" w:cs="Arial"/>
                <w:sz w:val="18"/>
                <w:szCs w:val="18"/>
              </w:rPr>
              <w:fldChar w:fldCharType="separate"/>
            </w:r>
            <w:r w:rsidRPr="008D5B8E">
              <w:rPr>
                <w:rFonts w:ascii="Arial" w:eastAsia="Arial" w:hAnsi="Arial" w:cs="Arial"/>
                <w:sz w:val="18"/>
                <w:szCs w:val="18"/>
              </w:rPr>
              <w:fldChar w:fldCharType="end"/>
            </w:r>
            <w:r w:rsidR="006521D7" w:rsidRPr="008D5B8E">
              <w:rPr>
                <w:rFonts w:ascii="Arial" w:eastAsia="Arial" w:hAnsi="Arial" w:cs="Arial"/>
                <w:sz w:val="18"/>
                <w:szCs w:val="18"/>
              </w:rPr>
              <w:t xml:space="preserve"> No</w:t>
            </w:r>
          </w:p>
        </w:tc>
      </w:tr>
      <w:tr w:rsidR="006521D7" w:rsidRPr="008D5B8E" w:rsidTr="00BF6A41">
        <w:trPr>
          <w:trHeight w:val="432"/>
        </w:trPr>
        <w:tc>
          <w:tcPr>
            <w:tcW w:w="3133"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947"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947"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940"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823" w:type="dxa"/>
          </w:tcPr>
          <w:p w:rsidR="006521D7" w:rsidRPr="008D5B8E" w:rsidRDefault="009731FE" w:rsidP="006521D7">
            <w:pPr>
              <w:spacing w:after="0" w:line="240" w:lineRule="auto"/>
              <w:jc w:val="both"/>
              <w:rPr>
                <w:rFonts w:ascii="Arial" w:eastAsia="Arial"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CF036F">
              <w:rPr>
                <w:rFonts w:ascii="Arial" w:eastAsia="Arial" w:hAnsi="Arial" w:cs="Arial"/>
                <w:sz w:val="18"/>
                <w:szCs w:val="18"/>
              </w:rPr>
            </w:r>
            <w:r w:rsidR="00CF036F">
              <w:rPr>
                <w:rFonts w:ascii="Arial" w:eastAsia="Arial" w:hAnsi="Arial" w:cs="Arial"/>
                <w:sz w:val="18"/>
                <w:szCs w:val="18"/>
              </w:rPr>
              <w:fldChar w:fldCharType="separate"/>
            </w:r>
            <w:r w:rsidRPr="008D5B8E">
              <w:rPr>
                <w:rFonts w:ascii="Arial" w:eastAsia="Arial" w:hAnsi="Arial" w:cs="Arial"/>
                <w:sz w:val="18"/>
                <w:szCs w:val="18"/>
              </w:rPr>
              <w:fldChar w:fldCharType="end"/>
            </w:r>
            <w:r w:rsidR="006521D7" w:rsidRPr="008D5B8E">
              <w:rPr>
                <w:rFonts w:ascii="Arial" w:eastAsia="Arial" w:hAnsi="Arial" w:cs="Arial"/>
                <w:sz w:val="18"/>
                <w:szCs w:val="18"/>
              </w:rPr>
              <w:t xml:space="preserve"> Yes</w:t>
            </w:r>
          </w:p>
          <w:p w:rsidR="006521D7" w:rsidRPr="008D5B8E" w:rsidRDefault="009731FE" w:rsidP="006521D7">
            <w:pPr>
              <w:spacing w:after="0" w:line="240" w:lineRule="auto"/>
              <w:jc w:val="both"/>
              <w:rPr>
                <w:rFonts w:ascii="Arial" w:eastAsia="Times New Roman" w:hAnsi="Arial" w:cs="Arial"/>
                <w:b/>
                <w:bCs/>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CF036F">
              <w:rPr>
                <w:rFonts w:ascii="Arial" w:eastAsia="Arial" w:hAnsi="Arial" w:cs="Arial"/>
                <w:sz w:val="18"/>
                <w:szCs w:val="18"/>
              </w:rPr>
            </w:r>
            <w:r w:rsidR="00CF036F">
              <w:rPr>
                <w:rFonts w:ascii="Arial" w:eastAsia="Arial" w:hAnsi="Arial" w:cs="Arial"/>
                <w:sz w:val="18"/>
                <w:szCs w:val="18"/>
              </w:rPr>
              <w:fldChar w:fldCharType="separate"/>
            </w:r>
            <w:r w:rsidRPr="008D5B8E">
              <w:rPr>
                <w:rFonts w:ascii="Arial" w:eastAsia="Arial" w:hAnsi="Arial" w:cs="Arial"/>
                <w:sz w:val="18"/>
                <w:szCs w:val="18"/>
              </w:rPr>
              <w:fldChar w:fldCharType="end"/>
            </w:r>
            <w:r w:rsidR="006521D7" w:rsidRPr="008D5B8E">
              <w:rPr>
                <w:rFonts w:ascii="Arial" w:eastAsia="Arial" w:hAnsi="Arial" w:cs="Arial"/>
                <w:sz w:val="18"/>
                <w:szCs w:val="18"/>
              </w:rPr>
              <w:t xml:space="preserve"> No</w:t>
            </w:r>
          </w:p>
        </w:tc>
      </w:tr>
      <w:tr w:rsidR="006521D7" w:rsidRPr="00351697" w:rsidTr="00BF6A41">
        <w:trPr>
          <w:trHeight w:val="432"/>
        </w:trPr>
        <w:tc>
          <w:tcPr>
            <w:tcW w:w="3133"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947"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947"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940"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823" w:type="dxa"/>
          </w:tcPr>
          <w:p w:rsidR="006521D7" w:rsidRPr="008D5B8E" w:rsidRDefault="009731FE" w:rsidP="006521D7">
            <w:pPr>
              <w:spacing w:after="0" w:line="240" w:lineRule="auto"/>
              <w:jc w:val="both"/>
              <w:rPr>
                <w:rFonts w:ascii="Arial" w:eastAsia="Arial"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CF036F">
              <w:rPr>
                <w:rFonts w:ascii="Arial" w:eastAsia="Arial" w:hAnsi="Arial" w:cs="Arial"/>
                <w:sz w:val="18"/>
                <w:szCs w:val="18"/>
              </w:rPr>
            </w:r>
            <w:r w:rsidR="00CF036F">
              <w:rPr>
                <w:rFonts w:ascii="Arial" w:eastAsia="Arial" w:hAnsi="Arial" w:cs="Arial"/>
                <w:sz w:val="18"/>
                <w:szCs w:val="18"/>
              </w:rPr>
              <w:fldChar w:fldCharType="separate"/>
            </w:r>
            <w:r w:rsidRPr="008D5B8E">
              <w:rPr>
                <w:rFonts w:ascii="Arial" w:eastAsia="Arial" w:hAnsi="Arial" w:cs="Arial"/>
                <w:sz w:val="18"/>
                <w:szCs w:val="18"/>
              </w:rPr>
              <w:fldChar w:fldCharType="end"/>
            </w:r>
            <w:r w:rsidR="006521D7" w:rsidRPr="008D5B8E">
              <w:rPr>
                <w:rFonts w:ascii="Arial" w:eastAsia="Arial" w:hAnsi="Arial" w:cs="Arial"/>
                <w:sz w:val="18"/>
                <w:szCs w:val="18"/>
              </w:rPr>
              <w:t xml:space="preserve"> Yes</w:t>
            </w:r>
          </w:p>
          <w:p w:rsidR="006521D7" w:rsidRPr="00351697" w:rsidRDefault="009731FE" w:rsidP="006521D7">
            <w:pPr>
              <w:spacing w:after="0" w:line="240" w:lineRule="auto"/>
              <w:jc w:val="both"/>
              <w:rPr>
                <w:rFonts w:ascii="Arial" w:eastAsia="Times New Roman" w:hAnsi="Arial" w:cs="Arial"/>
                <w:b/>
                <w:bCs/>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CF036F">
              <w:rPr>
                <w:rFonts w:ascii="Arial" w:eastAsia="Arial" w:hAnsi="Arial" w:cs="Arial"/>
                <w:sz w:val="18"/>
                <w:szCs w:val="18"/>
              </w:rPr>
            </w:r>
            <w:r w:rsidR="00CF036F">
              <w:rPr>
                <w:rFonts w:ascii="Arial" w:eastAsia="Arial" w:hAnsi="Arial" w:cs="Arial"/>
                <w:sz w:val="18"/>
                <w:szCs w:val="18"/>
              </w:rPr>
              <w:fldChar w:fldCharType="separate"/>
            </w:r>
            <w:r w:rsidRPr="008D5B8E">
              <w:rPr>
                <w:rFonts w:ascii="Arial" w:eastAsia="Arial" w:hAnsi="Arial" w:cs="Arial"/>
                <w:sz w:val="18"/>
                <w:szCs w:val="18"/>
              </w:rPr>
              <w:fldChar w:fldCharType="end"/>
            </w:r>
            <w:r w:rsidR="006521D7" w:rsidRPr="008D5B8E">
              <w:rPr>
                <w:rFonts w:ascii="Arial" w:eastAsia="Arial" w:hAnsi="Arial" w:cs="Arial"/>
                <w:sz w:val="18"/>
                <w:szCs w:val="18"/>
              </w:rPr>
              <w:t xml:space="preserve"> No</w:t>
            </w:r>
          </w:p>
        </w:tc>
      </w:tr>
    </w:tbl>
    <w:p w:rsidR="006521D7" w:rsidRPr="00351697" w:rsidRDefault="006521D7" w:rsidP="006E4140">
      <w:pPr>
        <w:tabs>
          <w:tab w:val="left" w:pos="4320"/>
        </w:tabs>
        <w:spacing w:after="0" w:line="240" w:lineRule="auto"/>
        <w:ind w:left="432"/>
        <w:jc w:val="both"/>
        <w:rPr>
          <w:rFonts w:ascii="Arial" w:hAnsi="Arial" w:cs="Arial"/>
          <w:sz w:val="20"/>
          <w:szCs w:val="20"/>
        </w:rPr>
      </w:pPr>
    </w:p>
    <w:sectPr w:rsidR="006521D7" w:rsidRPr="00351697" w:rsidSect="000F791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720" w:bottom="720" w:left="720" w:header="216"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9A5" w:rsidRDefault="008A49A5">
      <w:pPr>
        <w:spacing w:after="0" w:line="240" w:lineRule="auto"/>
      </w:pPr>
      <w:r>
        <w:separator/>
      </w:r>
    </w:p>
  </w:endnote>
  <w:endnote w:type="continuationSeparator" w:id="0">
    <w:p w:rsidR="008A49A5" w:rsidRDefault="008A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E1D" w:rsidRDefault="00C96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BB4" w:rsidRPr="00B10482" w:rsidRDefault="007C2C44" w:rsidP="00B10482">
    <w:pPr>
      <w:pStyle w:val="Footer"/>
    </w:pPr>
    <w:r>
      <w:t>Arkansas Plan Form - 8</w:t>
    </w:r>
    <w:r w:rsidR="00C14BB4">
      <w:t>/18</w:t>
    </w:r>
    <w:r w:rsidR="00C14BB4">
      <w:tab/>
    </w:r>
    <w:r w:rsidR="00C14BB4">
      <w:ptab w:relativeTo="margin" w:alignment="center" w:leader="none"/>
    </w:r>
    <w:r w:rsidR="00C14BB4">
      <w:tab/>
    </w:r>
    <w:r w:rsidR="00C14BB4">
      <w:ptab w:relativeTo="margin" w:alignment="right" w:leader="none"/>
    </w:r>
    <w:r w:rsidR="00C14BB4">
      <w:t xml:space="preserve">Page </w:t>
    </w:r>
    <w:r w:rsidR="00C14BB4">
      <w:fldChar w:fldCharType="begin"/>
    </w:r>
    <w:r w:rsidR="00C14BB4">
      <w:instrText xml:space="preserve"> PAGE   \* MERGEFORMAT </w:instrText>
    </w:r>
    <w:r w:rsidR="00C14BB4">
      <w:fldChar w:fldCharType="separate"/>
    </w:r>
    <w:r>
      <w:rPr>
        <w:noProof/>
      </w:rPr>
      <w:t>2</w:t>
    </w:r>
    <w:r w:rsidR="00C14BB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E1D" w:rsidRDefault="00C96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9A5" w:rsidRDefault="008A49A5">
      <w:pPr>
        <w:spacing w:after="0" w:line="240" w:lineRule="auto"/>
      </w:pPr>
      <w:r>
        <w:separator/>
      </w:r>
    </w:p>
  </w:footnote>
  <w:footnote w:type="continuationSeparator" w:id="0">
    <w:p w:rsidR="008A49A5" w:rsidRDefault="008A4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E1D" w:rsidRDefault="00C96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BB4" w:rsidRPr="00351697" w:rsidRDefault="00C14BB4" w:rsidP="00725F02">
    <w:pPr>
      <w:pStyle w:val="Header"/>
      <w:ind w:firstLine="720"/>
      <w:rPr>
        <w:rFonts w:ascii="Arial" w:hAnsi="Arial" w:cs="Arial"/>
      </w:rPr>
    </w:pPr>
    <w:r w:rsidRPr="00351697">
      <w:rPr>
        <w:rFonts w:ascii="Arial" w:hAnsi="Arial" w:cs="Arial"/>
      </w:rPr>
      <w:t>Debtor(s) _____________________________</w:t>
    </w:r>
    <w:r w:rsidRPr="00351697">
      <w:rPr>
        <w:rFonts w:ascii="Arial" w:hAnsi="Arial" w:cs="Arial"/>
      </w:rPr>
      <w:tab/>
      <w:t>Case No. _______________</w:t>
    </w:r>
  </w:p>
  <w:p w:rsidR="00C14BB4" w:rsidRDefault="00C14B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E1D" w:rsidRDefault="00C96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D1331"/>
    <w:multiLevelType w:val="hybridMultilevel"/>
    <w:tmpl w:val="C6A8B8CE"/>
    <w:lvl w:ilvl="0" w:tplc="7C36B066">
      <w:start w:val="3"/>
      <w:numFmt w:val="bullet"/>
      <w:lvlText w:val=""/>
      <w:lvlJc w:val="left"/>
      <w:pPr>
        <w:ind w:left="994" w:hanging="360"/>
      </w:pPr>
      <w:rPr>
        <w:rFonts w:ascii="Symbol" w:eastAsiaTheme="minorHAnsi" w:hAnsi="Symbol" w:cs="Aria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4F967487"/>
    <w:multiLevelType w:val="hybridMultilevel"/>
    <w:tmpl w:val="62DCFA24"/>
    <w:lvl w:ilvl="0" w:tplc="ACD88E4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9A91487"/>
    <w:multiLevelType w:val="hybridMultilevel"/>
    <w:tmpl w:val="E5CEB0A0"/>
    <w:lvl w:ilvl="0" w:tplc="E3EC6AA6">
      <w:start w:val="3"/>
      <w:numFmt w:val="bullet"/>
      <w:lvlText w:val=""/>
      <w:lvlJc w:val="left"/>
      <w:pPr>
        <w:ind w:left="997" w:hanging="360"/>
      </w:pPr>
      <w:rPr>
        <w:rFonts w:ascii="Symbol" w:eastAsiaTheme="minorHAnsi" w:hAnsi="Symbol" w:cs="Aria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3" w15:restartNumberingAfterBreak="0">
    <w:nsid w:val="7C010217"/>
    <w:multiLevelType w:val="hybridMultilevel"/>
    <w:tmpl w:val="A47A7D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D8B"/>
    <w:rsid w:val="00003809"/>
    <w:rsid w:val="00003D0A"/>
    <w:rsid w:val="00006D88"/>
    <w:rsid w:val="00006F22"/>
    <w:rsid w:val="00015A47"/>
    <w:rsid w:val="00016326"/>
    <w:rsid w:val="000168E5"/>
    <w:rsid w:val="00037382"/>
    <w:rsid w:val="00040BF6"/>
    <w:rsid w:val="00042091"/>
    <w:rsid w:val="00052300"/>
    <w:rsid w:val="000567CB"/>
    <w:rsid w:val="00063231"/>
    <w:rsid w:val="000B1C13"/>
    <w:rsid w:val="000B7EA0"/>
    <w:rsid w:val="000D6C82"/>
    <w:rsid w:val="000E4A23"/>
    <w:rsid w:val="000F35D0"/>
    <w:rsid w:val="000F5160"/>
    <w:rsid w:val="000F72DB"/>
    <w:rsid w:val="000F7911"/>
    <w:rsid w:val="00110418"/>
    <w:rsid w:val="00130C8D"/>
    <w:rsid w:val="00130EE3"/>
    <w:rsid w:val="00134D6F"/>
    <w:rsid w:val="00135D4B"/>
    <w:rsid w:val="00136C47"/>
    <w:rsid w:val="00146D78"/>
    <w:rsid w:val="001648B5"/>
    <w:rsid w:val="00164C9B"/>
    <w:rsid w:val="00185056"/>
    <w:rsid w:val="00196D83"/>
    <w:rsid w:val="001A5973"/>
    <w:rsid w:val="001C7A94"/>
    <w:rsid w:val="001D0677"/>
    <w:rsid w:val="001E052D"/>
    <w:rsid w:val="00212329"/>
    <w:rsid w:val="002203C5"/>
    <w:rsid w:val="00230F7F"/>
    <w:rsid w:val="002463B4"/>
    <w:rsid w:val="00262A79"/>
    <w:rsid w:val="002643DE"/>
    <w:rsid w:val="00266858"/>
    <w:rsid w:val="002821C8"/>
    <w:rsid w:val="00282317"/>
    <w:rsid w:val="0029323B"/>
    <w:rsid w:val="002A0FF4"/>
    <w:rsid w:val="002B149B"/>
    <w:rsid w:val="002B73A0"/>
    <w:rsid w:val="002E651C"/>
    <w:rsid w:val="002F5D8F"/>
    <w:rsid w:val="0031075D"/>
    <w:rsid w:val="0031254C"/>
    <w:rsid w:val="00315658"/>
    <w:rsid w:val="0032300D"/>
    <w:rsid w:val="00324B4E"/>
    <w:rsid w:val="00326FE1"/>
    <w:rsid w:val="00351697"/>
    <w:rsid w:val="003574BA"/>
    <w:rsid w:val="003707F6"/>
    <w:rsid w:val="00377DDA"/>
    <w:rsid w:val="00383DD2"/>
    <w:rsid w:val="003A259A"/>
    <w:rsid w:val="003B2452"/>
    <w:rsid w:val="003B6462"/>
    <w:rsid w:val="003C54D9"/>
    <w:rsid w:val="003D0444"/>
    <w:rsid w:val="003E0F50"/>
    <w:rsid w:val="003E1DFE"/>
    <w:rsid w:val="003E55EB"/>
    <w:rsid w:val="003E661E"/>
    <w:rsid w:val="003F2FB8"/>
    <w:rsid w:val="003F3B0C"/>
    <w:rsid w:val="003F7B09"/>
    <w:rsid w:val="004179D2"/>
    <w:rsid w:val="00430C5B"/>
    <w:rsid w:val="00445EE9"/>
    <w:rsid w:val="00451D4D"/>
    <w:rsid w:val="00460643"/>
    <w:rsid w:val="0046385A"/>
    <w:rsid w:val="00474AEF"/>
    <w:rsid w:val="004A1F5B"/>
    <w:rsid w:val="004B3856"/>
    <w:rsid w:val="004B3DB8"/>
    <w:rsid w:val="004D5BE0"/>
    <w:rsid w:val="004E41F4"/>
    <w:rsid w:val="004E682F"/>
    <w:rsid w:val="004F692C"/>
    <w:rsid w:val="00502036"/>
    <w:rsid w:val="0050312E"/>
    <w:rsid w:val="00524103"/>
    <w:rsid w:val="00532EDA"/>
    <w:rsid w:val="00536BEA"/>
    <w:rsid w:val="00546637"/>
    <w:rsid w:val="00546736"/>
    <w:rsid w:val="00547CFE"/>
    <w:rsid w:val="005672DD"/>
    <w:rsid w:val="00595BE8"/>
    <w:rsid w:val="005A0033"/>
    <w:rsid w:val="005A3669"/>
    <w:rsid w:val="005C213D"/>
    <w:rsid w:val="005E6E16"/>
    <w:rsid w:val="005F0693"/>
    <w:rsid w:val="0060211D"/>
    <w:rsid w:val="006106A5"/>
    <w:rsid w:val="00610F78"/>
    <w:rsid w:val="006246AA"/>
    <w:rsid w:val="0062722B"/>
    <w:rsid w:val="00633FC2"/>
    <w:rsid w:val="00643E6E"/>
    <w:rsid w:val="006521D7"/>
    <w:rsid w:val="00656EED"/>
    <w:rsid w:val="006576BC"/>
    <w:rsid w:val="00684141"/>
    <w:rsid w:val="00696A51"/>
    <w:rsid w:val="006B0B92"/>
    <w:rsid w:val="006B1CC2"/>
    <w:rsid w:val="006C5A6B"/>
    <w:rsid w:val="006C7534"/>
    <w:rsid w:val="006D3ACF"/>
    <w:rsid w:val="006D6874"/>
    <w:rsid w:val="006E0D8B"/>
    <w:rsid w:val="006E4140"/>
    <w:rsid w:val="006F04C7"/>
    <w:rsid w:val="006F66B3"/>
    <w:rsid w:val="00704DD3"/>
    <w:rsid w:val="0071223A"/>
    <w:rsid w:val="007201A8"/>
    <w:rsid w:val="007259B9"/>
    <w:rsid w:val="00725F02"/>
    <w:rsid w:val="00736A69"/>
    <w:rsid w:val="007447E6"/>
    <w:rsid w:val="0075271E"/>
    <w:rsid w:val="007B67F1"/>
    <w:rsid w:val="007B7B9C"/>
    <w:rsid w:val="007C2C44"/>
    <w:rsid w:val="007D2BBF"/>
    <w:rsid w:val="007D4077"/>
    <w:rsid w:val="00800C15"/>
    <w:rsid w:val="0080123D"/>
    <w:rsid w:val="008032D8"/>
    <w:rsid w:val="00804DEA"/>
    <w:rsid w:val="00817585"/>
    <w:rsid w:val="00823F4B"/>
    <w:rsid w:val="0083046B"/>
    <w:rsid w:val="00834AC8"/>
    <w:rsid w:val="00866335"/>
    <w:rsid w:val="008702C5"/>
    <w:rsid w:val="00880970"/>
    <w:rsid w:val="00886EE0"/>
    <w:rsid w:val="008874E2"/>
    <w:rsid w:val="008A49A5"/>
    <w:rsid w:val="008B7BD9"/>
    <w:rsid w:val="008C5E91"/>
    <w:rsid w:val="008D5B8E"/>
    <w:rsid w:val="008E3C50"/>
    <w:rsid w:val="008E4FE5"/>
    <w:rsid w:val="008F2575"/>
    <w:rsid w:val="008F287F"/>
    <w:rsid w:val="008F4500"/>
    <w:rsid w:val="0091276B"/>
    <w:rsid w:val="00920B8D"/>
    <w:rsid w:val="00935B31"/>
    <w:rsid w:val="00936A14"/>
    <w:rsid w:val="00940A4E"/>
    <w:rsid w:val="00940BB6"/>
    <w:rsid w:val="00951E25"/>
    <w:rsid w:val="00963C39"/>
    <w:rsid w:val="0097153B"/>
    <w:rsid w:val="009731FE"/>
    <w:rsid w:val="00985B1C"/>
    <w:rsid w:val="009A37FA"/>
    <w:rsid w:val="009D1CFA"/>
    <w:rsid w:val="009F5252"/>
    <w:rsid w:val="00A0436A"/>
    <w:rsid w:val="00A241A9"/>
    <w:rsid w:val="00A34FFA"/>
    <w:rsid w:val="00A4218E"/>
    <w:rsid w:val="00A50F8E"/>
    <w:rsid w:val="00A53D6C"/>
    <w:rsid w:val="00A61CEE"/>
    <w:rsid w:val="00A63049"/>
    <w:rsid w:val="00A82923"/>
    <w:rsid w:val="00A841E0"/>
    <w:rsid w:val="00A978F8"/>
    <w:rsid w:val="00AA33F1"/>
    <w:rsid w:val="00AB07E8"/>
    <w:rsid w:val="00AB5A6D"/>
    <w:rsid w:val="00AC25EC"/>
    <w:rsid w:val="00AD1792"/>
    <w:rsid w:val="00AE641B"/>
    <w:rsid w:val="00AE756C"/>
    <w:rsid w:val="00B0205D"/>
    <w:rsid w:val="00B06A4A"/>
    <w:rsid w:val="00B10482"/>
    <w:rsid w:val="00B147A2"/>
    <w:rsid w:val="00B15B5A"/>
    <w:rsid w:val="00B335EB"/>
    <w:rsid w:val="00B50132"/>
    <w:rsid w:val="00B62466"/>
    <w:rsid w:val="00B86C9D"/>
    <w:rsid w:val="00B93032"/>
    <w:rsid w:val="00B96C3A"/>
    <w:rsid w:val="00BA261C"/>
    <w:rsid w:val="00BA711B"/>
    <w:rsid w:val="00BB4FED"/>
    <w:rsid w:val="00BB5589"/>
    <w:rsid w:val="00BF588C"/>
    <w:rsid w:val="00BF6A41"/>
    <w:rsid w:val="00C02D0B"/>
    <w:rsid w:val="00C14BB4"/>
    <w:rsid w:val="00C2410C"/>
    <w:rsid w:val="00C431FF"/>
    <w:rsid w:val="00C64683"/>
    <w:rsid w:val="00C65316"/>
    <w:rsid w:val="00C74C85"/>
    <w:rsid w:val="00C7654F"/>
    <w:rsid w:val="00C77CCC"/>
    <w:rsid w:val="00C82814"/>
    <w:rsid w:val="00C96E1D"/>
    <w:rsid w:val="00CB050C"/>
    <w:rsid w:val="00CB1618"/>
    <w:rsid w:val="00CD67C8"/>
    <w:rsid w:val="00CF036F"/>
    <w:rsid w:val="00CF261E"/>
    <w:rsid w:val="00CF3702"/>
    <w:rsid w:val="00D272B9"/>
    <w:rsid w:val="00D62524"/>
    <w:rsid w:val="00D645A9"/>
    <w:rsid w:val="00D663F6"/>
    <w:rsid w:val="00D91206"/>
    <w:rsid w:val="00DA446C"/>
    <w:rsid w:val="00DC1ADB"/>
    <w:rsid w:val="00DC770B"/>
    <w:rsid w:val="00DD1876"/>
    <w:rsid w:val="00E0072C"/>
    <w:rsid w:val="00E0552C"/>
    <w:rsid w:val="00E26389"/>
    <w:rsid w:val="00E36A47"/>
    <w:rsid w:val="00E36D76"/>
    <w:rsid w:val="00E422B1"/>
    <w:rsid w:val="00E608F1"/>
    <w:rsid w:val="00E675E3"/>
    <w:rsid w:val="00E67F78"/>
    <w:rsid w:val="00E70305"/>
    <w:rsid w:val="00E745EA"/>
    <w:rsid w:val="00E97775"/>
    <w:rsid w:val="00EA0D6B"/>
    <w:rsid w:val="00EB1114"/>
    <w:rsid w:val="00EB1436"/>
    <w:rsid w:val="00EB7CA8"/>
    <w:rsid w:val="00EC01C0"/>
    <w:rsid w:val="00EC5FB6"/>
    <w:rsid w:val="00ED025D"/>
    <w:rsid w:val="00ED3F84"/>
    <w:rsid w:val="00ED4D5C"/>
    <w:rsid w:val="00EE615C"/>
    <w:rsid w:val="00EE6866"/>
    <w:rsid w:val="00EF3253"/>
    <w:rsid w:val="00EF38F5"/>
    <w:rsid w:val="00EF4523"/>
    <w:rsid w:val="00F13DC0"/>
    <w:rsid w:val="00F14A57"/>
    <w:rsid w:val="00F20B20"/>
    <w:rsid w:val="00F412C5"/>
    <w:rsid w:val="00F457C2"/>
    <w:rsid w:val="00F5311E"/>
    <w:rsid w:val="00F578E9"/>
    <w:rsid w:val="00F66538"/>
    <w:rsid w:val="00F83297"/>
    <w:rsid w:val="00F9432B"/>
    <w:rsid w:val="00FD180F"/>
    <w:rsid w:val="00FE0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0015B47-5571-4D3E-B244-070C1A8A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658"/>
  </w:style>
  <w:style w:type="paragraph" w:styleId="Heading2">
    <w:name w:val="heading 2"/>
    <w:basedOn w:val="Normal"/>
    <w:next w:val="Normal"/>
    <w:link w:val="Heading2Char"/>
    <w:uiPriority w:val="9"/>
    <w:unhideWhenUsed/>
    <w:qFormat/>
    <w:rsid w:val="00E007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637"/>
  </w:style>
  <w:style w:type="paragraph" w:styleId="Footer">
    <w:name w:val="footer"/>
    <w:basedOn w:val="Normal"/>
    <w:link w:val="FooterChar"/>
    <w:uiPriority w:val="99"/>
    <w:unhideWhenUsed/>
    <w:rsid w:val="00546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637"/>
  </w:style>
  <w:style w:type="character" w:styleId="PlaceholderText">
    <w:name w:val="Placeholder Text"/>
    <w:basedOn w:val="DefaultParagraphFont"/>
    <w:uiPriority w:val="99"/>
    <w:semiHidden/>
    <w:rsid w:val="00546637"/>
    <w:rPr>
      <w:color w:val="808080"/>
    </w:rPr>
  </w:style>
  <w:style w:type="paragraph" w:styleId="BalloonText">
    <w:name w:val="Balloon Text"/>
    <w:basedOn w:val="Normal"/>
    <w:link w:val="BalloonTextChar"/>
    <w:uiPriority w:val="99"/>
    <w:semiHidden/>
    <w:unhideWhenUsed/>
    <w:rsid w:val="00546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637"/>
    <w:rPr>
      <w:rFonts w:ascii="Tahoma" w:hAnsi="Tahoma" w:cs="Tahoma"/>
      <w:sz w:val="16"/>
      <w:szCs w:val="16"/>
    </w:rPr>
  </w:style>
  <w:style w:type="paragraph" w:styleId="NoSpacing">
    <w:name w:val="No Spacing"/>
    <w:uiPriority w:val="1"/>
    <w:qFormat/>
    <w:rsid w:val="006246AA"/>
    <w:pPr>
      <w:spacing w:after="0" w:line="240" w:lineRule="auto"/>
    </w:pPr>
  </w:style>
  <w:style w:type="table" w:styleId="TableGrid">
    <w:name w:val="Table Grid"/>
    <w:basedOn w:val="TableNormal"/>
    <w:uiPriority w:val="59"/>
    <w:rsid w:val="00624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0F35D0"/>
    <w:pPr>
      <w:widowControl/>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0F35D0"/>
    <w:rPr>
      <w:rFonts w:ascii="Times New Roman" w:hAnsi="Times New Roman" w:cs="Times New Roman"/>
      <w:sz w:val="24"/>
      <w:szCs w:val="24"/>
    </w:rPr>
  </w:style>
  <w:style w:type="paragraph" w:styleId="ListParagraph">
    <w:name w:val="List Paragraph"/>
    <w:basedOn w:val="Normal"/>
    <w:uiPriority w:val="34"/>
    <w:qFormat/>
    <w:rsid w:val="00936A14"/>
    <w:pPr>
      <w:ind w:left="720"/>
      <w:contextualSpacing/>
    </w:pPr>
  </w:style>
  <w:style w:type="character" w:customStyle="1" w:styleId="Heading2Char">
    <w:name w:val="Heading 2 Char"/>
    <w:basedOn w:val="DefaultParagraphFont"/>
    <w:link w:val="Heading2"/>
    <w:uiPriority w:val="9"/>
    <w:rsid w:val="00E0072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7F2E1-8342-4919-947D-F0B06695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4267</Words>
  <Characters>24328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Chapter 13 Trustee</Company>
  <LinksUpToDate>false</LinksUpToDate>
  <CharactersWithSpaces>28538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Karen Waldroff</cp:lastModifiedBy>
  <cp:revision>2</cp:revision>
  <cp:lastPrinted>2018-08-07T20:50:00Z</cp:lastPrinted>
  <dcterms:created xsi:type="dcterms:W3CDTF">2018-08-07T20:52:00Z</dcterms:created>
  <dcterms:modified xsi:type="dcterms:W3CDTF">2018-08-07T20:52:00Z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2015-09-15T00:00:00Z</vt:filetime>
  </property>
  <property fmtid="{D5CDD505-2E9C-101B-9397-08002B2CF9AE}" pid="3" name="LastSaved">
    <vt:filetime>2016-09-20T00:00:00Z</vt:filetime>
  </property>
</Properties>
</file>